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00041241">
        <w:rPr>
          <w:b/>
          <w:bCs/>
        </w:rPr>
        <w:t xml:space="preserve"> 2020</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7A6496"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7A6496">
        <w:rPr>
          <w:rFonts w:ascii="Times New Roman" w:hAnsi="Times New Roman" w:cs="Times New Roman"/>
          <w:b w:val="0"/>
          <w:iCs/>
        </w:rPr>
        <w:t>.</w:t>
      </w:r>
      <w:r w:rsidRPr="007A6496">
        <w:rPr>
          <w:rFonts w:ascii="Times New Roman" w:hAnsi="Times New Roman" w:cs="Times New Roman"/>
          <w:b w:val="0"/>
          <w:iCs/>
          <w:lang w:val="en-US"/>
        </w:rPr>
        <w:t> </w:t>
      </w:r>
      <w:r w:rsidR="007A6496" w:rsidRPr="007A6496">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РФ. Московская область, город Раменское, улица </w:t>
      </w:r>
      <w:proofErr w:type="spellStart"/>
      <w:r w:rsidR="007A6496" w:rsidRPr="007A6496">
        <w:rPr>
          <w:rFonts w:ascii="Times New Roman" w:hAnsi="Times New Roman" w:cs="Times New Roman"/>
          <w:b w:val="0"/>
          <w:color w:val="000000"/>
          <w:shd w:val="clear" w:color="auto" w:fill="FFFFFF"/>
        </w:rPr>
        <w:t>Михалевича</w:t>
      </w:r>
      <w:proofErr w:type="spellEnd"/>
      <w:r w:rsidR="007A6496" w:rsidRPr="007A6496">
        <w:rPr>
          <w:rFonts w:ascii="Times New Roman" w:hAnsi="Times New Roman" w:cs="Times New Roman"/>
          <w:b w:val="0"/>
          <w:color w:val="000000"/>
          <w:shd w:val="clear" w:color="auto" w:fill="FFFFFF"/>
        </w:rPr>
        <w:t>, д</w:t>
      </w:r>
      <w:r w:rsidR="004A4E88">
        <w:rPr>
          <w:rFonts w:ascii="Times New Roman" w:hAnsi="Times New Roman" w:cs="Times New Roman"/>
          <w:b w:val="0"/>
          <w:color w:val="000000"/>
          <w:shd w:val="clear" w:color="auto" w:fill="FFFFFF"/>
        </w:rPr>
        <w:t>ом 43 нежилые помещения часть помещения 70,71,</w:t>
      </w:r>
      <w:r w:rsidR="007A6496" w:rsidRPr="007A6496">
        <w:rPr>
          <w:rFonts w:ascii="Times New Roman" w:hAnsi="Times New Roman" w:cs="Times New Roman"/>
          <w:b w:val="0"/>
          <w:color w:val="000000"/>
          <w:shd w:val="clear" w:color="auto" w:fill="FFFFFF"/>
        </w:rPr>
        <w:t xml:space="preserve">108, 109, 110, 111, 112, 113, 114, 115, 116, 117, 118, 119, 120, </w:t>
      </w:r>
      <w:r w:rsidR="00041241">
        <w:rPr>
          <w:rFonts w:ascii="Times New Roman" w:hAnsi="Times New Roman" w:cs="Times New Roman"/>
          <w:b w:val="0"/>
          <w:color w:val="000000"/>
          <w:shd w:val="clear" w:color="auto" w:fill="FFFFFF"/>
        </w:rPr>
        <w:t>12</w:t>
      </w:r>
      <w:r w:rsidR="007A62CF">
        <w:rPr>
          <w:rFonts w:ascii="Times New Roman" w:hAnsi="Times New Roman" w:cs="Times New Roman"/>
          <w:b w:val="0"/>
          <w:color w:val="000000"/>
          <w:shd w:val="clear" w:color="auto" w:fill="FFFFFF"/>
        </w:rPr>
        <w:t xml:space="preserve">1, 122, общей площадью </w:t>
      </w:r>
      <w:r w:rsidR="007A62CF" w:rsidRPr="007A62CF">
        <w:rPr>
          <w:rFonts w:ascii="Times New Roman" w:hAnsi="Times New Roman" w:cs="Times New Roman"/>
          <w:b w:val="0"/>
          <w:color w:val="000000"/>
          <w:shd w:val="clear" w:color="auto" w:fill="FFFFFF"/>
        </w:rPr>
        <w:t>197,5 кв. м</w:t>
      </w:r>
      <w:r w:rsidR="007A62CF" w:rsidRPr="007A6496">
        <w:rPr>
          <w:rFonts w:ascii="Times New Roman" w:hAnsi="Times New Roman" w:cs="Times New Roman"/>
          <w:b w:val="0"/>
          <w:color w:val="000000"/>
          <w:shd w:val="clear" w:color="auto" w:fill="FFFFFF"/>
        </w:rPr>
        <w:t xml:space="preserve"> </w:t>
      </w:r>
      <w:r w:rsidR="007A6496" w:rsidRPr="007A6496">
        <w:rPr>
          <w:rFonts w:ascii="Times New Roman" w:hAnsi="Times New Roman" w:cs="Times New Roman"/>
          <w:b w:val="0"/>
          <w:color w:val="000000"/>
          <w:shd w:val="clear" w:color="auto" w:fill="FFFFFF"/>
        </w:rPr>
        <w:t>кв. м.</w:t>
      </w:r>
      <w:r w:rsidR="00C221B9" w:rsidRPr="007A6496">
        <w:rPr>
          <w:rFonts w:ascii="Times New Roman" w:hAnsi="Times New Roman" w:cs="Times New Roman"/>
          <w:b w:val="0"/>
          <w:color w:val="000000"/>
          <w:sz w:val="23"/>
          <w:szCs w:val="23"/>
          <w:shd w:val="clear" w:color="auto" w:fill="FFFFFF"/>
        </w:rPr>
        <w:t xml:space="preserve">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дом 43</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2CF" w:rsidP="00224723">
            <w:pPr>
              <w:tabs>
                <w:tab w:val="left" w:pos="709"/>
              </w:tabs>
              <w:autoSpaceDE w:val="0"/>
              <w:autoSpaceDN w:val="0"/>
              <w:adjustRightInd w:val="0"/>
              <w:rPr>
                <w:iCs/>
              </w:rPr>
            </w:pPr>
            <w:r w:rsidRPr="003A03B1">
              <w:rPr>
                <w:rFonts w:cs="Arial"/>
              </w:rPr>
              <w:t>197,5 кв. м</w:t>
            </w:r>
            <w:r w:rsidR="007A6496" w:rsidRPr="001A7D8D">
              <w:rPr>
                <w:color w:val="000000"/>
                <w:shd w:val="clear" w:color="auto" w:fill="FFFFFF"/>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Default="007A62CF" w:rsidP="007A62CF">
            <w:pPr>
              <w:shd w:val="clear" w:color="auto" w:fill="FFFFFF"/>
              <w:spacing w:after="0"/>
              <w:jc w:val="left"/>
              <w:rPr>
                <w:color w:val="000000"/>
              </w:rPr>
            </w:pPr>
            <w:r>
              <w:rPr>
                <w:color w:val="000000"/>
                <w:sz w:val="23"/>
                <w:szCs w:val="23"/>
                <w:shd w:val="clear" w:color="auto" w:fill="FFFFFF"/>
              </w:rPr>
              <w:t>-н</w:t>
            </w:r>
            <w:r w:rsidR="00C221B9" w:rsidRPr="001A7D8D">
              <w:rPr>
                <w:color w:val="000000"/>
                <w:sz w:val="23"/>
                <w:szCs w:val="23"/>
                <w:shd w:val="clear" w:color="auto" w:fill="FFFFFF"/>
              </w:rPr>
              <w:t>ежилые помещения</w:t>
            </w:r>
            <w:r>
              <w:rPr>
                <w:color w:val="000000"/>
                <w:sz w:val="23"/>
                <w:szCs w:val="23"/>
                <w:shd w:val="clear" w:color="auto" w:fill="FFFFFF"/>
              </w:rPr>
              <w:t xml:space="preserve"> </w:t>
            </w:r>
            <w:r w:rsidRPr="00EF5963">
              <w:rPr>
                <w:color w:val="000000"/>
              </w:rPr>
              <w:t>на 1-ом этаже</w:t>
            </w:r>
            <w:r>
              <w:rPr>
                <w:color w:val="000000"/>
                <w:shd w:val="clear" w:color="auto" w:fill="FFFFFF"/>
              </w:rPr>
              <w:t xml:space="preserve"> </w:t>
            </w:r>
            <w:r>
              <w:rPr>
                <w:rFonts w:eastAsia="Calibri" w:cs="Arial"/>
              </w:rPr>
              <w:t xml:space="preserve">№ 71, часть помещения 70 </w:t>
            </w:r>
            <w:r w:rsidRPr="00EF5963">
              <w:rPr>
                <w:color w:val="000000"/>
              </w:rPr>
              <w:t xml:space="preserve">общей площадью </w:t>
            </w:r>
            <w:r>
              <w:rPr>
                <w:color w:val="000000"/>
              </w:rPr>
              <w:t>7,05</w:t>
            </w:r>
            <w:r w:rsidRPr="00EF5963">
              <w:rPr>
                <w:color w:val="000000"/>
              </w:rPr>
              <w:t xml:space="preserve"> кв. м.;</w:t>
            </w:r>
          </w:p>
          <w:p w:rsidR="007A62CF" w:rsidRDefault="007A62CF" w:rsidP="007A62CF">
            <w:pPr>
              <w:shd w:val="clear" w:color="auto" w:fill="FFFFFF"/>
              <w:spacing w:after="0"/>
              <w:jc w:val="left"/>
              <w:rPr>
                <w:rFonts w:eastAsia="Calibri" w:cs="Arial"/>
              </w:rPr>
            </w:pPr>
            <w:r>
              <w:rPr>
                <w:color w:val="000000"/>
                <w:sz w:val="23"/>
                <w:szCs w:val="23"/>
                <w:shd w:val="clear" w:color="auto" w:fill="FFFFFF"/>
              </w:rPr>
              <w:t>-н</w:t>
            </w:r>
            <w:r w:rsidRPr="001A7D8D">
              <w:rPr>
                <w:color w:val="000000"/>
                <w:sz w:val="23"/>
                <w:szCs w:val="23"/>
                <w:shd w:val="clear" w:color="auto" w:fill="FFFFFF"/>
              </w:rPr>
              <w:t>ежилые помещения</w:t>
            </w:r>
            <w:r>
              <w:rPr>
                <w:color w:val="000000"/>
                <w:sz w:val="23"/>
                <w:szCs w:val="23"/>
                <w:shd w:val="clear" w:color="auto" w:fill="FFFFFF"/>
              </w:rPr>
              <w:t xml:space="preserve"> </w:t>
            </w:r>
            <w:r>
              <w:rPr>
                <w:color w:val="000000"/>
              </w:rPr>
              <w:t>на 2</w:t>
            </w:r>
            <w:r w:rsidRPr="00EF5963">
              <w:rPr>
                <w:color w:val="000000"/>
              </w:rPr>
              <w:t>-ом этаже</w:t>
            </w:r>
            <w:r>
              <w:rPr>
                <w:color w:val="000000"/>
                <w:shd w:val="clear" w:color="auto" w:fill="FFFFFF"/>
              </w:rPr>
              <w:t xml:space="preserve"> </w:t>
            </w:r>
            <w:r>
              <w:rPr>
                <w:rFonts w:eastAsia="Calibri" w:cs="Arial"/>
              </w:rPr>
              <w:t xml:space="preserve">№ </w:t>
            </w:r>
            <w:r w:rsidRPr="00FC10F2">
              <w:rPr>
                <w:rFonts w:eastAsia="Calibri" w:cs="Arial"/>
              </w:rPr>
              <w:t>108,109,110,111,112,113,114,115,116,117,118,119,120,121,122</w:t>
            </w:r>
            <w:r>
              <w:rPr>
                <w:rFonts w:eastAsia="Calibri" w:cs="Arial"/>
              </w:rPr>
              <w:t xml:space="preserve"> общей площадью 190,1 кв. м </w:t>
            </w:r>
          </w:p>
          <w:p w:rsidR="007A62CF" w:rsidRPr="001A7D8D" w:rsidRDefault="007A62CF" w:rsidP="007A62CF">
            <w:pPr>
              <w:shd w:val="clear" w:color="auto" w:fill="FFFFFF"/>
              <w:spacing w:after="0"/>
              <w:jc w:val="left"/>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1A7D8D">
              <w:rPr>
                <w:bCs/>
                <w:sz w:val="22"/>
                <w:szCs w:val="22"/>
              </w:rPr>
              <w:t>69</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1A7D8D" w:rsidP="00DB1CD7">
            <w:pPr>
              <w:pStyle w:val="Default"/>
              <w:jc w:val="both"/>
              <w:rPr>
                <w:sz w:val="22"/>
                <w:szCs w:val="22"/>
              </w:rPr>
            </w:pPr>
            <w:r>
              <w:rPr>
                <w:sz w:val="22"/>
                <w:szCs w:val="22"/>
              </w:rPr>
              <w:t>Торгово-офисное</w:t>
            </w:r>
            <w:r w:rsidR="00C221B9">
              <w:rPr>
                <w:sz w:val="22"/>
                <w:szCs w:val="22"/>
              </w:rPr>
              <w:t xml:space="preserve">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575BC3" w:rsidP="00575BC3">
            <w:pPr>
              <w:pStyle w:val="Default"/>
              <w:jc w:val="center"/>
              <w:rPr>
                <w:color w:val="auto"/>
                <w:sz w:val="22"/>
                <w:szCs w:val="22"/>
              </w:rPr>
            </w:pPr>
            <w:r>
              <w:rPr>
                <w:color w:val="auto"/>
                <w:sz w:val="22"/>
                <w:szCs w:val="22"/>
              </w:rPr>
              <w:t>_______________</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lastRenderedPageBreak/>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7A62CF">
        <w:rPr>
          <w:rFonts w:cs="Arial"/>
        </w:rPr>
        <w:t>105 000</w:t>
      </w:r>
      <w:r w:rsidR="007A62CF" w:rsidRPr="0022174A">
        <w:rPr>
          <w:rFonts w:cs="Arial"/>
        </w:rPr>
        <w:t xml:space="preserve"> (</w:t>
      </w:r>
      <w:r w:rsidR="007A62CF">
        <w:rPr>
          <w:rFonts w:cs="Arial"/>
        </w:rPr>
        <w:t>Сто пять тысяч</w:t>
      </w:r>
      <w:r w:rsidR="007A62CF" w:rsidRPr="0022174A">
        <w:rPr>
          <w:rFonts w:cs="Arial"/>
        </w:rPr>
        <w:t>) рублей 00 копеек</w:t>
      </w:r>
      <w:r w:rsidRPr="00EF5963">
        <w:t xml:space="preserve">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A62CF">
        <w:rPr>
          <w:rFonts w:cs="Arial"/>
        </w:rPr>
        <w:t>105 000</w:t>
      </w:r>
      <w:r w:rsidR="007A62CF" w:rsidRPr="0022174A">
        <w:rPr>
          <w:rFonts w:cs="Arial"/>
        </w:rPr>
        <w:t xml:space="preserve"> (</w:t>
      </w:r>
      <w:r w:rsidR="007A62CF">
        <w:rPr>
          <w:rFonts w:cs="Arial"/>
        </w:rPr>
        <w:t>Сто пять тысяч</w:t>
      </w:r>
      <w:r w:rsidR="007A62CF" w:rsidRPr="0022174A">
        <w:rPr>
          <w:rFonts w:cs="Arial"/>
        </w:rPr>
        <w:t>)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3C33B1">
        <w:t>01</w:t>
      </w:r>
      <w:r w:rsidR="007A62CF" w:rsidRPr="00EF5963">
        <w:t>.</w:t>
      </w:r>
      <w:r w:rsidR="007A62CF">
        <w:t>1</w:t>
      </w:r>
      <w:r w:rsidR="003C33B1">
        <w:t>2</w:t>
      </w:r>
      <w:r w:rsidR="007A62CF">
        <w:t>.2020</w:t>
      </w:r>
      <w:r w:rsidRPr="00EF5963">
        <w:t>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A811FA">
        <w:t>3</w:t>
      </w:r>
      <w:r w:rsidR="003C33B1">
        <w:t>1</w:t>
      </w:r>
      <w:r w:rsidR="00A811FA">
        <w:t>.12.2020</w:t>
      </w:r>
      <w:r w:rsidR="009A0BC8" w:rsidRPr="00EF5963">
        <w:t>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A811FA">
        <w:t xml:space="preserve">30.11.2021 </w:t>
      </w:r>
      <w:r w:rsidR="000654E3" w:rsidRPr="00EF5963">
        <w:t>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w:t>
      </w:r>
      <w:r w:rsidR="00A811FA" w:rsidRPr="00EF5963">
        <w:rPr>
          <w:bCs/>
        </w:rPr>
        <w:t>с 01.0</w:t>
      </w:r>
      <w:r w:rsidR="00A811FA">
        <w:rPr>
          <w:bCs/>
        </w:rPr>
        <w:t>1.2021</w:t>
      </w:r>
      <w:r w:rsidR="00A811FA" w:rsidRPr="00EF5963">
        <w:rPr>
          <w:bCs/>
        </w:rPr>
        <w:t xml:space="preserve"> г.</w:t>
      </w:r>
      <w:r w:rsidR="00A811FA" w:rsidRPr="00EF5963">
        <w:t xml:space="preserve"> по 3</w:t>
      </w:r>
      <w:r w:rsidR="00A811FA">
        <w:t>0.11.2021</w:t>
      </w:r>
      <w:r w:rsidR="00A811FA"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A811FA" w:rsidRPr="00A811FA">
        <w:rPr>
          <w:color w:val="000000"/>
        </w:rPr>
        <w:t xml:space="preserve"> </w:t>
      </w:r>
      <w:r w:rsidR="00A811FA" w:rsidRPr="00EF5963">
        <w:rPr>
          <w:color w:val="000000"/>
        </w:rPr>
        <w:t>3</w:t>
      </w:r>
      <w:r w:rsidR="003C33B1">
        <w:rPr>
          <w:color w:val="000000"/>
        </w:rPr>
        <w:t>1</w:t>
      </w:r>
      <w:r w:rsidR="00A811FA" w:rsidRPr="00EF5963">
        <w:rPr>
          <w:color w:val="000000"/>
        </w:rPr>
        <w:t>.</w:t>
      </w:r>
      <w:r w:rsidR="00A811FA">
        <w:rPr>
          <w:color w:val="000000"/>
        </w:rPr>
        <w:t>1</w:t>
      </w:r>
      <w:r w:rsidR="003C33B1">
        <w:rPr>
          <w:color w:val="000000"/>
        </w:rPr>
        <w:t>2</w:t>
      </w:r>
      <w:r w:rsidR="00A811FA">
        <w:t>.2020</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7C3D47">
            <w:pPr>
              <w:rPr>
                <w:b/>
                <w:bCs/>
              </w:rPr>
            </w:pP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00A811FA">
              <w:rPr>
                <w:b/>
                <w:bCs/>
              </w:rPr>
              <w:t xml:space="preserve"> 2020 </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9A5DAC">
        <w:rPr>
          <w:b/>
          <w:bCs/>
        </w:rPr>
        <w:t>57</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w:t>
      </w:r>
      <w:r w:rsidR="00E17E4C">
        <w:rPr>
          <w:b/>
          <w:bCs/>
        </w:rPr>
        <w:t>20</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proofErr w:type="spellStart"/>
      <w:r w:rsidRPr="00744256">
        <w:t>www.</w:t>
      </w:r>
      <w:hyperlink r:id="rId10" w:tgtFrame="_blank" w:history="1">
        <w:r w:rsidR="00744256" w:rsidRPr="00744256">
          <w:rPr>
            <w:shd w:val="clear" w:color="auto" w:fill="FFFFFF"/>
          </w:rPr>
          <w:t>rt-capital.ru</w:t>
        </w:r>
        <w:proofErr w:type="spellEnd"/>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proofErr w:type="spellStart"/>
      <w:r w:rsidR="00744256" w:rsidRPr="00744256">
        <w:t>www.</w:t>
      </w:r>
      <w:hyperlink r:id="rId11" w:tgtFrame="_blank" w:history="1">
        <w:r w:rsidR="00744256" w:rsidRPr="00744256">
          <w:rPr>
            <w:shd w:val="clear" w:color="auto" w:fill="FFFFFF"/>
          </w:rPr>
          <w:t>rt-capital.ru</w:t>
        </w:r>
        <w:proofErr w:type="spellEnd"/>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A5DAC">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301CCC" w:rsidRPr="007A6496">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РФ. Московская область, город Раменское, улица </w:t>
            </w:r>
            <w:proofErr w:type="spellStart"/>
            <w:r w:rsidR="00301CCC" w:rsidRPr="007A6496">
              <w:rPr>
                <w:rFonts w:ascii="Times New Roman" w:hAnsi="Times New Roman" w:cs="Times New Roman"/>
                <w:b w:val="0"/>
                <w:color w:val="000000"/>
                <w:shd w:val="clear" w:color="auto" w:fill="FFFFFF"/>
              </w:rPr>
              <w:t>Михалевича</w:t>
            </w:r>
            <w:proofErr w:type="spellEnd"/>
            <w:r w:rsidR="00301CCC" w:rsidRPr="007A6496">
              <w:rPr>
                <w:rFonts w:ascii="Times New Roman" w:hAnsi="Times New Roman" w:cs="Times New Roman"/>
                <w:b w:val="0"/>
                <w:color w:val="000000"/>
                <w:shd w:val="clear" w:color="auto" w:fill="FFFFFF"/>
              </w:rPr>
              <w:t>, дом 43 нежилые помещения 70, 71,</w:t>
            </w:r>
            <w:r w:rsidR="009A5DAC">
              <w:rPr>
                <w:rFonts w:ascii="Times New Roman" w:hAnsi="Times New Roman" w:cs="Times New Roman"/>
                <w:b w:val="0"/>
                <w:color w:val="000000"/>
                <w:shd w:val="clear" w:color="auto" w:fill="FFFFFF"/>
              </w:rPr>
              <w:t xml:space="preserve"> </w:t>
            </w:r>
            <w:r w:rsidR="00301CCC" w:rsidRPr="007A6496">
              <w:rPr>
                <w:rFonts w:ascii="Times New Roman" w:hAnsi="Times New Roman" w:cs="Times New Roman"/>
                <w:b w:val="0"/>
                <w:color w:val="000000"/>
                <w:shd w:val="clear" w:color="auto" w:fill="FFFFFF"/>
              </w:rPr>
              <w:t xml:space="preserve">108, 109, 110, 111, 112, 113, 114, 115, 116, 117, 118, 119, 120, 121, 122, общей площадью </w:t>
            </w:r>
            <w:r w:rsidR="009A5DAC">
              <w:rPr>
                <w:rFonts w:ascii="Times New Roman" w:hAnsi="Times New Roman" w:cs="Times New Roman"/>
                <w:b w:val="0"/>
                <w:color w:val="000000"/>
                <w:shd w:val="clear" w:color="auto" w:fill="FFFFFF"/>
              </w:rPr>
              <w:t>197</w:t>
            </w:r>
            <w:r w:rsidR="00301CCC" w:rsidRPr="007A6496">
              <w:rPr>
                <w:rFonts w:ascii="Times New Roman" w:hAnsi="Times New Roman" w:cs="Times New Roman"/>
                <w:b w:val="0"/>
                <w:color w:val="000000"/>
                <w:shd w:val="clear" w:color="auto" w:fill="FFFFFF"/>
              </w:rPr>
              <w:t>,</w:t>
            </w:r>
            <w:r w:rsidR="009A5DAC">
              <w:rPr>
                <w:rFonts w:ascii="Times New Roman" w:hAnsi="Times New Roman" w:cs="Times New Roman"/>
                <w:b w:val="0"/>
                <w:color w:val="000000"/>
                <w:shd w:val="clear" w:color="auto" w:fill="FFFFFF"/>
              </w:rPr>
              <w:t>5</w:t>
            </w:r>
            <w:r w:rsidR="00301CCC" w:rsidRPr="007A6496">
              <w:rPr>
                <w:rFonts w:ascii="Times New Roman" w:hAnsi="Times New Roman" w:cs="Times New Roman"/>
                <w:b w:val="0"/>
                <w:color w:val="000000"/>
                <w:shd w:val="clear" w:color="auto" w:fill="FFFFFF"/>
              </w:rPr>
              <w:t>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proofErr w:type="spellStart"/>
            <w:r w:rsidR="00744256" w:rsidRPr="00744256">
              <w:t>www.</w:t>
            </w:r>
            <w:hyperlink r:id="rId13" w:tgtFrame="_blank" w:history="1">
              <w:r w:rsidR="00744256" w:rsidRPr="00744256">
                <w:rPr>
                  <w:shd w:val="clear" w:color="auto" w:fill="FFFFFF"/>
                </w:rPr>
                <w:t>rt-capital.ru</w:t>
              </w:r>
              <w:proofErr w:type="spellEnd"/>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9A5DAC" w:rsidP="009A5DAC">
            <w:pPr>
              <w:jc w:val="left"/>
            </w:pPr>
            <w:r>
              <w:rPr>
                <w:iCs/>
              </w:rPr>
              <w:t>10</w:t>
            </w:r>
            <w:r w:rsidR="00301CCC">
              <w:rPr>
                <w:iCs/>
              </w:rPr>
              <w:t>5 000</w:t>
            </w:r>
            <w:r w:rsidR="00301CCC">
              <w:rPr>
                <w:rStyle w:val="apple-converted-space"/>
                <w:color w:val="000000"/>
              </w:rPr>
              <w:t> </w:t>
            </w:r>
            <w:r w:rsidR="00301CCC">
              <w:rPr>
                <w:color w:val="000000"/>
              </w:rPr>
              <w:t>(Сто пять тысяч)</w:t>
            </w:r>
            <w:r w:rsidR="00B86ABA">
              <w:rPr>
                <w:color w:val="000000"/>
              </w:rPr>
              <w:t xml:space="preserve"> </w:t>
            </w:r>
            <w:r w:rsidR="007C3D47">
              <w:rPr>
                <w:color w:val="000000"/>
              </w:rPr>
              <w:t>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B86ABA">
              <w:t>2</w:t>
            </w:r>
            <w:r w:rsidR="009A5DAC">
              <w:t>6</w:t>
            </w:r>
            <w:r w:rsidRPr="00EF5963">
              <w:t>.</w:t>
            </w:r>
            <w:r w:rsidR="009A5DAC">
              <w:t>12</w:t>
            </w:r>
            <w:r w:rsidRPr="00EF5963">
              <w:t>.20</w:t>
            </w:r>
            <w:r w:rsidR="009A5DAC">
              <w:t>20</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A5DAC">
              <w:t>01</w:t>
            </w:r>
            <w:r w:rsidR="0021601D" w:rsidRPr="00EF5963">
              <w:t>.</w:t>
            </w:r>
            <w:r w:rsidR="009A5DAC">
              <w:t>12</w:t>
            </w:r>
            <w:r w:rsidRPr="00EF5963">
              <w:t>.20</w:t>
            </w:r>
            <w:r w:rsidR="009A5DAC">
              <w:t>20</w:t>
            </w:r>
            <w:r w:rsidRPr="00EF5963">
              <w:t xml:space="preserve"> года.</w:t>
            </w:r>
          </w:p>
          <w:p w:rsidR="00AC4C93" w:rsidRPr="00EF5963" w:rsidRDefault="00AC4C93" w:rsidP="009A5DAC">
            <w:r w:rsidRPr="00EF5963">
              <w:t>Дата окончания подачи заявок на участие в конкурсе:</w:t>
            </w:r>
            <w:r w:rsidR="00A365CF" w:rsidRPr="00EF5963">
              <w:t xml:space="preserve"> </w:t>
            </w:r>
            <w:r w:rsidR="009A5DAC">
              <w:t>31</w:t>
            </w:r>
            <w:r w:rsidR="0021601D" w:rsidRPr="00EF5963">
              <w:t>.</w:t>
            </w:r>
            <w:r w:rsidR="009A5DAC">
              <w:t>12</w:t>
            </w:r>
            <w:r w:rsidR="007C3D47">
              <w:t>.</w:t>
            </w:r>
            <w:r w:rsidR="0021601D" w:rsidRPr="00EF5963">
              <w:t>20</w:t>
            </w:r>
            <w:r w:rsidR="009A5DAC">
              <w:t>20</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01CCC">
              <w:rPr>
                <w:iCs/>
              </w:rPr>
              <w:t>1</w:t>
            </w:r>
            <w:r w:rsidR="009A5DAC">
              <w:rPr>
                <w:iCs/>
              </w:rPr>
              <w:t>0</w:t>
            </w:r>
            <w:r w:rsidR="00301CCC">
              <w:rPr>
                <w:iCs/>
              </w:rPr>
              <w:t>5 000</w:t>
            </w:r>
            <w:r w:rsidR="00301CCC">
              <w:rPr>
                <w:rStyle w:val="apple-converted-space"/>
                <w:color w:val="000000"/>
              </w:rPr>
              <w:t> </w:t>
            </w:r>
            <w:r w:rsidR="00301CCC">
              <w:rPr>
                <w:color w:val="000000"/>
              </w:rPr>
              <w:t>(Сто пять тысяч)</w:t>
            </w:r>
            <w:r w:rsidR="00B86ABA">
              <w:rPr>
                <w:color w:val="000000"/>
              </w:rPr>
              <w:t xml:space="preserve"> </w:t>
            </w:r>
            <w:r w:rsidR="007C3D47">
              <w:rPr>
                <w:color w:val="000000"/>
              </w:rPr>
              <w:t>рублей</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9A5DAC" w:rsidRPr="00EF5963" w:rsidRDefault="009A5DAC" w:rsidP="009A5DAC">
            <w:pPr>
              <w:pStyle w:val="aff3"/>
              <w:spacing w:before="0" w:beforeAutospacing="0" w:after="0" w:afterAutospacing="0"/>
            </w:pPr>
            <w:r w:rsidRPr="00EF5963">
              <w:t xml:space="preserve">Получатель: </w:t>
            </w:r>
          </w:p>
          <w:p w:rsidR="009A5DAC" w:rsidRPr="00EF5963" w:rsidRDefault="009A5DAC" w:rsidP="009A5DAC">
            <w:pPr>
              <w:ind w:left="360"/>
              <w:jc w:val="left"/>
            </w:pPr>
            <w:r w:rsidRPr="00EF5963">
              <w:t xml:space="preserve">  Акционерное общество                                    «Раменский приборостроительный завод» </w:t>
            </w:r>
          </w:p>
          <w:p w:rsidR="009A5DAC" w:rsidRPr="00EF5963" w:rsidRDefault="009A5DAC" w:rsidP="009A5DAC">
            <w:pPr>
              <w:ind w:left="360"/>
              <w:jc w:val="left"/>
            </w:pPr>
            <w:r w:rsidRPr="00EF5963">
              <w:t>(АО «РПЗ»)</w:t>
            </w:r>
          </w:p>
          <w:p w:rsidR="009A5DAC" w:rsidRPr="00EF5963" w:rsidRDefault="009A5DAC" w:rsidP="009A5DAC">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9A5DAC" w:rsidRPr="00EF5963" w:rsidRDefault="009A5DAC" w:rsidP="009A5DAC">
            <w:pPr>
              <w:ind w:left="360"/>
            </w:pPr>
            <w:r w:rsidRPr="00EF5963">
              <w:t>ИНН   5040001426</w:t>
            </w:r>
          </w:p>
          <w:p w:rsidR="009A5DAC" w:rsidRPr="00EF5963" w:rsidRDefault="009A5DAC" w:rsidP="009A5DAC">
            <w:pPr>
              <w:ind w:left="360"/>
              <w:rPr>
                <w:sz w:val="16"/>
                <w:szCs w:val="16"/>
              </w:rPr>
            </w:pPr>
            <w:r w:rsidRPr="00EF5963">
              <w:t>КПП   509950001</w:t>
            </w:r>
          </w:p>
          <w:p w:rsidR="009A5DAC" w:rsidRPr="00EF5963" w:rsidRDefault="009A5DAC" w:rsidP="009A5DAC">
            <w:pPr>
              <w:ind w:left="360"/>
            </w:pPr>
            <w:proofErr w:type="spellStart"/>
            <w:r w:rsidRPr="00EF5963">
              <w:t>р</w:t>
            </w:r>
            <w:proofErr w:type="spellEnd"/>
            <w:r w:rsidRPr="00EF5963">
              <w:t>/</w:t>
            </w:r>
            <w:proofErr w:type="spellStart"/>
            <w:r w:rsidRPr="00EF5963">
              <w:t>сч</w:t>
            </w:r>
            <w:proofErr w:type="spellEnd"/>
            <w:r w:rsidRPr="00EF5963">
              <w:t xml:space="preserve">  № 40702810101950000217</w:t>
            </w:r>
            <w:r w:rsidRPr="00EF5963">
              <w:tab/>
            </w:r>
          </w:p>
          <w:p w:rsidR="009A5DAC" w:rsidRPr="00D06E97" w:rsidRDefault="009A5DAC" w:rsidP="009A5DAC">
            <w:pPr>
              <w:ind w:left="360" w:right="-143"/>
            </w:pPr>
            <w:r w:rsidRPr="00D06E97">
              <w:rPr>
                <w:color w:val="000000"/>
                <w:shd w:val="clear" w:color="auto" w:fill="FFFFFF"/>
              </w:rPr>
              <w:t>Филиал «Центральный» Банка ВТБ (ПАО) г. Москва</w:t>
            </w:r>
          </w:p>
          <w:p w:rsidR="009A5DAC" w:rsidRPr="00D06E97" w:rsidRDefault="009A5DAC" w:rsidP="009A5DAC">
            <w:pPr>
              <w:ind w:left="360"/>
              <w:rPr>
                <w:color w:val="000000"/>
                <w:shd w:val="clear" w:color="auto" w:fill="FFFFFF"/>
              </w:rPr>
            </w:pPr>
            <w:r w:rsidRPr="00D06E97">
              <w:t xml:space="preserve">БИК  </w:t>
            </w:r>
            <w:r w:rsidRPr="00D06E97">
              <w:rPr>
                <w:color w:val="000000"/>
                <w:shd w:val="clear" w:color="auto" w:fill="FFFFFF"/>
              </w:rPr>
              <w:t>044525411</w:t>
            </w:r>
          </w:p>
          <w:p w:rsidR="009A5DAC" w:rsidRDefault="009A5DAC" w:rsidP="009A5DAC">
            <w:pPr>
              <w:ind w:left="360"/>
              <w:rPr>
                <w:color w:val="000000"/>
                <w:shd w:val="clear" w:color="auto" w:fill="FFFFFF"/>
              </w:rPr>
            </w:pPr>
            <w:r w:rsidRPr="00D06E97">
              <w:rPr>
                <w:color w:val="000000"/>
                <w:shd w:val="clear" w:color="auto" w:fill="FFFFFF"/>
              </w:rPr>
              <w:t>к/с 30101810145250000411      </w:t>
            </w:r>
          </w:p>
          <w:p w:rsidR="009A5DAC" w:rsidRPr="00EF5963" w:rsidRDefault="009A5DAC" w:rsidP="009A5DAC">
            <w:pPr>
              <w:ind w:left="360"/>
            </w:pPr>
            <w:r w:rsidRPr="00EF5963">
              <w:t>ОКПО  07515316</w:t>
            </w:r>
            <w:r w:rsidRPr="00EF5963">
              <w:tab/>
            </w:r>
            <w:r w:rsidRPr="00EF5963">
              <w:tab/>
            </w:r>
            <w:r w:rsidRPr="00EF5963">
              <w:tab/>
            </w:r>
            <w:r w:rsidRPr="00EF5963">
              <w:tab/>
            </w:r>
            <w:r w:rsidRPr="00EF5963">
              <w:tab/>
            </w:r>
          </w:p>
          <w:p w:rsidR="00AC4C93" w:rsidRPr="00EF5963" w:rsidRDefault="009A5DAC" w:rsidP="009A5DAC">
            <w:pPr>
              <w:ind w:left="360"/>
            </w:pPr>
            <w:r w:rsidRPr="00EF5963">
              <w:t>ОКВЭД  33.20.1</w:t>
            </w:r>
            <w:r w:rsidRPr="00EF5963">
              <w:tab/>
            </w:r>
            <w:r w:rsidRPr="00EF5963">
              <w:tab/>
            </w:r>
            <w:r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9A5DAC">
              <w:t>31</w:t>
            </w:r>
            <w:r w:rsidRPr="00EF5963">
              <w:t>.</w:t>
            </w:r>
            <w:r w:rsidR="009A5DAC">
              <w:t>12</w:t>
            </w:r>
            <w:r w:rsidRPr="00EF5963">
              <w:t>.20</w:t>
            </w:r>
            <w:r w:rsidR="009A5DAC">
              <w:t>20</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9A5DAC" w:rsidP="009A5DAC">
            <w:r>
              <w:t>31</w:t>
            </w:r>
            <w:r w:rsidR="0021601D" w:rsidRPr="00EF5963">
              <w:t>.</w:t>
            </w:r>
            <w:r>
              <w:t>12</w:t>
            </w:r>
            <w:r w:rsidR="0021601D" w:rsidRPr="00EF5963">
              <w:t>.20</w:t>
            </w:r>
            <w:r>
              <w:t>20</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1A7B62">
              <w:t>30</w:t>
            </w:r>
            <w:r w:rsidR="00960228">
              <w:t>.</w:t>
            </w:r>
            <w:r w:rsidR="009A5DAC">
              <w:t>11</w:t>
            </w:r>
            <w:r w:rsidRPr="004F5F49">
              <w:t>.20</w:t>
            </w:r>
            <w:r w:rsidR="009A5DAC">
              <w:t>21</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9A5DAC">
            <w:r w:rsidRPr="004F5F49">
              <w:t xml:space="preserve">Срок аренды </w:t>
            </w:r>
            <w:r w:rsidR="00C12491" w:rsidRPr="004F5F49">
              <w:t xml:space="preserve">недвижимого </w:t>
            </w:r>
            <w:r w:rsidRPr="004F5F49">
              <w:t xml:space="preserve">имущества: с </w:t>
            </w:r>
            <w:r w:rsidR="00B86ABA">
              <w:t>01</w:t>
            </w:r>
            <w:r w:rsidRPr="004F5F49">
              <w:t>.</w:t>
            </w:r>
            <w:r w:rsidR="007C3D47">
              <w:t>0</w:t>
            </w:r>
            <w:r w:rsidR="009A5DAC">
              <w:t>1</w:t>
            </w:r>
            <w:r w:rsidRPr="004F5F49">
              <w:t>.20</w:t>
            </w:r>
            <w:r w:rsidR="009A5DAC">
              <w:t>21</w:t>
            </w:r>
            <w:r w:rsidRPr="004F5F49">
              <w:t xml:space="preserve"> г. по </w:t>
            </w:r>
            <w:r w:rsidR="001A7B62">
              <w:t>30</w:t>
            </w:r>
            <w:r w:rsidRPr="004F5F49">
              <w:t>.</w:t>
            </w:r>
            <w:r w:rsidR="009A5DAC">
              <w:t>11</w:t>
            </w:r>
            <w:r w:rsidRPr="004F5F49">
              <w:t>.20</w:t>
            </w:r>
            <w:r w:rsidR="009A5DAC">
              <w:t>21</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Pr="00B86ABA" w:rsidRDefault="00B46BC6" w:rsidP="00B46BC6">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301CCC" w:rsidRPr="00301CCC">
        <w:rPr>
          <w:color w:val="000000"/>
          <w:shd w:val="clear" w:color="auto" w:fill="FFFFFF"/>
        </w:rPr>
        <w:t xml:space="preserve">нежилые помещения 108, 109, 110, 111, 112, 113, 114, 115, 116, 117, 118, 119, 120, 121, 122, общей площадью </w:t>
      </w:r>
      <w:r w:rsidR="009A5DAC">
        <w:rPr>
          <w:color w:val="000000"/>
          <w:shd w:val="clear" w:color="auto" w:fill="FFFFFF"/>
        </w:rPr>
        <w:t>190</w:t>
      </w:r>
      <w:r w:rsidR="00301CCC" w:rsidRPr="00301CCC">
        <w:rPr>
          <w:color w:val="000000"/>
          <w:shd w:val="clear" w:color="auto" w:fill="FFFFFF"/>
        </w:rPr>
        <w:t>,</w:t>
      </w:r>
      <w:r w:rsidR="009A5DAC">
        <w:rPr>
          <w:color w:val="000000"/>
          <w:shd w:val="clear" w:color="auto" w:fill="FFFFFF"/>
        </w:rPr>
        <w:t>1</w:t>
      </w:r>
      <w:r w:rsidR="00301CCC" w:rsidRPr="00301CCC">
        <w:rPr>
          <w:color w:val="000000"/>
          <w:shd w:val="clear" w:color="auto" w:fill="FFFFFF"/>
        </w:rPr>
        <w:t xml:space="preserve"> кв. м</w:t>
      </w:r>
      <w:r w:rsidR="00301CCC" w:rsidRPr="007A6496">
        <w:rPr>
          <w:b/>
          <w:color w:val="000000"/>
          <w:shd w:val="clear" w:color="auto" w:fill="FFFFFF"/>
        </w:rPr>
        <w:t>.</w:t>
      </w:r>
      <w:r w:rsidR="00B86ABA" w:rsidRPr="00B86ABA">
        <w:t xml:space="preserve"> </w:t>
      </w:r>
      <w:r w:rsidRPr="00B86ABA">
        <w:t xml:space="preserve">(далее – Объект). </w:t>
      </w:r>
    </w:p>
    <w:p w:rsidR="00B46BC6" w:rsidRPr="00B86ABA" w:rsidRDefault="00B46BC6" w:rsidP="00B46BC6">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01CCC">
        <w:rPr>
          <w:sz w:val="22"/>
          <w:szCs w:val="22"/>
        </w:rPr>
        <w:t>50-НГ</w:t>
      </w:r>
      <w:r w:rsidR="00386129">
        <w:t xml:space="preserve"> № </w:t>
      </w:r>
      <w:r w:rsidR="00301CCC">
        <w:t>768749</w:t>
      </w:r>
      <w:r w:rsidR="00386129">
        <w:t xml:space="preserve"> от </w:t>
      </w:r>
      <w:r w:rsidR="00650646">
        <w:t>1</w:t>
      </w:r>
      <w:r w:rsidR="00301CCC">
        <w:t>1</w:t>
      </w:r>
      <w:r w:rsidR="00386129">
        <w:t xml:space="preserve"> </w:t>
      </w:r>
      <w:r w:rsidR="00301CCC">
        <w:t>июня</w:t>
      </w:r>
      <w:r w:rsidR="00650646">
        <w:t xml:space="preserve"> </w:t>
      </w:r>
      <w:r w:rsidR="00301CCC">
        <w:t>2009</w:t>
      </w:r>
      <w:r w:rsidR="00386129">
        <w:t xml:space="preserve">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w:t>
      </w:r>
      <w:r w:rsidR="00A729E0">
        <w:rPr>
          <w:color w:val="000000"/>
        </w:rPr>
        <w:t>05</w:t>
      </w:r>
      <w:r w:rsidR="00386129">
        <w:rPr>
          <w:color w:val="000000"/>
        </w:rPr>
        <w:t xml:space="preserve"> </w:t>
      </w:r>
      <w:r w:rsidR="00A729E0">
        <w:rPr>
          <w:color w:val="000000"/>
        </w:rPr>
        <w:t>000</w:t>
      </w:r>
      <w:r w:rsidR="00386129">
        <w:rPr>
          <w:rStyle w:val="apple-converted-space"/>
          <w:color w:val="000000"/>
        </w:rPr>
        <w:t xml:space="preserve"> руб. </w:t>
      </w:r>
      <w:r w:rsidR="00386129">
        <w:rPr>
          <w:color w:val="000000"/>
        </w:rPr>
        <w:t xml:space="preserve">(Сто </w:t>
      </w:r>
      <w:r w:rsidR="00A729E0">
        <w:rPr>
          <w:color w:val="000000"/>
        </w:rPr>
        <w:t xml:space="preserve">пять </w:t>
      </w:r>
      <w:r w:rsidR="00386129">
        <w:rPr>
          <w:color w:val="000000"/>
        </w:rPr>
        <w:t xml:space="preserve">тысяч </w:t>
      </w:r>
      <w:r w:rsidR="0015685E" w:rsidRPr="00EF5963">
        <w:t>рубл</w:t>
      </w:r>
      <w:r w:rsidR="00A729E0">
        <w:t>ей</w:t>
      </w:r>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2" w:name="Par266"/>
      <w:bookmarkEnd w:id="32"/>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72"/>
      <w:bookmarkEnd w:id="33"/>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A7B62">
        <w:t>30</w:t>
      </w:r>
      <w:r w:rsidR="00467E4E" w:rsidRPr="004F5F49">
        <w:t>.</w:t>
      </w:r>
      <w:r w:rsidR="00A729E0">
        <w:t>11</w:t>
      </w:r>
      <w:r w:rsidR="00467E4E" w:rsidRPr="004F5F49">
        <w:t>.20</w:t>
      </w:r>
      <w:r w:rsidR="00A729E0">
        <w:t>21</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7" w:name="Par304"/>
      <w:bookmarkEnd w:id="37"/>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8" w:name="Par310"/>
      <w:bookmarkEnd w:id="38"/>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AD49A9" w:rsidP="00AD49A9">
            <w:pPr>
              <w:rPr>
                <w:highlight w:val="yellow"/>
              </w:rPr>
            </w:pPr>
            <w:r>
              <w:rPr>
                <w:color w:val="000000"/>
                <w:shd w:val="clear" w:color="auto" w:fill="FFFFFF"/>
              </w:rPr>
              <w:t>197</w:t>
            </w:r>
            <w:r w:rsidR="00301CCC" w:rsidRPr="001A7D8D">
              <w:rPr>
                <w:color w:val="000000"/>
                <w:shd w:val="clear" w:color="auto" w:fill="FFFFFF"/>
              </w:rPr>
              <w:t>,</w:t>
            </w:r>
            <w:r>
              <w:rPr>
                <w:color w:val="000000"/>
                <w:shd w:val="clear" w:color="auto" w:fill="FFFFFF"/>
              </w:rPr>
              <w:t>5</w:t>
            </w:r>
            <w:r w:rsidR="00301CCC" w:rsidRPr="001A7D8D">
              <w:rPr>
                <w:color w:val="000000"/>
                <w:shd w:val="clear" w:color="auto" w:fill="FFFFFF"/>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бутовый кирпичный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1D4881">
              <w:t>мягкая</w:t>
            </w:r>
            <w:r>
              <w:t xml:space="preserve"> </w:t>
            </w:r>
          </w:p>
          <w:p w:rsidR="0046621B" w:rsidRDefault="00386129" w:rsidP="00FD2CF0">
            <w:pPr>
              <w:pStyle w:val="Default"/>
              <w:jc w:val="both"/>
            </w:pPr>
            <w:r>
              <w:t xml:space="preserve">Окна: </w:t>
            </w:r>
            <w:r w:rsidR="001D4881">
              <w:t>пластиковые стеклопакеты</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p>
          <w:p w:rsidR="0046621B" w:rsidRDefault="00386129" w:rsidP="0046621B">
            <w:pPr>
              <w:pStyle w:val="Default"/>
              <w:jc w:val="both"/>
            </w:pPr>
            <w:r>
              <w:t xml:space="preserve">Стены: покраска </w:t>
            </w:r>
          </w:p>
          <w:p w:rsidR="002964F0" w:rsidRPr="0046621B" w:rsidRDefault="00386129" w:rsidP="0046621B">
            <w:pPr>
              <w:pStyle w:val="Default"/>
              <w:jc w:val="both"/>
            </w:pPr>
            <w:r>
              <w:t>Потолок: покраска</w:t>
            </w:r>
            <w:r w:rsidR="001D4881">
              <w:t>, потолочная плитка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1D4881" w:rsidRPr="00C221B9" w:rsidRDefault="001D4881" w:rsidP="001D4881">
            <w:pPr>
              <w:pStyle w:val="Default"/>
              <w:jc w:val="both"/>
              <w:rPr>
                <w:bCs/>
                <w:sz w:val="22"/>
                <w:szCs w:val="22"/>
              </w:rPr>
            </w:pPr>
            <w:r w:rsidRPr="00C221B9">
              <w:rPr>
                <w:bCs/>
                <w:sz w:val="22"/>
                <w:szCs w:val="22"/>
              </w:rPr>
              <w:t>Год постройки здания: 19</w:t>
            </w:r>
            <w:r>
              <w:rPr>
                <w:bCs/>
                <w:sz w:val="22"/>
                <w:szCs w:val="22"/>
              </w:rPr>
              <w:t>69</w:t>
            </w:r>
          </w:p>
          <w:p w:rsidR="001D4881" w:rsidRPr="00C221B9" w:rsidRDefault="001D4881" w:rsidP="001D4881">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1D4881" w:rsidP="001D4881">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1D4881" w:rsidP="00960228">
            <w:pPr>
              <w:pStyle w:val="Default"/>
              <w:jc w:val="both"/>
              <w:rPr>
                <w:sz w:val="22"/>
                <w:szCs w:val="22"/>
              </w:rPr>
            </w:pPr>
            <w:r>
              <w:rPr>
                <w:sz w:val="22"/>
                <w:szCs w:val="22"/>
              </w:rPr>
              <w:t>Торгово-офисное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bookmarkStart w:id="40" w:name="_GoBack"/>
            <w:bookmarkEnd w:id="40"/>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9BA" w:rsidRDefault="00A639BA">
      <w:r>
        <w:separator/>
      </w:r>
    </w:p>
    <w:p w:rsidR="00A639BA" w:rsidRDefault="00A639BA"/>
  </w:endnote>
  <w:endnote w:type="continuationSeparator" w:id="0">
    <w:p w:rsidR="00A639BA" w:rsidRDefault="00A639BA">
      <w:r>
        <w:continuationSeparator/>
      </w:r>
    </w:p>
    <w:p w:rsidR="00A639BA" w:rsidRDefault="00A639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AC" w:rsidRDefault="00DB5632">
    <w:pPr>
      <w:pStyle w:val="afe"/>
      <w:framePr w:wrap="auto" w:vAnchor="text" w:hAnchor="margin" w:xAlign="right" w:y="1"/>
      <w:rPr>
        <w:rStyle w:val="afd"/>
      </w:rPr>
    </w:pPr>
    <w:r>
      <w:rPr>
        <w:rStyle w:val="afd"/>
      </w:rPr>
      <w:fldChar w:fldCharType="begin"/>
    </w:r>
    <w:r w:rsidR="009A5DAC">
      <w:rPr>
        <w:rStyle w:val="afd"/>
      </w:rPr>
      <w:instrText xml:space="preserve">PAGE  </w:instrText>
    </w:r>
    <w:r>
      <w:rPr>
        <w:rStyle w:val="afd"/>
      </w:rPr>
      <w:fldChar w:fldCharType="separate"/>
    </w:r>
    <w:r w:rsidR="006D42BC">
      <w:rPr>
        <w:rStyle w:val="afd"/>
      </w:rPr>
      <w:t>39</w:t>
    </w:r>
    <w:r>
      <w:rPr>
        <w:rStyle w:val="afd"/>
      </w:rPr>
      <w:fldChar w:fldCharType="end"/>
    </w:r>
  </w:p>
  <w:p w:rsidR="009A5DAC" w:rsidRDefault="009A5DAC">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9BA" w:rsidRDefault="00A639BA">
      <w:r>
        <w:separator/>
      </w:r>
    </w:p>
    <w:p w:rsidR="00A639BA" w:rsidRDefault="00A639BA"/>
  </w:footnote>
  <w:footnote w:type="continuationSeparator" w:id="0">
    <w:p w:rsidR="00A639BA" w:rsidRDefault="00A639BA">
      <w:r>
        <w:continuationSeparator/>
      </w:r>
    </w:p>
    <w:p w:rsidR="00A639BA" w:rsidRDefault="00A639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1241"/>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179C"/>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0698"/>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5A52"/>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3B1"/>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1B8"/>
    <w:rsid w:val="0048194F"/>
    <w:rsid w:val="004824DB"/>
    <w:rsid w:val="004827D1"/>
    <w:rsid w:val="004829AC"/>
    <w:rsid w:val="00482C68"/>
    <w:rsid w:val="00482DCE"/>
    <w:rsid w:val="00482FD5"/>
    <w:rsid w:val="00484212"/>
    <w:rsid w:val="00484F87"/>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4E88"/>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5BC3"/>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4D51"/>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2BC"/>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2CF"/>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5DAC"/>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9BA"/>
    <w:rsid w:val="00A63B34"/>
    <w:rsid w:val="00A64021"/>
    <w:rsid w:val="00A64216"/>
    <w:rsid w:val="00A64D79"/>
    <w:rsid w:val="00A6530C"/>
    <w:rsid w:val="00A65D5C"/>
    <w:rsid w:val="00A661C8"/>
    <w:rsid w:val="00A70FE0"/>
    <w:rsid w:val="00A7184B"/>
    <w:rsid w:val="00A72362"/>
    <w:rsid w:val="00A729E0"/>
    <w:rsid w:val="00A737E8"/>
    <w:rsid w:val="00A745F8"/>
    <w:rsid w:val="00A7542E"/>
    <w:rsid w:val="00A766EC"/>
    <w:rsid w:val="00A77917"/>
    <w:rsid w:val="00A80086"/>
    <w:rsid w:val="00A80262"/>
    <w:rsid w:val="00A806C5"/>
    <w:rsid w:val="00A80D46"/>
    <w:rsid w:val="00A811FA"/>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9A9"/>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2A"/>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5632"/>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4C"/>
    <w:rsid w:val="00E17EB8"/>
    <w:rsid w:val="00E2008E"/>
    <w:rsid w:val="00E2332B"/>
    <w:rsid w:val="00E23542"/>
    <w:rsid w:val="00E24087"/>
    <w:rsid w:val="00E24FC2"/>
    <w:rsid w:val="00E2653D"/>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14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8D5"/>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8413E-42BB-48FF-9AEC-FCA94355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10914</Words>
  <Characters>76255</Characters>
  <Application>Microsoft Office Word</Application>
  <DocSecurity>0</DocSecurity>
  <Lines>635</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7</cp:revision>
  <cp:lastPrinted>2020-11-27T08:01:00Z</cp:lastPrinted>
  <dcterms:created xsi:type="dcterms:W3CDTF">2020-11-26T11:50:00Z</dcterms:created>
  <dcterms:modified xsi:type="dcterms:W3CDTF">2020-11-27T12:53:00Z</dcterms:modified>
</cp:coreProperties>
</file>