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w:t>
      </w:r>
      <w:bookmarkStart w:id="0" w:name="_GoBack"/>
      <w:r w:rsidRPr="00726B72">
        <w:rPr>
          <w:b/>
          <w:bCs/>
        </w:rPr>
        <w:t>20</w:t>
      </w:r>
      <w:bookmarkEnd w:id="0"/>
      <w:r w:rsidRPr="00726B72">
        <w:rPr>
          <w:b/>
          <w:bCs/>
        </w:rPr>
        <w:t>1</w:t>
      </w:r>
      <w:r w:rsidR="002937C6">
        <w:rPr>
          <w:b/>
          <w:bCs/>
        </w:rPr>
        <w:t>9</w:t>
      </w:r>
      <w:r w:rsidR="00B032D5">
        <w:rPr>
          <w:b/>
          <w:bCs/>
        </w:rPr>
        <w:t xml:space="preserve">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2E0E14" w:rsidRPr="002E0E14" w:rsidRDefault="00E57CD2" w:rsidP="002E0E14">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175AF">
        <w:rPr>
          <w:rFonts w:ascii="Times New Roman" w:hAnsi="Times New Roman" w:cs="Times New Roman"/>
          <w:b w:val="0"/>
          <w:iCs/>
        </w:rPr>
        <w:t>1.</w:t>
      </w:r>
      <w:r w:rsidRPr="00E175AF">
        <w:rPr>
          <w:rFonts w:ascii="Times New Roman" w:hAnsi="Times New Roman" w:cs="Times New Roman"/>
          <w:b w:val="0"/>
          <w:iCs/>
          <w:lang w:val="en-US"/>
        </w:rPr>
        <w:t> </w:t>
      </w:r>
      <w:r w:rsidR="002E0E14" w:rsidRPr="002E0E14">
        <w:rPr>
          <w:rFonts w:ascii="Times New Roman" w:hAnsi="Times New Roman" w:cs="Times New Roman"/>
          <w:b w:val="0"/>
        </w:rPr>
        <w:t xml:space="preserve">Конкурс на право заключение договора аренды недвижимого имущества, расположенного по адресу: РФ, Московская область, г. Раменское, Транспортный проезд, д. 2, </w:t>
      </w:r>
      <w:r w:rsidR="002E0E14" w:rsidRPr="002E0E14">
        <w:rPr>
          <w:rFonts w:ascii="Times New Roman" w:hAnsi="Times New Roman" w:cs="Times New Roman"/>
          <w:b w:val="0"/>
          <w:color w:val="000000"/>
        </w:rPr>
        <w:t>нежилые помещения №</w:t>
      </w:r>
      <w:r w:rsidR="002E0E14" w:rsidRPr="002E0E14">
        <w:rPr>
          <w:rFonts w:ascii="Times New Roman" w:hAnsi="Times New Roman" w:cs="Times New Roman"/>
          <w:b w:val="0"/>
        </w:rPr>
        <w:t xml:space="preserve">8,12-16,18,19,20,22,23,25- 29,30,35 и часть помещения 34 на 1-ом этаже корпуса №203 (Административное здание-гараж), общей площадью </w:t>
      </w:r>
      <w:r w:rsidR="002E0E14" w:rsidRPr="002E0E14">
        <w:rPr>
          <w:rFonts w:ascii="Times New Roman" w:hAnsi="Times New Roman" w:cs="Times New Roman"/>
          <w:b w:val="0"/>
          <w:color w:val="000000"/>
        </w:rPr>
        <w:t>290,4</w:t>
      </w:r>
      <w:r w:rsidR="002E0E14" w:rsidRPr="002E0E14">
        <w:rPr>
          <w:rFonts w:ascii="Times New Roman" w:hAnsi="Times New Roman" w:cs="Times New Roman"/>
          <w:b w:val="0"/>
        </w:rPr>
        <w:t xml:space="preserve"> кв. м.</w:t>
      </w:r>
    </w:p>
    <w:p w:rsidR="00E57CD2" w:rsidRPr="00EF5963" w:rsidRDefault="00E57CD2" w:rsidP="00E57CD2">
      <w:pPr>
        <w:rPr>
          <w:bCs/>
        </w:rPr>
      </w:pPr>
      <w:r w:rsidRPr="00EF5963">
        <w:rPr>
          <w:b/>
          <w:bCs/>
        </w:rPr>
        <w:t xml:space="preserve">         2.</w:t>
      </w:r>
      <w:r w:rsidRPr="00EF5963">
        <w:rPr>
          <w:b/>
          <w:bCs/>
          <w:lang w:val="en-US"/>
        </w:rPr>
        <w:t> </w:t>
      </w:r>
      <w:r w:rsidRPr="00EF5963">
        <w:rPr>
          <w:bCs/>
        </w:rPr>
        <w:t xml:space="preserve">Организатор торгов: </w:t>
      </w:r>
      <w:r w:rsidRPr="00EF5963">
        <w:rPr>
          <w:rStyle w:val="afff7"/>
        </w:rPr>
        <w:t>АО Раменский Приборостроительный Завод;</w:t>
      </w:r>
      <w:r w:rsidRPr="00EF5963">
        <w:t xml:space="preserve"> </w:t>
      </w:r>
      <w:r w:rsidRPr="00EF5963">
        <w:rPr>
          <w:color w:val="000000"/>
        </w:rPr>
        <w:t xml:space="preserve">140100, Московская область, г. Раменское, ул. </w:t>
      </w:r>
      <w:proofErr w:type="spellStart"/>
      <w:r w:rsidRPr="00EF5963">
        <w:rPr>
          <w:color w:val="000000"/>
        </w:rPr>
        <w:t>Михалевича</w:t>
      </w:r>
      <w:proofErr w:type="spellEnd"/>
      <w:r w:rsidRPr="00EF5963">
        <w:rPr>
          <w:color w:val="000000"/>
        </w:rPr>
        <w:t>, 39</w:t>
      </w:r>
      <w:r w:rsidRPr="00EF5963">
        <w:t xml:space="preserve">; </w:t>
      </w:r>
      <w:r w:rsidRPr="00EF5963">
        <w:rPr>
          <w:rFonts w:eastAsia="SimSun"/>
          <w:kern w:val="1"/>
          <w:lang w:eastAsia="hi-IN" w:bidi="hi-IN"/>
        </w:rPr>
        <w:t xml:space="preserve">Адрес электронной почты: </w:t>
      </w:r>
      <w:hyperlink r:id="rId8" w:history="1">
        <w:r w:rsidRPr="00EF5963">
          <w:rPr>
            <w:rStyle w:val="aff7"/>
            <w:rFonts w:eastAsia="SimSun"/>
            <w:kern w:val="1"/>
            <w:lang w:val="en-US" w:eastAsia="hi-IN" w:bidi="hi-IN"/>
          </w:rPr>
          <w:t>o</w:t>
        </w:r>
        <w:r w:rsidRPr="00EF5963">
          <w:rPr>
            <w:rStyle w:val="aff7"/>
            <w:rFonts w:eastAsia="SimSun"/>
            <w:kern w:val="1"/>
            <w:lang w:eastAsia="hi-IN" w:bidi="hi-IN"/>
          </w:rPr>
          <w:t>.</w:t>
        </w:r>
        <w:r w:rsidRPr="00EF5963">
          <w:rPr>
            <w:rStyle w:val="aff7"/>
            <w:rFonts w:eastAsia="SimSun"/>
            <w:kern w:val="1"/>
            <w:lang w:val="en-US" w:eastAsia="hi-IN" w:bidi="hi-IN"/>
          </w:rPr>
          <w:t>motin</w:t>
        </w:r>
        <w:r w:rsidRPr="00EF5963">
          <w:rPr>
            <w:rStyle w:val="aff7"/>
            <w:rFonts w:eastAsia="SimSun"/>
            <w:kern w:val="1"/>
            <w:lang w:eastAsia="hi-IN" w:bidi="hi-IN"/>
          </w:rPr>
          <w:t>@</w:t>
        </w:r>
        <w:r w:rsidRPr="00EF5963">
          <w:rPr>
            <w:rStyle w:val="aff7"/>
            <w:rFonts w:eastAsia="SimSun"/>
            <w:kern w:val="1"/>
            <w:lang w:val="en-US" w:eastAsia="hi-IN" w:bidi="hi-IN"/>
          </w:rPr>
          <w:t>rpz</w:t>
        </w:r>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t>Тел.: 8 (49646) 46-206, Контактное лицо: Мотин Олег Владимирович</w:t>
      </w:r>
    </w:p>
    <w:p w:rsidR="00E57CD2" w:rsidRPr="00EF5963" w:rsidRDefault="00E57CD2" w:rsidP="00E57CD2">
      <w:pPr>
        <w:widowControl w:val="0"/>
        <w:suppressAutoHyphens/>
        <w:rPr>
          <w:rFonts w:eastAsia="SimSun" w:cs="Mangal"/>
          <w:lang w:bidi="hi-IN"/>
        </w:rPr>
      </w:pPr>
      <w:r w:rsidRPr="00EF5963">
        <w:rPr>
          <w:bCs/>
        </w:rPr>
        <w:t xml:space="preserve"> </w:t>
      </w:r>
      <w:r w:rsidRPr="00EF5963">
        <w:rPr>
          <w:bCs/>
        </w:rPr>
        <w:tab/>
        <w:t>Специализированная организация:</w:t>
      </w:r>
      <w:r w:rsidRPr="00EF5963">
        <w:rPr>
          <w:b/>
          <w:bCs/>
        </w:rPr>
        <w:t xml:space="preserve"> </w:t>
      </w:r>
      <w:r w:rsidRPr="00EF5963">
        <w:rPr>
          <w:rFonts w:eastAsia="SimSun"/>
          <w:kern w:val="1"/>
          <w:lang w:eastAsia="hi-IN" w:bidi="hi-IN"/>
        </w:rPr>
        <w:t>Общество с ограниченной ответственностью «Столичные тендеры»</w:t>
      </w:r>
      <w:r w:rsidRPr="00EF5963">
        <w:rPr>
          <w:bCs/>
        </w:rPr>
        <w:t xml:space="preserve"> (Юридический, почтовый адрес:</w:t>
      </w:r>
      <w:r w:rsidRPr="00EF5963">
        <w:rPr>
          <w:b/>
          <w:bCs/>
        </w:rPr>
        <w:t xml:space="preserve"> </w:t>
      </w:r>
      <w:r w:rsidRPr="00EF5963">
        <w:rPr>
          <w:rFonts w:eastAsia="SimSun"/>
          <w:kern w:val="1"/>
          <w:lang w:eastAsia="hi-IN" w:bidi="hi-IN"/>
        </w:rPr>
        <w:t xml:space="preserve">140000, Московская область, г. Люберцы, Октябрьский проспект, д. 145, офис VI), </w:t>
      </w:r>
      <w:r w:rsidRPr="00EF5963">
        <w:rPr>
          <w:bCs/>
        </w:rPr>
        <w:t>адрес электронной почты:</w:t>
      </w:r>
      <w:r w:rsidRPr="00EF5963">
        <w:rPr>
          <w:rFonts w:eastAsia="SimSun"/>
          <w:kern w:val="1"/>
          <w:lang w:eastAsia="hi-IN" w:bidi="hi-IN"/>
        </w:rPr>
        <w:t xml:space="preserve"> </w:t>
      </w:r>
      <w:hyperlink r:id="rId9" w:history="1">
        <w:r w:rsidRPr="00EF5963">
          <w:rPr>
            <w:rStyle w:val="aff7"/>
            <w:rFonts w:eastAsia="SimSun"/>
            <w:kern w:val="1"/>
            <w:lang w:val="en-US" w:eastAsia="hi-IN" w:bidi="hi-IN"/>
          </w:rPr>
          <w:t>info</w:t>
        </w:r>
        <w:r w:rsidRPr="00EF5963">
          <w:rPr>
            <w:rStyle w:val="aff7"/>
            <w:rFonts w:eastAsia="SimSun"/>
            <w:kern w:val="1"/>
            <w:lang w:eastAsia="hi-IN" w:bidi="hi-IN"/>
          </w:rPr>
          <w:t>@</w:t>
        </w:r>
        <w:proofErr w:type="spellStart"/>
        <w:r w:rsidRPr="00EF5963">
          <w:rPr>
            <w:rStyle w:val="aff7"/>
            <w:rFonts w:eastAsia="SimSun"/>
            <w:kern w:val="1"/>
            <w:lang w:val="en-US" w:eastAsia="hi-IN" w:bidi="hi-IN"/>
          </w:rPr>
          <w:t>moskonkurs</w:t>
        </w:r>
        <w:proofErr w:type="spellEnd"/>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rPr>
          <w:bCs/>
        </w:rPr>
        <w:t xml:space="preserve">телефон: </w:t>
      </w:r>
      <w:r w:rsidRPr="00EF5963">
        <w:rPr>
          <w:rFonts w:eastAsia="SimSun" w:cs="Mangal"/>
          <w:lang w:bidi="hi-IN"/>
        </w:rPr>
        <w:t>(495) 740-86-93.</w:t>
      </w:r>
    </w:p>
    <w:p w:rsidR="00E57CD2" w:rsidRPr="00EF5963" w:rsidRDefault="00E57CD2" w:rsidP="00E57CD2">
      <w:pPr>
        <w:widowControl w:val="0"/>
        <w:suppressAutoHyphens/>
        <w:ind w:firstLine="567"/>
        <w:rPr>
          <w:rFonts w:eastAsia="SimSun" w:cs="Mangal"/>
          <w:lang w:bidi="hi-IN"/>
        </w:rPr>
      </w:pPr>
      <w:r w:rsidRPr="00EF5963">
        <w:rPr>
          <w:rFonts w:eastAsia="SimSun" w:cs="Mangal"/>
          <w:b/>
          <w:lang w:bidi="hi-IN"/>
        </w:rPr>
        <w:t>3. Форма торгов на право заключения договора аренды</w:t>
      </w:r>
      <w:r w:rsidRPr="00EF5963">
        <w:rPr>
          <w:rFonts w:eastAsia="SimSun" w:cs="Mangal"/>
          <w:lang w:bidi="hi-IN"/>
        </w:rPr>
        <w:t xml:space="preserve"> – конкурс.</w:t>
      </w:r>
    </w:p>
    <w:p w:rsidR="00E57CD2" w:rsidRPr="00EF5963" w:rsidRDefault="00E57CD2" w:rsidP="00E57CD2">
      <w:pPr>
        <w:widowControl w:val="0"/>
        <w:tabs>
          <w:tab w:val="left" w:pos="567"/>
          <w:tab w:val="left" w:pos="709"/>
          <w:tab w:val="left" w:pos="993"/>
          <w:tab w:val="left" w:pos="1276"/>
        </w:tabs>
        <w:suppressAutoHyphens/>
        <w:rPr>
          <w:iCs/>
        </w:rPr>
      </w:pPr>
      <w:r w:rsidRPr="00EF5963">
        <w:rPr>
          <w:b/>
          <w:bCs/>
        </w:rPr>
        <w:tab/>
        <w:t>4</w:t>
      </w:r>
      <w:r w:rsidRPr="00EF5963">
        <w:rPr>
          <w:b/>
          <w:iCs/>
        </w:rPr>
        <w:t xml:space="preserve">. Объект недвижимого имущества, </w:t>
      </w:r>
      <w:r w:rsidRPr="00EF5963">
        <w:rPr>
          <w:iCs/>
        </w:rPr>
        <w:t>выставляемый на конкурс на право заключения договора аренды:</w:t>
      </w:r>
    </w:p>
    <w:tbl>
      <w:tblPr>
        <w:tblStyle w:val="afffff"/>
        <w:tblW w:w="0" w:type="auto"/>
        <w:tblLook w:val="04A0" w:firstRow="1" w:lastRow="0" w:firstColumn="1" w:lastColumn="0" w:noHBand="0" w:noVBand="1"/>
      </w:tblPr>
      <w:tblGrid>
        <w:gridCol w:w="2754"/>
        <w:gridCol w:w="6818"/>
      </w:tblGrid>
      <w:tr w:rsidR="002E0E14" w:rsidRPr="00EF5963" w:rsidTr="00CC4824">
        <w:tc>
          <w:tcPr>
            <w:tcW w:w="2754" w:type="dxa"/>
          </w:tcPr>
          <w:p w:rsidR="002E0E14" w:rsidRPr="00EF5963" w:rsidRDefault="002E0E14" w:rsidP="002E0E14">
            <w:pPr>
              <w:tabs>
                <w:tab w:val="left" w:pos="709"/>
              </w:tabs>
              <w:autoSpaceDE w:val="0"/>
              <w:autoSpaceDN w:val="0"/>
              <w:adjustRightInd w:val="0"/>
              <w:rPr>
                <w:iCs/>
              </w:rPr>
            </w:pPr>
            <w:r w:rsidRPr="00EF5963">
              <w:rPr>
                <w:iCs/>
              </w:rPr>
              <w:t>Адрес объекта</w:t>
            </w:r>
          </w:p>
        </w:tc>
        <w:tc>
          <w:tcPr>
            <w:tcW w:w="6818" w:type="dxa"/>
          </w:tcPr>
          <w:p w:rsidR="002E0E14" w:rsidRPr="008D148C" w:rsidRDefault="002E0E14" w:rsidP="002E0E14">
            <w:r w:rsidRPr="008D148C">
              <w:t>РФ, Московская область, город Раменское, Транспортный проезд, д. 2</w:t>
            </w:r>
          </w:p>
        </w:tc>
      </w:tr>
      <w:tr w:rsidR="002E0E14" w:rsidRPr="00EF5963" w:rsidTr="00CC4824">
        <w:tc>
          <w:tcPr>
            <w:tcW w:w="2754" w:type="dxa"/>
          </w:tcPr>
          <w:p w:rsidR="002E0E14" w:rsidRPr="00EF5963" w:rsidRDefault="002E0E14" w:rsidP="002E0E14">
            <w:pPr>
              <w:tabs>
                <w:tab w:val="left" w:pos="709"/>
              </w:tabs>
              <w:autoSpaceDE w:val="0"/>
              <w:autoSpaceDN w:val="0"/>
              <w:adjustRightInd w:val="0"/>
              <w:rPr>
                <w:iCs/>
              </w:rPr>
            </w:pPr>
            <w:r w:rsidRPr="00EF5963">
              <w:rPr>
                <w:iCs/>
              </w:rPr>
              <w:t>Площадь объекта (кв.м)</w:t>
            </w:r>
          </w:p>
        </w:tc>
        <w:tc>
          <w:tcPr>
            <w:tcW w:w="6818" w:type="dxa"/>
          </w:tcPr>
          <w:p w:rsidR="002E0E14" w:rsidRPr="008D148C" w:rsidRDefault="002E0E14" w:rsidP="002E0E14">
            <w:r w:rsidRPr="008D148C">
              <w:t>290,4</w:t>
            </w:r>
          </w:p>
        </w:tc>
      </w:tr>
      <w:tr w:rsidR="002E0E14" w:rsidRPr="00EF5963" w:rsidTr="00CC4824">
        <w:tc>
          <w:tcPr>
            <w:tcW w:w="2754" w:type="dxa"/>
          </w:tcPr>
          <w:p w:rsidR="002E0E14" w:rsidRPr="00EF5963" w:rsidRDefault="002E0E14" w:rsidP="002E0E14">
            <w:pPr>
              <w:tabs>
                <w:tab w:val="left" w:pos="709"/>
              </w:tabs>
              <w:autoSpaceDE w:val="0"/>
              <w:autoSpaceDN w:val="0"/>
              <w:adjustRightInd w:val="0"/>
              <w:rPr>
                <w:iCs/>
              </w:rPr>
            </w:pPr>
            <w:r w:rsidRPr="00EF5963">
              <w:rPr>
                <w:iCs/>
              </w:rPr>
              <w:t>Расположение объекта</w:t>
            </w:r>
          </w:p>
        </w:tc>
        <w:tc>
          <w:tcPr>
            <w:tcW w:w="6818" w:type="dxa"/>
          </w:tcPr>
          <w:p w:rsidR="002E0E14" w:rsidRPr="008D148C" w:rsidRDefault="002E0E14" w:rsidP="002E0E14">
            <w:r w:rsidRPr="008D148C">
              <w:t>Нежилые помещения №8,12-16,18,19,20,22,23,25- 29,30,35 и часть помещения 34 на 1-ом этаже корпуса №203 (Административное здание-гараж)</w:t>
            </w:r>
          </w:p>
        </w:tc>
      </w:tr>
      <w:tr w:rsidR="002E0E14" w:rsidRPr="00EF5963" w:rsidTr="00CC4824">
        <w:tc>
          <w:tcPr>
            <w:tcW w:w="2754" w:type="dxa"/>
          </w:tcPr>
          <w:p w:rsidR="002E0E14" w:rsidRPr="00EF5963" w:rsidRDefault="002E0E14" w:rsidP="002E0E14">
            <w:pPr>
              <w:tabs>
                <w:tab w:val="left" w:pos="709"/>
              </w:tabs>
              <w:autoSpaceDE w:val="0"/>
              <w:autoSpaceDN w:val="0"/>
              <w:adjustRightInd w:val="0"/>
              <w:rPr>
                <w:iCs/>
              </w:rPr>
            </w:pPr>
            <w:r w:rsidRPr="00EF5963">
              <w:rPr>
                <w:iCs/>
              </w:rPr>
              <w:t>Характеристика объекта</w:t>
            </w:r>
          </w:p>
        </w:tc>
        <w:tc>
          <w:tcPr>
            <w:tcW w:w="6818" w:type="dxa"/>
          </w:tcPr>
          <w:p w:rsidR="002E0E14" w:rsidRPr="008D148C" w:rsidRDefault="002E0E14" w:rsidP="002E0E14">
            <w:r w:rsidRPr="008D148C">
              <w:t>Техническое состояние здания: удовлетворительное</w:t>
            </w:r>
          </w:p>
        </w:tc>
      </w:tr>
      <w:tr w:rsidR="002E0E14" w:rsidRPr="00EF5963" w:rsidTr="00CC4824">
        <w:tc>
          <w:tcPr>
            <w:tcW w:w="2754" w:type="dxa"/>
          </w:tcPr>
          <w:p w:rsidR="002E0E14" w:rsidRPr="00EF5963" w:rsidRDefault="002E0E14" w:rsidP="002E0E14">
            <w:pPr>
              <w:tabs>
                <w:tab w:val="left" w:pos="709"/>
              </w:tabs>
              <w:autoSpaceDE w:val="0"/>
              <w:autoSpaceDN w:val="0"/>
              <w:adjustRightInd w:val="0"/>
              <w:rPr>
                <w:iCs/>
              </w:rPr>
            </w:pPr>
            <w:r w:rsidRPr="00EF5963">
              <w:rPr>
                <w:iCs/>
              </w:rPr>
              <w:t>Целевое назначение объекта</w:t>
            </w:r>
          </w:p>
        </w:tc>
        <w:tc>
          <w:tcPr>
            <w:tcW w:w="6818" w:type="dxa"/>
          </w:tcPr>
          <w:p w:rsidR="002E0E14" w:rsidRPr="008D148C" w:rsidRDefault="002E0E14" w:rsidP="002E0E14">
            <w:r w:rsidRPr="008D148C">
              <w:t xml:space="preserve">Состояние внутренней отделки: рабочее </w:t>
            </w:r>
          </w:p>
        </w:tc>
      </w:tr>
      <w:tr w:rsidR="002E0E14" w:rsidRPr="00EF5963" w:rsidTr="00CC4824">
        <w:tc>
          <w:tcPr>
            <w:tcW w:w="2754" w:type="dxa"/>
          </w:tcPr>
          <w:p w:rsidR="002E0E14" w:rsidRPr="00EF5963" w:rsidRDefault="002E0E14" w:rsidP="002E0E14">
            <w:pPr>
              <w:pStyle w:val="Default"/>
              <w:jc w:val="both"/>
              <w:rPr>
                <w:sz w:val="22"/>
                <w:szCs w:val="22"/>
              </w:rPr>
            </w:pPr>
            <w:r w:rsidRPr="00EF5963">
              <w:rPr>
                <w:bCs/>
                <w:sz w:val="22"/>
                <w:szCs w:val="22"/>
              </w:rPr>
              <w:t xml:space="preserve">Дополнительная существенная информация </w:t>
            </w:r>
          </w:p>
          <w:p w:rsidR="002E0E14" w:rsidRPr="00EF5963" w:rsidRDefault="002E0E14" w:rsidP="002E0E14">
            <w:pPr>
              <w:tabs>
                <w:tab w:val="left" w:pos="709"/>
              </w:tabs>
              <w:autoSpaceDE w:val="0"/>
              <w:autoSpaceDN w:val="0"/>
              <w:adjustRightInd w:val="0"/>
              <w:rPr>
                <w:iCs/>
              </w:rPr>
            </w:pPr>
          </w:p>
        </w:tc>
        <w:tc>
          <w:tcPr>
            <w:tcW w:w="6818" w:type="dxa"/>
          </w:tcPr>
          <w:p w:rsidR="002E0E14" w:rsidRPr="008D148C" w:rsidRDefault="002E0E14" w:rsidP="002E0E14">
            <w:r w:rsidRPr="008D148C">
              <w:t xml:space="preserve">Помещение свободного назначения </w:t>
            </w:r>
          </w:p>
        </w:tc>
      </w:tr>
    </w:tbl>
    <w:p w:rsidR="00E57CD2" w:rsidRPr="00EF5963" w:rsidRDefault="00E57CD2" w:rsidP="00E57CD2">
      <w:pPr>
        <w:autoSpaceDE w:val="0"/>
        <w:autoSpaceDN w:val="0"/>
        <w:adjustRightInd w:val="0"/>
        <w:rPr>
          <w:bCs/>
        </w:rPr>
      </w:pPr>
      <w:r w:rsidRPr="00EF5963">
        <w:rPr>
          <w:bCs/>
        </w:rPr>
        <w:t xml:space="preserve">          </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bCs w:val="0"/>
        </w:rPr>
      </w:pPr>
      <w:r w:rsidRPr="00EF5963">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EF5963">
        <w:rPr>
          <w:rFonts w:ascii="Times New Roman" w:hAnsi="Times New Roman" w:cs="Times New Roman"/>
          <w:b w:val="0"/>
          <w:bCs w:val="0"/>
          <w:lang w:val="en-US"/>
        </w:rPr>
        <w:t>VI</w:t>
      </w:r>
      <w:r w:rsidRPr="00EF5963">
        <w:rPr>
          <w:rFonts w:ascii="Times New Roman" w:hAnsi="Times New Roman" w:cs="Times New Roman"/>
          <w:b w:val="0"/>
          <w:bCs w:val="0"/>
        </w:rPr>
        <w:t xml:space="preserve"> «Техническая часть».</w:t>
      </w:r>
    </w:p>
    <w:p w:rsidR="00E57CD2" w:rsidRPr="00EF5963" w:rsidRDefault="00E57CD2" w:rsidP="00E57CD2">
      <w:pPr>
        <w:tabs>
          <w:tab w:val="left" w:pos="567"/>
        </w:tabs>
        <w:autoSpaceDE w:val="0"/>
        <w:autoSpaceDN w:val="0"/>
        <w:adjustRightInd w:val="0"/>
        <w:rPr>
          <w:bCs/>
        </w:rPr>
      </w:pPr>
      <w:r w:rsidRPr="00EF5963">
        <w:rPr>
          <w:bCs/>
        </w:rPr>
        <w:t xml:space="preserve">                 </w:t>
      </w:r>
      <w:r w:rsidRPr="00EF5963">
        <w:rPr>
          <w:b/>
          <w:bCs/>
        </w:rPr>
        <w:t>4.</w:t>
      </w:r>
      <w:r w:rsidRPr="00EF5963">
        <w:rPr>
          <w:b/>
          <w:iCs/>
        </w:rPr>
        <w:t xml:space="preserve"> Начальная (минимальная) цена арендной платы</w:t>
      </w:r>
      <w:r w:rsidRPr="00EF5963">
        <w:rPr>
          <w:iCs/>
        </w:rPr>
        <w:t xml:space="preserve"> (месячная) (руб.), включая НДС, устанавливается в размере</w:t>
      </w:r>
      <w:r w:rsidR="00E26841" w:rsidRPr="00EF5963">
        <w:rPr>
          <w:iCs/>
        </w:rPr>
        <w:t xml:space="preserve"> </w:t>
      </w:r>
      <w:r w:rsidR="002E0E14">
        <w:rPr>
          <w:iCs/>
        </w:rPr>
        <w:t>105</w:t>
      </w:r>
      <w:r w:rsidR="002E0E14" w:rsidRPr="004F5F49">
        <w:rPr>
          <w:iCs/>
        </w:rPr>
        <w:t> 000</w:t>
      </w:r>
      <w:r w:rsidR="002E0E14" w:rsidRPr="004F5F49">
        <w:t xml:space="preserve"> (</w:t>
      </w:r>
      <w:r w:rsidR="002E0E14">
        <w:t>Сто пять тысяч</w:t>
      </w:r>
      <w:r w:rsidR="002E0E14" w:rsidRPr="004F5F49">
        <w:t xml:space="preserve"> рублей 00 коп.), в </w:t>
      </w:r>
      <w:proofErr w:type="spellStart"/>
      <w:r w:rsidR="002E0E14" w:rsidRPr="004F5F49">
        <w:t>т.ч</w:t>
      </w:r>
      <w:proofErr w:type="spellEnd"/>
      <w:r w:rsidR="002E0E14" w:rsidRPr="004F5F49">
        <w:t>. НДС.</w:t>
      </w:r>
    </w:p>
    <w:p w:rsidR="00E57CD2" w:rsidRPr="00EF5963" w:rsidRDefault="00E57CD2" w:rsidP="00E57CD2">
      <w:pPr>
        <w:rPr>
          <w:b/>
        </w:rPr>
      </w:pPr>
      <w:r w:rsidRPr="00EF5963">
        <w:rPr>
          <w:b/>
          <w:bCs/>
        </w:rPr>
        <w:t xml:space="preserve">                 5. </w:t>
      </w:r>
      <w:r w:rsidRPr="00EF5963">
        <w:rPr>
          <w:b/>
        </w:rPr>
        <w:t>Форма подачи предложений о цене арендной платы.</w:t>
      </w:r>
      <w:r w:rsidRPr="00EF5963">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EF5963" w:rsidRDefault="00E57CD2" w:rsidP="00E57CD2">
      <w:pPr>
        <w:autoSpaceDE w:val="0"/>
        <w:autoSpaceDN w:val="0"/>
        <w:adjustRightInd w:val="0"/>
        <w:spacing w:line="216" w:lineRule="auto"/>
      </w:pPr>
      <w:r w:rsidRPr="00EF5963">
        <w:rPr>
          <w:b/>
        </w:rPr>
        <w:lastRenderedPageBreak/>
        <w:t xml:space="preserve">                 6. Размер задатка, срок и порядок его внесения, необходимые реквизиты счета</w:t>
      </w:r>
      <w:r w:rsidRPr="00EF5963">
        <w:t>. Задаток для участия в конкурсе устанавливается в размере</w:t>
      </w:r>
      <w:r w:rsidR="007209B1" w:rsidRPr="00EF5963">
        <w:t xml:space="preserve"> </w:t>
      </w:r>
      <w:r w:rsidR="002E0E14">
        <w:rPr>
          <w:iCs/>
        </w:rPr>
        <w:t>105</w:t>
      </w:r>
      <w:r w:rsidR="002E0E14" w:rsidRPr="004F5F49">
        <w:rPr>
          <w:iCs/>
        </w:rPr>
        <w:t> 000</w:t>
      </w:r>
      <w:r w:rsidR="002E0E14" w:rsidRPr="004F5F49">
        <w:t xml:space="preserve"> (</w:t>
      </w:r>
      <w:r w:rsidR="002E0E14">
        <w:t>Сто пять тысяч</w:t>
      </w:r>
      <w:r w:rsidR="002E0E14" w:rsidRPr="004F5F49">
        <w:t xml:space="preserve"> рублей 00 коп.)</w:t>
      </w:r>
      <w:r w:rsidR="007209B1" w:rsidRPr="00EF5963">
        <w:t>.</w:t>
      </w:r>
      <w:r w:rsidR="007209B1" w:rsidRPr="00EF5963">
        <w:rPr>
          <w:iCs/>
        </w:rPr>
        <w:t xml:space="preserve"> </w:t>
      </w:r>
      <w:r w:rsidRPr="00EF5963">
        <w:rPr>
          <w:iCs/>
        </w:rPr>
        <w:t>Сумма задатка НДС не облагается.</w:t>
      </w:r>
      <w:r w:rsidRPr="00EF5963">
        <w:rPr>
          <w:b/>
        </w:rPr>
        <w:t xml:space="preserve"> </w:t>
      </w:r>
      <w:r w:rsidRPr="00EF5963">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EF5963" w:rsidRDefault="00E57CD2" w:rsidP="00E57CD2">
      <w:r w:rsidRPr="00EF5963">
        <w:rPr>
          <w:b/>
        </w:rPr>
        <w:t xml:space="preserve">                  7.</w:t>
      </w:r>
      <w:r w:rsidRPr="00EF5963">
        <w:t xml:space="preserve">  </w:t>
      </w:r>
      <w:r w:rsidRPr="00EF5963">
        <w:rPr>
          <w:b/>
        </w:rPr>
        <w:t>Дата начала подачи заявок на участие в конкурсе:</w:t>
      </w:r>
      <w:r w:rsidRPr="00EF5963">
        <w:t xml:space="preserve"> </w:t>
      </w:r>
      <w:r w:rsidR="002E0E14">
        <w:t>19</w:t>
      </w:r>
      <w:r w:rsidRPr="00EF5963">
        <w:t>.</w:t>
      </w:r>
      <w:r w:rsidR="00521C44">
        <w:t>0</w:t>
      </w:r>
      <w:r w:rsidR="002E0E14">
        <w:t>8</w:t>
      </w:r>
      <w:r w:rsidRPr="00EF5963">
        <w:t>.201</w:t>
      </w:r>
      <w:r w:rsidR="002937C6">
        <w:t>9</w:t>
      </w:r>
      <w:r w:rsidRPr="00EF5963">
        <w:t xml:space="preserve"> года в 10 час. 00 мин. по московскому времени.</w:t>
      </w:r>
    </w:p>
    <w:p w:rsidR="00E57CD2" w:rsidRPr="00EF5963" w:rsidRDefault="00E57CD2" w:rsidP="00E57CD2">
      <w:pPr>
        <w:autoSpaceDE w:val="0"/>
        <w:autoSpaceDN w:val="0"/>
        <w:adjustRightInd w:val="0"/>
        <w:spacing w:line="216" w:lineRule="auto"/>
        <w:rPr>
          <w:b/>
        </w:rPr>
      </w:pPr>
      <w:r w:rsidRPr="00EF5963">
        <w:rPr>
          <w:b/>
        </w:rPr>
        <w:t xml:space="preserve">                  8.</w:t>
      </w:r>
      <w:r w:rsidRPr="00EF5963">
        <w:t xml:space="preserve"> </w:t>
      </w:r>
      <w:r w:rsidRPr="00EF5963">
        <w:rPr>
          <w:b/>
        </w:rPr>
        <w:t xml:space="preserve">Дата окончания подачи заявок на участие в конкурсе: </w:t>
      </w:r>
      <w:r w:rsidR="002E0E14" w:rsidRPr="002E0E14">
        <w:t>19</w:t>
      </w:r>
      <w:r w:rsidR="009A0BC8" w:rsidRPr="00561CAC">
        <w:t>.</w:t>
      </w:r>
      <w:r w:rsidR="002937C6">
        <w:t>0</w:t>
      </w:r>
      <w:r w:rsidR="002E0E14">
        <w:t>9</w:t>
      </w:r>
      <w:r w:rsidR="009A0BC8" w:rsidRPr="00EF5963">
        <w:t>.201</w:t>
      </w:r>
      <w:r w:rsidR="002937C6">
        <w:t>9</w:t>
      </w:r>
      <w:r w:rsidR="009A0BC8" w:rsidRPr="00EF5963">
        <w:t xml:space="preserve"> г.</w:t>
      </w:r>
      <w:r w:rsidRPr="00EF5963">
        <w:t xml:space="preserve"> в 12 час. 00 мин. по московскому времени. </w:t>
      </w:r>
    </w:p>
    <w:p w:rsidR="00E57CD2" w:rsidRPr="00EF5963" w:rsidRDefault="00E57CD2" w:rsidP="00E57CD2">
      <w:r w:rsidRPr="00EF5963">
        <w:t xml:space="preserve">                   </w:t>
      </w:r>
      <w:r w:rsidRPr="00EF5963">
        <w:rPr>
          <w:b/>
        </w:rPr>
        <w:t>9.</w:t>
      </w:r>
      <w:r w:rsidRPr="00EF5963">
        <w:t xml:space="preserve"> </w:t>
      </w:r>
      <w:r w:rsidRPr="00EF5963">
        <w:rPr>
          <w:b/>
        </w:rPr>
        <w:t>Заявки на участие в конкурсе принимаются по адресу:</w:t>
      </w:r>
      <w:r w:rsidRPr="00EF5963">
        <w:t xml:space="preserve"> 140108, город Раменское, Московская область, ул. </w:t>
      </w:r>
      <w:proofErr w:type="spellStart"/>
      <w:r w:rsidRPr="00EF5963">
        <w:t>Михалевича</w:t>
      </w:r>
      <w:proofErr w:type="spellEnd"/>
      <w:r w:rsidRPr="00EF5963">
        <w:t>, д.39. Контактное лицо: Потапенко Ольга Альбертовна.</w:t>
      </w:r>
    </w:p>
    <w:p w:rsidR="00E57CD2" w:rsidRPr="00EF5963" w:rsidRDefault="00E57CD2" w:rsidP="00E57CD2">
      <w:r w:rsidRPr="00EF5963">
        <w:rPr>
          <w:color w:val="0D0D0D"/>
        </w:rPr>
        <w:t>Заявки на участие в конкурсе принимаются в рабочие дни с 10:00 до 16:00 по московскому времени</w:t>
      </w:r>
      <w:r w:rsidR="009A0BC8" w:rsidRPr="00EF5963">
        <w:rPr>
          <w:color w:val="0D0D0D"/>
        </w:rPr>
        <w:t xml:space="preserve">. </w:t>
      </w:r>
      <w:r w:rsidRPr="00EF5963">
        <w:t xml:space="preserve">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EF5963">
        <w:rPr>
          <w:lang w:val="en-US"/>
        </w:rPr>
        <w:t>II</w:t>
      </w:r>
      <w:r w:rsidRPr="00EF5963">
        <w:t xml:space="preserve">. </w:t>
      </w:r>
      <w:r w:rsidR="000807D1" w:rsidRPr="00EF5963">
        <w:t>«</w:t>
      </w:r>
      <w:r w:rsidRPr="00EF5963">
        <w:t>Общие условия проведения конкурса</w:t>
      </w:r>
      <w:r w:rsidR="000807D1" w:rsidRPr="00EF5963">
        <w:t>»</w:t>
      </w:r>
      <w:r w:rsidRPr="00EF5963">
        <w:t>.</w:t>
      </w:r>
    </w:p>
    <w:p w:rsidR="00E57CD2" w:rsidRPr="00EF5963" w:rsidRDefault="00E57CD2" w:rsidP="00E57CD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EF5963">
        <w:rPr>
          <w:rFonts w:ascii="Times New Roman" w:hAnsi="Times New Roman" w:cs="Times New Roman"/>
        </w:rPr>
        <w:t xml:space="preserve">         10.</w:t>
      </w:r>
      <w:r w:rsidRPr="00EF5963">
        <w:rPr>
          <w:b w:val="0"/>
        </w:rPr>
        <w:t xml:space="preserve"> </w:t>
      </w:r>
      <w:r w:rsidRPr="00EF5963">
        <w:rPr>
          <w:rFonts w:ascii="Times New Roman" w:hAnsi="Times New Roman" w:cs="Times New Roman"/>
          <w:bCs w:val="0"/>
        </w:rPr>
        <w:t>Срок заключения договора аренды недвижимого имущества.</w:t>
      </w:r>
      <w:r w:rsidRPr="00EF5963">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EF5963" w:rsidRDefault="00E57CD2" w:rsidP="000654E3">
      <w:pPr>
        <w:ind w:firstLine="1134"/>
      </w:pPr>
      <w:r w:rsidRPr="00EF5963">
        <w:rPr>
          <w:b/>
          <w:bCs/>
        </w:rPr>
        <w:t xml:space="preserve">11. Срок действия договора аренды </w:t>
      </w:r>
      <w:r w:rsidR="00D93D9B" w:rsidRPr="00EF5963">
        <w:rPr>
          <w:b/>
          <w:bCs/>
        </w:rPr>
        <w:t xml:space="preserve">недвижимого имущества: </w:t>
      </w:r>
      <w:r w:rsidR="000654E3" w:rsidRPr="00EF5963">
        <w:t xml:space="preserve">Договор действует </w:t>
      </w:r>
      <w:r w:rsidR="007209B1" w:rsidRPr="00EF5963">
        <w:t xml:space="preserve">со дня подписания договора до </w:t>
      </w:r>
      <w:r w:rsidR="002937C6">
        <w:t>31</w:t>
      </w:r>
      <w:r w:rsidR="007209B1" w:rsidRPr="00EF5963">
        <w:t>.</w:t>
      </w:r>
      <w:r w:rsidR="00521C44">
        <w:t>0</w:t>
      </w:r>
      <w:r w:rsidR="00C21468">
        <w:t>8</w:t>
      </w:r>
      <w:r w:rsidR="000654E3" w:rsidRPr="00EF5963">
        <w:t>.20</w:t>
      </w:r>
      <w:r w:rsidR="002937C6">
        <w:t>20</w:t>
      </w:r>
      <w:r w:rsidR="000654E3" w:rsidRPr="00EF5963">
        <w:t xml:space="preserve">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EF5963" w:rsidRDefault="00D93D9B" w:rsidP="000654E3">
      <w:pPr>
        <w:widowControl w:val="0"/>
        <w:autoSpaceDE w:val="0"/>
        <w:autoSpaceDN w:val="0"/>
        <w:adjustRightInd w:val="0"/>
        <w:spacing w:after="0"/>
        <w:ind w:firstLine="1134"/>
        <w:rPr>
          <w:b/>
        </w:rPr>
      </w:pPr>
      <w:r w:rsidRPr="00EF5963">
        <w:rPr>
          <w:b/>
        </w:rPr>
        <w:t xml:space="preserve">12. Срок аренды </w:t>
      </w:r>
      <w:r w:rsidRPr="00EF5963">
        <w:rPr>
          <w:b/>
          <w:bCs/>
        </w:rPr>
        <w:t>недвижимого имущества:</w:t>
      </w:r>
      <w:r w:rsidR="007209B1" w:rsidRPr="00EF5963">
        <w:rPr>
          <w:bCs/>
        </w:rPr>
        <w:t xml:space="preserve"> одиннадцать месяцев, с 01.</w:t>
      </w:r>
      <w:r w:rsidR="002E0E14">
        <w:rPr>
          <w:bCs/>
        </w:rPr>
        <w:t>10</w:t>
      </w:r>
      <w:r w:rsidRPr="00EF5963">
        <w:rPr>
          <w:bCs/>
        </w:rPr>
        <w:t>.201</w:t>
      </w:r>
      <w:r w:rsidR="002937C6">
        <w:rPr>
          <w:bCs/>
        </w:rPr>
        <w:t>9</w:t>
      </w:r>
      <w:r w:rsidRPr="00EF5963">
        <w:rPr>
          <w:bCs/>
        </w:rPr>
        <w:t xml:space="preserve"> г.</w:t>
      </w:r>
      <w:r w:rsidR="007209B1" w:rsidRPr="00EF5963">
        <w:t xml:space="preserve"> по </w:t>
      </w:r>
      <w:r w:rsidR="002937C6">
        <w:t>31</w:t>
      </w:r>
      <w:r w:rsidR="007209B1" w:rsidRPr="00EF5963">
        <w:t>.</w:t>
      </w:r>
      <w:r w:rsidR="00521C44">
        <w:t>0</w:t>
      </w:r>
      <w:r w:rsidR="002E0E14">
        <w:t>8</w:t>
      </w:r>
      <w:r w:rsidRPr="00EF5963">
        <w:t>.20</w:t>
      </w:r>
      <w:r w:rsidR="002937C6">
        <w:t>20</w:t>
      </w:r>
      <w:r w:rsidRPr="00EF5963">
        <w:t xml:space="preserve"> г.</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rPr>
      </w:pPr>
      <w:r w:rsidRPr="00EF5963">
        <w:rPr>
          <w:rFonts w:ascii="Times New Roman" w:hAnsi="Times New Roman" w:cs="Times New Roman"/>
        </w:rPr>
        <w:t xml:space="preserve">         1</w:t>
      </w:r>
      <w:r w:rsidR="00D93D9B" w:rsidRPr="00EF5963">
        <w:rPr>
          <w:rFonts w:ascii="Times New Roman" w:hAnsi="Times New Roman" w:cs="Times New Roman"/>
        </w:rPr>
        <w:t>3</w:t>
      </w:r>
      <w:r w:rsidRPr="00EF5963">
        <w:rPr>
          <w:rFonts w:ascii="Times New Roman" w:hAnsi="Times New Roman" w:cs="Times New Roman"/>
        </w:rPr>
        <w:t>. Порядок ознакомления претендентов с дополнительной информацией,</w:t>
      </w:r>
      <w:r w:rsidRPr="00EF5963">
        <w:rPr>
          <w:rFonts w:ascii="Times New Roman" w:hAnsi="Times New Roman" w:cs="Times New Roman"/>
          <w:b w:val="0"/>
        </w:rPr>
        <w:t xml:space="preserve"> </w:t>
      </w:r>
      <w:r w:rsidRPr="00EF5963">
        <w:rPr>
          <w:rFonts w:ascii="Times New Roman" w:hAnsi="Times New Roman" w:cs="Times New Roman"/>
        </w:rPr>
        <w:t>условиями договора аренды недвижимого имущества</w:t>
      </w:r>
      <w:r w:rsidRPr="00EF5963">
        <w:rPr>
          <w:rFonts w:ascii="Times New Roman" w:hAnsi="Times New Roman" w:cs="Times New Roman"/>
          <w:b w:val="0"/>
          <w:bCs w:val="0"/>
        </w:rPr>
        <w:t xml:space="preserve"> представлен в конкурсной документации в п. 37 части </w:t>
      </w:r>
      <w:r w:rsidRPr="00EF5963">
        <w:rPr>
          <w:rFonts w:ascii="Times New Roman" w:hAnsi="Times New Roman" w:cs="Times New Roman"/>
          <w:b w:val="0"/>
        </w:rPr>
        <w:t>III «Информационная карта конкурса».</w:t>
      </w:r>
    </w:p>
    <w:p w:rsidR="00E57CD2" w:rsidRPr="004F5F49" w:rsidRDefault="00E57CD2" w:rsidP="00E57CD2">
      <w:pPr>
        <w:rPr>
          <w:b/>
        </w:rPr>
      </w:pPr>
      <w:r w:rsidRPr="00EF5963">
        <w:t xml:space="preserve">                   </w:t>
      </w:r>
      <w:r w:rsidRPr="00EF5963">
        <w:rPr>
          <w:b/>
        </w:rPr>
        <w:t>1</w:t>
      </w:r>
      <w:r w:rsidR="00D93D9B" w:rsidRPr="00EF5963">
        <w:rPr>
          <w:b/>
        </w:rPr>
        <w:t>4</w:t>
      </w:r>
      <w:r w:rsidRPr="00EF5963">
        <w:rPr>
          <w:b/>
        </w:rPr>
        <w:t xml:space="preserve">. Место и срок подведения итогов конкурса на право заключения договора аренды. </w:t>
      </w:r>
      <w:r w:rsidRPr="00EF5963">
        <w:t>Рассмотрение</w:t>
      </w:r>
      <w:r w:rsidRPr="00EF5963">
        <w:rPr>
          <w:b/>
        </w:rPr>
        <w:t xml:space="preserve"> </w:t>
      </w:r>
      <w:r w:rsidRPr="00EF5963">
        <w:t>заявок на участие в конкурсе будет проводиться по адресу: М</w:t>
      </w:r>
      <w:r w:rsidRPr="00EF5963">
        <w:rPr>
          <w:color w:val="000000"/>
        </w:rPr>
        <w:t xml:space="preserve">осковская область, г. Раменское, ул. </w:t>
      </w:r>
      <w:proofErr w:type="spellStart"/>
      <w:r w:rsidRPr="00EF5963">
        <w:rPr>
          <w:color w:val="000000"/>
        </w:rPr>
        <w:t>Михалевича</w:t>
      </w:r>
      <w:proofErr w:type="spellEnd"/>
      <w:r w:rsidRPr="00EF5963">
        <w:rPr>
          <w:color w:val="000000"/>
        </w:rPr>
        <w:t>, 39,</w:t>
      </w:r>
      <w:r w:rsidR="008749C1" w:rsidRPr="00EF5963">
        <w:rPr>
          <w:color w:val="000000"/>
        </w:rPr>
        <w:t xml:space="preserve"> </w:t>
      </w:r>
      <w:r w:rsidR="00D609E9">
        <w:rPr>
          <w:color w:val="000000"/>
        </w:rPr>
        <w:t>2</w:t>
      </w:r>
      <w:r w:rsidR="002E0E14">
        <w:rPr>
          <w:color w:val="000000"/>
        </w:rPr>
        <w:t>0</w:t>
      </w:r>
      <w:r w:rsidR="009A0BC8" w:rsidRPr="00EF5963">
        <w:rPr>
          <w:color w:val="000000"/>
        </w:rPr>
        <w:t>.</w:t>
      </w:r>
      <w:r w:rsidR="002937C6">
        <w:rPr>
          <w:color w:val="000000"/>
        </w:rPr>
        <w:t>0</w:t>
      </w:r>
      <w:r w:rsidR="002E0E14">
        <w:rPr>
          <w:color w:val="000000"/>
        </w:rPr>
        <w:t>9</w:t>
      </w:r>
      <w:r w:rsidRPr="00EF5963">
        <w:t>.201</w:t>
      </w:r>
      <w:r w:rsidR="002937C6">
        <w:t>9</w:t>
      </w:r>
      <w:r w:rsidRPr="004F5F49">
        <w:t>.</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proofErr w:type="spellStart"/>
      <w:r w:rsidRPr="004F5F49">
        <w:rPr>
          <w:lang w:val="en-US"/>
        </w:rPr>
        <w:t>moskonkurs</w:t>
      </w:r>
      <w:proofErr w:type="spellEnd"/>
      <w:r w:rsidRPr="00823BAF">
        <w:t>.</w:t>
      </w:r>
      <w:proofErr w:type="spellStart"/>
      <w:r w:rsidRPr="004F5F49">
        <w:rPr>
          <w:lang w:val="en-US"/>
        </w:rPr>
        <w:t>ru</w:t>
      </w:r>
      <w:proofErr w:type="spellEnd"/>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3718A0" w:rsidRDefault="003718A0"/>
    <w:p w:rsidR="002E0E14" w:rsidRDefault="002E0E14"/>
    <w:p w:rsidR="002E0E14" w:rsidRDefault="002E0E14"/>
    <w:p w:rsidR="002E0E14" w:rsidRDefault="002E0E14"/>
    <w:p w:rsidR="003718A0" w:rsidRDefault="003718A0"/>
    <w:p w:rsidR="003718A0" w:rsidRDefault="003718A0"/>
    <w:p w:rsidR="003718A0" w:rsidRDefault="003718A0"/>
    <w:p w:rsidR="003718A0" w:rsidRDefault="003718A0"/>
    <w:p w:rsidR="00641E87" w:rsidRDefault="00641E87"/>
    <w:p w:rsidR="00641E87" w:rsidRDefault="00641E87"/>
    <w:p w:rsidR="00641E87" w:rsidRDefault="00641E87"/>
    <w:p w:rsidR="00641E87" w:rsidRDefault="00641E87"/>
    <w:tbl>
      <w:tblPr>
        <w:tblW w:w="9995" w:type="dxa"/>
        <w:jc w:val="center"/>
        <w:tblLook w:val="00A0" w:firstRow="1" w:lastRow="0" w:firstColumn="1" w:lastColumn="0" w:noHBand="0" w:noVBand="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lastRenderedPageBreak/>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193375" w:rsidP="00053F19">
            <w:pPr>
              <w:rPr>
                <w:b/>
                <w:bCs/>
              </w:rPr>
            </w:pPr>
            <w:r w:rsidRPr="0037544E">
              <w:rPr>
                <w:b/>
                <w:bCs/>
              </w:rPr>
              <w:t>Д</w:t>
            </w:r>
            <w:r w:rsidR="00AC4C93" w:rsidRPr="0037544E">
              <w:rPr>
                <w:b/>
                <w:bCs/>
              </w:rPr>
              <w:t>иректор</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2316DE">
              <w:rPr>
                <w:b/>
                <w:bCs/>
              </w:rPr>
              <w:t xml:space="preserve">Д. И. </w:t>
            </w:r>
            <w:proofErr w:type="spellStart"/>
            <w:r w:rsidR="002316DE">
              <w:rPr>
                <w:b/>
                <w:bCs/>
              </w:rPr>
              <w:t>Березницкий</w:t>
            </w:r>
            <w:proofErr w:type="spellEnd"/>
            <w:r w:rsidR="001631AE">
              <w:rPr>
                <w:b/>
                <w:bCs/>
              </w:rPr>
              <w:t xml:space="preserve">   </w:t>
            </w:r>
          </w:p>
          <w:p w:rsidR="00AC4C93" w:rsidRPr="000C6FE1" w:rsidRDefault="00AC4C93" w:rsidP="00816E02">
            <w:pPr>
              <w:rPr>
                <w:b/>
                <w:bCs/>
              </w:rPr>
            </w:pPr>
            <w:r w:rsidRPr="000C6FE1">
              <w:rPr>
                <w:b/>
                <w:bCs/>
              </w:rPr>
              <w:t>«</w:t>
            </w:r>
            <w:r>
              <w:rPr>
                <w:b/>
                <w:bCs/>
              </w:rPr>
              <w:t>__</w:t>
            </w:r>
            <w:r w:rsidRPr="000C6FE1">
              <w:rPr>
                <w:b/>
                <w:bCs/>
              </w:rPr>
              <w:t>»</w:t>
            </w:r>
            <w:r>
              <w:rPr>
                <w:b/>
                <w:bCs/>
              </w:rPr>
              <w:t>_________</w:t>
            </w:r>
            <w:r w:rsidRPr="000C6FE1">
              <w:rPr>
                <w:b/>
                <w:bCs/>
              </w:rPr>
              <w:t xml:space="preserve"> 201</w:t>
            </w:r>
            <w:r w:rsidR="00816E02">
              <w:rPr>
                <w:b/>
                <w:bCs/>
              </w:rPr>
              <w:t>9</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_______________</w:t>
            </w:r>
            <w:proofErr w:type="gramStart"/>
            <w:r w:rsidRPr="00726B72">
              <w:rPr>
                <w:b/>
                <w:bCs/>
              </w:rPr>
              <w:t xml:space="preserve">_  </w:t>
            </w:r>
            <w:r>
              <w:rPr>
                <w:b/>
                <w:bCs/>
              </w:rPr>
              <w:t>С.</w:t>
            </w:r>
            <w:proofErr w:type="gramEnd"/>
            <w:r>
              <w:rPr>
                <w:b/>
                <w:bCs/>
              </w:rPr>
              <w:t xml:space="preserve">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816E02">
              <w:rPr>
                <w:b/>
                <w:bCs/>
              </w:rPr>
              <w:t>9</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2E0E14">
        <w:rPr>
          <w:b/>
          <w:bCs/>
        </w:rPr>
        <w:t>51</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center"/>
        <w:rPr>
          <w:b/>
          <w:bCs/>
        </w:rPr>
      </w:pPr>
      <w:r w:rsidRPr="00455637">
        <w:rPr>
          <w:b/>
          <w:bCs/>
        </w:rPr>
        <w:t>г. Москва</w:t>
      </w:r>
    </w:p>
    <w:p w:rsidR="00AC4C93" w:rsidRPr="00455637" w:rsidRDefault="00AC4C93" w:rsidP="004A7E3C">
      <w:pPr>
        <w:keepNext/>
        <w:keepLines/>
        <w:suppressLineNumbers/>
        <w:suppressAutoHyphens/>
        <w:spacing w:after="0"/>
        <w:jc w:val="center"/>
        <w:rPr>
          <w:b/>
          <w:bCs/>
        </w:rPr>
      </w:pPr>
      <w:r w:rsidRPr="00455637">
        <w:rPr>
          <w:b/>
          <w:bCs/>
        </w:rPr>
        <w:t>201</w:t>
      </w:r>
      <w:r w:rsidR="00816E02">
        <w:rPr>
          <w:b/>
          <w:bCs/>
        </w:rPr>
        <w:t>9</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1" w:name="_Ref119427310"/>
      <w:r w:rsidRPr="00053F19">
        <w:rPr>
          <w:b/>
          <w:bCs/>
          <w:lang w:val="en-US"/>
        </w:rPr>
        <w:lastRenderedPageBreak/>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xml:space="preserve">- для настоящего конкурса термин обозначает сайты специализированной организации АО «РТ-Строительные технологии» </w:t>
      </w:r>
      <w:r w:rsidRPr="00C761BF">
        <w:t>www.stroytech-rt.ru и официальной Электронной торговой площадки Государственной корпорации «</w:t>
      </w:r>
      <w:proofErr w:type="spellStart"/>
      <w:r w:rsidRPr="00C761BF">
        <w:t>Ростех</w:t>
      </w:r>
      <w:proofErr w:type="spellEnd"/>
      <w:r w:rsidRPr="00C761BF">
        <w:t>» www.etprf.ru</w:t>
      </w:r>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lastRenderedPageBreak/>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3"/>
        <w:keepNext w:val="0"/>
        <w:widowControl w:val="0"/>
        <w:tabs>
          <w:tab w:val="clear" w:pos="576"/>
        </w:tabs>
        <w:spacing w:after="0"/>
        <w:ind w:left="0"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3"/>
        <w:keepNext w:val="0"/>
        <w:widowControl w:val="0"/>
        <w:tabs>
          <w:tab w:val="clear" w:pos="576"/>
        </w:tabs>
        <w:spacing w:after="0"/>
        <w:ind w:left="539" w:firstLine="0"/>
        <w:jc w:val="both"/>
        <w:rPr>
          <w:sz w:val="24"/>
          <w:szCs w:val="24"/>
          <w:highlight w:val="cyan"/>
        </w:rPr>
      </w:pPr>
      <w:r>
        <w:rPr>
          <w:sz w:val="24"/>
          <w:szCs w:val="24"/>
        </w:rPr>
        <w:lastRenderedPageBreak/>
        <w:t>1.7. Субаренда</w:t>
      </w:r>
    </w:p>
    <w:p w:rsidR="00AC4C93" w:rsidRDefault="00AC4C93" w:rsidP="00AB1F9D">
      <w:pPr>
        <w:pStyle w:val="33"/>
        <w:keepNext w:val="0"/>
        <w:widowControl w:val="0"/>
        <w:tabs>
          <w:tab w:val="clear" w:pos="170"/>
          <w:tab w:val="num" w:pos="738"/>
        </w:tabs>
        <w:spacing w:before="0" w:after="0"/>
        <w:ind w:left="0" w:firstLine="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proofErr w:type="gramStart"/>
      <w:r w:rsidRPr="00AB1F9D">
        <w:rPr>
          <w:rFonts w:ascii="Times New Roman" w:hAnsi="Times New Roman" w:cs="Times New Roman"/>
          <w:b w:val="0"/>
          <w:bCs w:val="0"/>
          <w:lang w:val="en-US"/>
        </w:rPr>
        <w:t>V</w:t>
      </w:r>
      <w:r w:rsidRPr="00AB1F9D">
        <w:rPr>
          <w:rFonts w:ascii="Times New Roman" w:hAnsi="Times New Roman" w:cs="Times New Roman"/>
          <w:b w:val="0"/>
          <w:bCs w:val="0"/>
        </w:rPr>
        <w:t>«</w:t>
      </w:r>
      <w:proofErr w:type="gramEnd"/>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3"/>
        <w:keepNext w:val="0"/>
        <w:widowControl w:val="0"/>
        <w:tabs>
          <w:tab w:val="clear" w:pos="576"/>
        </w:tabs>
        <w:spacing w:after="0"/>
        <w:ind w:left="0"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3"/>
        <w:keepNext w:val="0"/>
        <w:widowControl w:val="0"/>
        <w:tabs>
          <w:tab w:val="clear" w:pos="576"/>
        </w:tabs>
        <w:spacing w:after="0"/>
        <w:ind w:left="0"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tabs>
          <w:tab w:val="clear" w:pos="864"/>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 xml:space="preserve">специализированной организации АО «РТ-Строительные технологии» </w:t>
      </w:r>
      <w:r w:rsidRPr="00C761BF">
        <w:t xml:space="preserve">www.stroytech-rt.ru 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0"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позднее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Адрес, по которому подаются запросы о даче разъяснений положений конкурсной документации и выдаются ответы на них</w:t>
      </w:r>
      <w:r w:rsidR="00AC4C93" w:rsidRPr="00430FBF">
        <w:rPr>
          <w:rFonts w:ascii="Times New Roman" w:hAnsi="Times New Roman" w:cs="Times New Roman"/>
          <w:b w:val="0"/>
          <w:bCs w:val="0"/>
        </w:rPr>
        <w:t xml:space="preserve"> указаны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3"/>
        <w:keepLines/>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в сети «Интернет» в течение двух рабочих дней с даты принятия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с даты размещения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3"/>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течение двух рабочих дней с даты</w:t>
      </w:r>
      <w:r w:rsidRPr="008D50B3">
        <w:rPr>
          <w:rFonts w:ascii="Times New Roman" w:hAnsi="Times New Roman" w:cs="Times New Roman"/>
          <w:b w:val="0"/>
        </w:rPr>
        <w:t xml:space="preserve"> принятия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 xml:space="preserve">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w:t>
      </w:r>
      <w:r w:rsidR="00D71810">
        <w:rPr>
          <w:rFonts w:ascii="Times New Roman" w:hAnsi="Times New Roman" w:cs="Times New Roman"/>
          <w:b w:val="0"/>
          <w:bCs w:val="0"/>
        </w:rPr>
        <w:lastRenderedPageBreak/>
        <w:t>цене арендной платы, поданному отдельно от заявки на участие в конкурсе не применяются.</w:t>
      </w:r>
    </w:p>
    <w:p w:rsidR="00AC4C93" w:rsidRPr="00430FBF" w:rsidRDefault="00AC4C93"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3"/>
        <w:keepNext w:val="0"/>
        <w:widowControl w:val="0"/>
        <w:tabs>
          <w:tab w:val="clear" w:pos="170"/>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 xml:space="preserve">В случае,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Конверт должен быть запечатан способом, исключающими возможность вскрытия конверта без разрушения его целостности.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
    <w:p w:rsidR="00AC4C93" w:rsidRPr="00455637" w:rsidRDefault="00AC4C93" w:rsidP="00F71337">
      <w:pPr>
        <w:widowControl w:val="0"/>
        <w:spacing w:after="0"/>
        <w:ind w:firstLine="539"/>
      </w:pPr>
    </w:p>
    <w:p w:rsidR="00AC4C93" w:rsidRPr="007E0014" w:rsidRDefault="00AC4C93" w:rsidP="008D50B3">
      <w:pPr>
        <w:pStyle w:val="23"/>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w:t>
      </w:r>
      <w:r w:rsidRPr="00A25978">
        <w:rPr>
          <w:rFonts w:ascii="Times New Roman" w:hAnsi="Times New Roman" w:cs="Times New Roman"/>
          <w:b w:val="0"/>
          <w:bCs w:val="0"/>
        </w:rPr>
        <w:lastRenderedPageBreak/>
        <w:t>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C4C93" w:rsidRPr="00455637" w:rsidRDefault="00AC4C93" w:rsidP="00F71337">
      <w:pPr>
        <w:widowControl w:val="0"/>
        <w:spacing w:after="0"/>
      </w:pPr>
    </w:p>
    <w:p w:rsidR="00AC4C93" w:rsidRPr="00A25978" w:rsidRDefault="00AC4C93" w:rsidP="008D50B3">
      <w:pPr>
        <w:pStyle w:val="23"/>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средств в заявке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3"/>
        <w:keepNext w:val="0"/>
        <w:widowControl w:val="0"/>
        <w:tabs>
          <w:tab w:val="clear" w:pos="170"/>
          <w:tab w:val="num" w:pos="350"/>
          <w:tab w:val="num" w:pos="454"/>
          <w:tab w:val="num" w:pos="709"/>
          <w:tab w:val="num" w:pos="738"/>
        </w:tabs>
        <w:spacing w:before="0" w:after="0"/>
        <w:ind w:left="539" w:firstLine="0"/>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Участники конкурса – юридические лица дополнительно предоставляют следующие документы:</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 В случае,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 xml:space="preserve">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3"/>
        <w:keepNext w:val="0"/>
        <w:widowControl w:val="0"/>
        <w:tabs>
          <w:tab w:val="clear" w:pos="576"/>
          <w:tab w:val="num" w:pos="1002"/>
          <w:tab w:val="num" w:pos="1853"/>
        </w:tabs>
        <w:spacing w:after="0"/>
        <w:ind w:left="0"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lastRenderedPageBreak/>
        <w:t xml:space="preserve">3.5.2.  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
    <w:p w:rsidR="00AC4C93"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арендной платы, предлагаемой участником конкурса представляется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3"/>
        <w:keepNext w:val="0"/>
        <w:widowControl w:val="0"/>
        <w:tabs>
          <w:tab w:val="clear" w:pos="576"/>
          <w:tab w:val="num" w:pos="1002"/>
          <w:tab w:val="num" w:pos="1853"/>
        </w:tabs>
        <w:spacing w:after="0"/>
        <w:ind w:left="0"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3"/>
        <w:keepNext w:val="0"/>
        <w:widowControl w:val="0"/>
        <w:tabs>
          <w:tab w:val="clear" w:pos="170"/>
          <w:tab w:val="num" w:pos="88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xml:space="preserve">, такой конверт маркируется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(конверт с предложением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3"/>
        <w:keepNext w:val="0"/>
        <w:widowControl w:val="0"/>
        <w:tabs>
          <w:tab w:val="clear" w:pos="170"/>
        </w:tabs>
        <w:spacing w:before="0" w:after="0"/>
        <w:ind w:left="0"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3"/>
        <w:keepNext w:val="0"/>
        <w:widowControl w:val="0"/>
        <w:tabs>
          <w:tab w:val="clear" w:pos="576"/>
          <w:tab w:val="num" w:pos="1853"/>
        </w:tabs>
        <w:spacing w:after="0"/>
        <w:ind w:left="0"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lastRenderedPageBreak/>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p>
    <w:p w:rsidR="00AC4C93" w:rsidRPr="00737422" w:rsidRDefault="00AC4C93" w:rsidP="00F71337">
      <w:pPr>
        <w:pStyle w:val="23"/>
        <w:keepNext w:val="0"/>
        <w:widowControl w:val="0"/>
        <w:tabs>
          <w:tab w:val="clear" w:pos="576"/>
          <w:tab w:val="num" w:pos="1853"/>
        </w:tabs>
        <w:spacing w:after="0"/>
        <w:ind w:left="0"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4.5.3. В том случае, если перевод денежных средств в качестве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lastRenderedPageBreak/>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xml:space="preserve">. В случае,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конкурса в течение не более чем пяти рабочих дней с даты наступления одного из следующих случаев:</w:t>
      </w:r>
    </w:p>
    <w:p w:rsidR="00AC4C93" w:rsidRPr="008077A0" w:rsidRDefault="00AC4C93" w:rsidP="00F71337">
      <w:pPr>
        <w:widowControl w:val="0"/>
        <w:spacing w:after="0"/>
        <w:ind w:firstLine="567"/>
      </w:pPr>
      <w:r w:rsidRPr="008077A0">
        <w:t>4.5.</w:t>
      </w:r>
      <w:r w:rsidR="008A72AE">
        <w:t>7</w:t>
      </w:r>
      <w:r w:rsidRPr="008077A0">
        <w:t xml:space="preserve">.1.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конкурсе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2" w:name="Par673"/>
      <w:bookmarkEnd w:id="2"/>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3"/>
        <w:keepNext w:val="0"/>
        <w:widowControl w:val="0"/>
        <w:tabs>
          <w:tab w:val="clear" w:pos="576"/>
        </w:tabs>
        <w:spacing w:after="0"/>
        <w:ind w:left="0"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
    <w:p w:rsidR="00AC4C93" w:rsidRPr="008077A0" w:rsidRDefault="002D4660"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случае,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lastRenderedPageBreak/>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с даты подписания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s>
        <w:spacing w:after="0"/>
        <w:ind w:left="0"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D05BAC">
        <w:rPr>
          <w:rFonts w:ascii="Times New Roman" w:hAnsi="Times New Roman" w:cs="Times New Roman"/>
          <w:b w:val="0"/>
          <w:bCs w:val="0"/>
        </w:rPr>
        <w:t>на участие</w:t>
      </w:r>
      <w:proofErr w:type="gramEnd"/>
      <w:r w:rsidRPr="00D05BAC">
        <w:rPr>
          <w:rFonts w:ascii="Times New Roman" w:hAnsi="Times New Roman" w:cs="Times New Roman"/>
          <w:b w:val="0"/>
          <w:bCs w:val="0"/>
        </w:rPr>
        <w:t xml:space="preserve"> в конкурсе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3"/>
        <w:keepNext w:val="0"/>
        <w:widowControl w:val="0"/>
        <w:tabs>
          <w:tab w:val="clear" w:pos="170"/>
        </w:tabs>
        <w:spacing w:before="0" w:after="0"/>
        <w:ind w:left="0"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3"/>
        <w:keepNext w:val="0"/>
        <w:widowControl w:val="0"/>
        <w:tabs>
          <w:tab w:val="clear" w:pos="576"/>
          <w:tab w:val="num" w:pos="0"/>
        </w:tabs>
        <w:spacing w:after="0"/>
        <w:ind w:left="0"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с даты </w:t>
      </w:r>
      <w:r w:rsidR="00842481">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6.1.2. 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xml:space="preserve">, по цене его предложения, но не менее начальной цены арендной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с даты </w:t>
      </w:r>
      <w:r w:rsidR="00AC3439">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6.1.3. В случае</w:t>
      </w:r>
      <w:r w:rsidR="00197844">
        <w:rPr>
          <w:rFonts w:ascii="Times New Roman" w:hAnsi="Times New Roman" w:cs="Times New Roman"/>
          <w:b w:val="0"/>
          <w:bCs w:val="0"/>
        </w:rPr>
        <w:t>,</w:t>
      </w:r>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0"/>
        </w:tabs>
        <w:spacing w:after="0"/>
        <w:ind w:left="0"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w:t>
      </w:r>
      <w:r w:rsidRPr="00455637">
        <w:rPr>
          <w:rFonts w:ascii="Times New Roman" w:hAnsi="Times New Roman" w:cs="Times New Roman"/>
          <w:b w:val="0"/>
          <w:bCs w:val="0"/>
        </w:rPr>
        <w:lastRenderedPageBreak/>
        <w:t>«Информационная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3"/>
        <w:keepNext w:val="0"/>
        <w:widowControl w:val="0"/>
        <w:tabs>
          <w:tab w:val="clear" w:pos="576"/>
          <w:tab w:val="num" w:pos="0"/>
        </w:tabs>
        <w:spacing w:after="0"/>
        <w:ind w:left="0"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дней с даты подписания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xml:space="preserve">, путем включения в проект договора аренды предложения победителя конкурса в отношении условий конкурса, являющихся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с даты </w:t>
      </w:r>
      <w:r w:rsidR="00E1571B" w:rsidRPr="006356D9">
        <w:rPr>
          <w:rFonts w:ascii="Times New Roman" w:hAnsi="Times New Roman" w:cs="Times New Roman"/>
          <w:bCs/>
          <w:sz w:val="24"/>
          <w:szCs w:val="24"/>
        </w:rPr>
        <w:t>подписания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3"/>
        <w:keepNext w:val="0"/>
        <w:widowControl w:val="0"/>
        <w:tabs>
          <w:tab w:val="clear" w:pos="576"/>
          <w:tab w:val="num" w:pos="0"/>
        </w:tabs>
        <w:spacing w:after="0"/>
        <w:ind w:left="0"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аключается контракт, уклонившими</w:t>
      </w:r>
      <w:r w:rsidRPr="008077A0">
        <w:rPr>
          <w:sz w:val="24"/>
          <w:szCs w:val="24"/>
        </w:rPr>
        <w:t>ся от заключения контракта.</w:t>
      </w:r>
    </w:p>
    <w:p w:rsidR="00AC4C93" w:rsidRDefault="00AC4C93" w:rsidP="00471783">
      <w:pPr>
        <w:widowControl w:val="0"/>
        <w:spacing w:after="0"/>
        <w:ind w:firstLine="709"/>
      </w:pPr>
      <w:r w:rsidRPr="00430FBF">
        <w:t xml:space="preserve">6.5.1. В </w:t>
      </w:r>
      <w:r w:rsidR="00445592" w:rsidRPr="00430FBF">
        <w:t xml:space="preserve">случае,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011878" w:rsidRDefault="00011878" w:rsidP="00011878"/>
    <w:p w:rsidR="00011878" w:rsidRDefault="00011878" w:rsidP="00011878"/>
    <w:p w:rsidR="00011878" w:rsidRPr="00011878" w:rsidRDefault="00011878" w:rsidP="00011878"/>
    <w:p w:rsidR="00AC4C93" w:rsidRPr="00455637" w:rsidRDefault="00AC4C93" w:rsidP="00EA2BC0">
      <w:pPr>
        <w:pStyle w:val="33"/>
        <w:keepLines/>
        <w:tabs>
          <w:tab w:val="clear" w:pos="170"/>
        </w:tabs>
        <w:spacing w:before="0" w:after="0" w:line="360" w:lineRule="auto"/>
        <w:ind w:firstLine="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3" w:name="_Toc171230698"/>
      <w:r w:rsidRPr="00455637">
        <w:rPr>
          <w:b w:val="0"/>
          <w:bCs w:val="0"/>
          <w:caps/>
          <w:sz w:val="24"/>
          <w:szCs w:val="24"/>
        </w:rPr>
        <w:t>Информация о проводимом конкурсе:</w:t>
      </w:r>
      <w:bookmarkEnd w:id="3"/>
    </w:p>
    <w:tbl>
      <w:tblPr>
        <w:tblW w:w="10064" w:type="dxa"/>
        <w:tblInd w:w="-106" w:type="dxa"/>
        <w:tblLayout w:type="fixed"/>
        <w:tblLook w:val="00A0" w:firstRow="1" w:lastRow="0" w:firstColumn="1" w:lastColumn="0" w:noHBand="0" w:noVBand="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п/п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г.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г.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7127A" w:rsidP="002E0E14">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F5963">
              <w:rPr>
                <w:rFonts w:ascii="Times New Roman" w:hAnsi="Times New Roman" w:cs="Times New Roman"/>
                <w:b w:val="0"/>
              </w:rPr>
              <w:t xml:space="preserve">ЛОТ № 1: право </w:t>
            </w:r>
            <w:r w:rsidR="00960228" w:rsidRPr="00EF5963">
              <w:rPr>
                <w:rFonts w:ascii="Times New Roman" w:hAnsi="Times New Roman" w:cs="Times New Roman"/>
                <w:b w:val="0"/>
              </w:rPr>
              <w:t>заключение договора аренды недвижимого имущества</w:t>
            </w:r>
            <w:r w:rsidR="001F3F33">
              <w:rPr>
                <w:rFonts w:ascii="Times New Roman" w:hAnsi="Times New Roman" w:cs="Times New Roman"/>
                <w:b w:val="0"/>
              </w:rPr>
              <w:t>,</w:t>
            </w:r>
            <w:r w:rsidR="00960228" w:rsidRPr="00EF5963">
              <w:rPr>
                <w:rFonts w:ascii="Times New Roman" w:hAnsi="Times New Roman" w:cs="Times New Roman"/>
                <w:b w:val="0"/>
              </w:rPr>
              <w:t xml:space="preserve"> </w:t>
            </w:r>
            <w:r w:rsidR="001F3F33" w:rsidRPr="000E6247">
              <w:rPr>
                <w:rFonts w:ascii="Times New Roman" w:hAnsi="Times New Roman" w:cs="Times New Roman"/>
                <w:b w:val="0"/>
              </w:rPr>
              <w:t xml:space="preserve">расположенного по адресу: РФ, </w:t>
            </w:r>
            <w:r w:rsidR="001F3F33" w:rsidRPr="000E6247">
              <w:rPr>
                <w:rFonts w:ascii="Times New Roman" w:hAnsi="Times New Roman" w:cs="Times New Roman"/>
                <w:b w:val="0"/>
                <w:color w:val="000000"/>
              </w:rPr>
              <w:t>Московская область, г. Раменское, Транспортный проезд, д. 2,</w:t>
            </w:r>
            <w:r w:rsidR="001F3F33" w:rsidRPr="000E6247">
              <w:rPr>
                <w:rFonts w:ascii="Times New Roman" w:hAnsi="Times New Roman" w:cs="Times New Roman"/>
                <w:b w:val="0"/>
              </w:rPr>
              <w:t xml:space="preserve"> </w:t>
            </w:r>
            <w:r w:rsidR="002E0E14" w:rsidRPr="002E0E14">
              <w:rPr>
                <w:rFonts w:ascii="Times New Roman" w:hAnsi="Times New Roman" w:cs="Times New Roman"/>
                <w:b w:val="0"/>
                <w:color w:val="000000"/>
              </w:rPr>
              <w:t>нежилые помещения №</w:t>
            </w:r>
            <w:r w:rsidR="002E0E14" w:rsidRPr="002E0E14">
              <w:rPr>
                <w:rFonts w:ascii="Times New Roman" w:hAnsi="Times New Roman" w:cs="Times New Roman"/>
                <w:b w:val="0"/>
              </w:rPr>
              <w:t xml:space="preserve">8,12-16,18,19,20,22,23,25- 29,30,35 и часть помещения 34 на 1-ом этаже корпуса №203 (Административное здание-гараж), общей площадью </w:t>
            </w:r>
            <w:r w:rsidR="002E0E14" w:rsidRPr="002E0E14">
              <w:rPr>
                <w:rFonts w:ascii="Times New Roman" w:hAnsi="Times New Roman" w:cs="Times New Roman"/>
                <w:b w:val="0"/>
                <w:color w:val="000000"/>
              </w:rPr>
              <w:t>290,4</w:t>
            </w:r>
            <w:r w:rsidR="002E0E14" w:rsidRPr="002E0E14">
              <w:rPr>
                <w:rFonts w:ascii="Times New Roman" w:hAnsi="Times New Roman" w:cs="Times New Roman"/>
                <w:b w:val="0"/>
              </w:rPr>
              <w:t xml:space="preserve"> кв. м.</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Pr="00EF5963" w:rsidRDefault="00197844" w:rsidP="00197844">
            <w:r w:rsidRPr="00EF5963">
              <w:t>К</w:t>
            </w:r>
            <w:r w:rsidR="00553352" w:rsidRPr="00EF5963">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AC0789">
            <w:r w:rsidRPr="00EF5963">
              <w:t>В сети «Интернет» на сайте специализированной организации АО «РТ-Строительные технологии» www.stroytech-rt.ru и на сайте официальной Электронной торговой площадки Государственной корпорации «</w:t>
            </w:r>
            <w:proofErr w:type="spellStart"/>
            <w:r w:rsidRPr="00EF5963">
              <w:t>Ростех</w:t>
            </w:r>
            <w:proofErr w:type="spellEnd"/>
            <w:r w:rsidRPr="00EF5963">
              <w:t>» www.etprf.ru в специальном разделе для размещения информации об аренде</w:t>
            </w:r>
            <w:r w:rsidR="00D33010" w:rsidRPr="00EF5963">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3352" w:rsidP="00553352">
            <w:r w:rsidRPr="00EF5963">
              <w:t>Наименование, характеристика недвижимого имущества и иные сведения, позволяющие однозначно идентифицировать объект аренды установлен в части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EF5963" w:rsidRDefault="003646ED" w:rsidP="003646ED">
            <w:pPr>
              <w:rPr>
                <w:color w:val="FF0000"/>
              </w:rPr>
            </w:pPr>
            <w:r w:rsidRPr="00EF5963">
              <w:t>В бумажном виде, в запечатанном конверте в составе заявки на участие в 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lastRenderedPageBreak/>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EF5963" w:rsidRDefault="002E0E14" w:rsidP="001F3F33">
            <w:pPr>
              <w:jc w:val="left"/>
            </w:pPr>
            <w:r>
              <w:rPr>
                <w:iCs/>
              </w:rPr>
              <w:t>105</w:t>
            </w:r>
            <w:r w:rsidRPr="004F5F49">
              <w:rPr>
                <w:iCs/>
              </w:rPr>
              <w:t> 000</w:t>
            </w:r>
            <w:r w:rsidRPr="004F5F49">
              <w:t xml:space="preserve"> (</w:t>
            </w:r>
            <w:r>
              <w:t>Сто пять тысяч</w:t>
            </w:r>
            <w:r w:rsidRPr="004F5F49">
              <w:t xml:space="preserve"> рублей 00 коп.), в </w:t>
            </w:r>
            <w:proofErr w:type="spellStart"/>
            <w:r w:rsidRPr="004F5F49">
              <w:t>т.ч</w:t>
            </w:r>
            <w:proofErr w:type="spellEnd"/>
            <w:r w:rsidRPr="004F5F49">
              <w:t>.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085226">
            <w:pPr>
              <w:jc w:val="left"/>
            </w:pPr>
            <w:r w:rsidRPr="00EF5963">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43599B">
            <w:pPr>
              <w:jc w:val="left"/>
            </w:pPr>
            <w:r w:rsidRPr="00EF5963">
              <w:t>Не установлен</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085226">
            <w:pPr>
              <w:jc w:val="left"/>
            </w:pPr>
            <w:r w:rsidRPr="00EF5963">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4"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772FF1">
            <w:r w:rsidRPr="00EF5963">
              <w:t xml:space="preserve">Победитель конкурса вносит гарантийный взнос в течение 5 дней с даты заключения договора аренды в размере, предложенном Победителем конкурса в своей заявке. Задаток на участие в конкурсе засчитывается в счет гарантийного взноса </w:t>
            </w:r>
            <w:r w:rsidR="00AC4C93" w:rsidRPr="00EF5963">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12013" w:colFirst="0" w:colLast="0"/>
            <w:bookmarkEnd w:id="4"/>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Не установлено</w:t>
            </w:r>
          </w:p>
        </w:tc>
      </w:tr>
      <w:bookmarkEnd w:id="5"/>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55BBD" w:rsidP="007E17F3">
            <w:r w:rsidRPr="00EF5963">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rsidRPr="00EF5963">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недвижимости. Заявка подается по адресу, указанному в п. </w:t>
            </w:r>
            <w:r w:rsidR="00AB2157" w:rsidRPr="00EF5963">
              <w:t xml:space="preserve">28 </w:t>
            </w:r>
            <w:r w:rsidR="003642B6" w:rsidRPr="00EF5963">
              <w:t xml:space="preserve">части III «Информационная карта конкурса»  </w:t>
            </w:r>
          </w:p>
          <w:p w:rsidR="003642B6" w:rsidRPr="00EF5963" w:rsidRDefault="003642B6" w:rsidP="006B35B3">
            <w:r w:rsidRPr="00EF5963">
              <w:t xml:space="preserve">Осмотр объекта недвижимого имущества 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EF5963" w:rsidRDefault="003642B6" w:rsidP="006B35B3">
            <w:r w:rsidRPr="00EF5963">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w:t>
            </w:r>
            <w:r w:rsidRPr="00085226">
              <w:lastRenderedPageBreak/>
              <w:t>разъяснений положений конкурсной документации</w:t>
            </w:r>
            <w:r w:rsidR="00834B46">
              <w:t>.</w:t>
            </w:r>
          </w:p>
          <w:p w:rsidR="00834B46" w:rsidRPr="00834B46" w:rsidRDefault="00834B46" w:rsidP="00AC0789">
            <w:pPr>
              <w:jc w:val="left"/>
            </w:pPr>
            <w:r w:rsidRPr="00834B46">
              <w:rPr>
                <w:bCs/>
              </w:rPr>
              <w:t>Адрес, по которому подаются 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3A29CB">
            <w:pPr>
              <w:rPr>
                <w:rFonts w:eastAsia="SimSun"/>
                <w:kern w:val="1"/>
                <w:lang w:eastAsia="hi-IN" w:bidi="hi-IN"/>
              </w:rPr>
            </w:pPr>
            <w:r w:rsidRPr="00EF5963">
              <w:lastRenderedPageBreak/>
              <w:t xml:space="preserve">Дата начала предоставления разъяснений положений конкурсной документации – </w:t>
            </w:r>
            <w:r w:rsidR="00F67A99" w:rsidRPr="00EF5963">
              <w:t>с</w:t>
            </w:r>
            <w:r w:rsidRPr="00EF5963">
              <w:rPr>
                <w:rFonts w:eastAsia="SimSun"/>
                <w:kern w:val="1"/>
                <w:lang w:eastAsia="hi-IN" w:bidi="hi-IN"/>
              </w:rPr>
              <w:t xml:space="preserve"> даты публикации </w:t>
            </w:r>
            <w:r w:rsidRPr="00EF5963">
              <w:rPr>
                <w:rFonts w:eastAsia="SimSun"/>
                <w:kern w:val="1"/>
                <w:lang w:eastAsia="hi-IN" w:bidi="hi-IN"/>
              </w:rPr>
              <w:lastRenderedPageBreak/>
              <w:t xml:space="preserve">извещения </w:t>
            </w:r>
            <w:r w:rsidR="00AC0789" w:rsidRPr="00EF5963">
              <w:rPr>
                <w:rFonts w:eastAsia="SimSun"/>
                <w:kern w:val="1"/>
                <w:lang w:eastAsia="hi-IN" w:bidi="hi-IN"/>
              </w:rPr>
              <w:t>на сайтах в сети «Интернет»</w:t>
            </w:r>
          </w:p>
          <w:p w:rsidR="00AC4C93" w:rsidRPr="00EF5963" w:rsidRDefault="00AC4C93" w:rsidP="001037F3">
            <w:r w:rsidRPr="00EF5963">
              <w:t xml:space="preserve">Дата окончания предоставления разъяснений положений конкурсной документации – </w:t>
            </w:r>
            <w:r w:rsidR="002E0E14">
              <w:t>14</w:t>
            </w:r>
            <w:r w:rsidRPr="00EF5963">
              <w:t>.</w:t>
            </w:r>
            <w:r w:rsidR="002937C6">
              <w:t>0</w:t>
            </w:r>
            <w:r w:rsidR="002E0E14">
              <w:t>9</w:t>
            </w:r>
            <w:r w:rsidRPr="00EF5963">
              <w:t>.201</w:t>
            </w:r>
            <w:r w:rsidR="002937C6">
              <w:t>9</w:t>
            </w:r>
            <w:r w:rsidRPr="00EF5963">
              <w:t xml:space="preserve"> г.</w:t>
            </w:r>
            <w:r w:rsidR="00D47B9C" w:rsidRPr="00EF5963">
              <w:t xml:space="preserve"> </w:t>
            </w:r>
          </w:p>
          <w:p w:rsidR="00834B46" w:rsidRPr="00EF5963" w:rsidRDefault="00834B46" w:rsidP="001037F3">
            <w:r w:rsidRPr="00EF5963">
              <w:t xml:space="preserve">140000, Московская область, г. Люберцы, Октябрьский </w:t>
            </w:r>
            <w:proofErr w:type="spellStart"/>
            <w:r w:rsidRPr="00EF5963">
              <w:t>пр-кт</w:t>
            </w:r>
            <w:proofErr w:type="spellEnd"/>
            <w:r w:rsidRPr="00EF5963">
              <w:t xml:space="preserve">, д. 145, пом. </w:t>
            </w:r>
            <w:r w:rsidRPr="00EF5963">
              <w:rPr>
                <w:lang w:val="en-US"/>
              </w:rPr>
              <w:t>VI</w:t>
            </w:r>
          </w:p>
          <w:p w:rsidR="00834B46" w:rsidRPr="00EF5963" w:rsidRDefault="00834B46" w:rsidP="00A766EC">
            <w:r w:rsidRPr="00EF5963">
              <w:t xml:space="preserve">Прием запросов на разъяснение </w:t>
            </w:r>
            <w:r w:rsidR="00257F01" w:rsidRPr="00EF5963">
              <w:t>конкурсной</w:t>
            </w:r>
            <w:r w:rsidRPr="00EF5963">
              <w:t xml:space="preserve"> документации и ответы на запросы производ</w:t>
            </w:r>
            <w:r w:rsidR="00430FBF" w:rsidRPr="00EF5963">
              <w:t>и</w:t>
            </w:r>
            <w:r w:rsidRPr="00EF5963">
              <w:t xml:space="preserve">тся </w:t>
            </w:r>
            <w:r w:rsidR="00AB2157" w:rsidRPr="00EF5963">
              <w:t xml:space="preserve">с 12 до 16 часов по </w:t>
            </w:r>
            <w:r w:rsidR="00F67A99" w:rsidRPr="00EF5963">
              <w:t>м</w:t>
            </w:r>
            <w:r w:rsidR="00AB2157" w:rsidRPr="00EF5963">
              <w:t>осковскому времени</w:t>
            </w:r>
            <w:r w:rsidR="00A766EC" w:rsidRPr="00EF5963">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182A4F">
            <w:r w:rsidRPr="00EF5963">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D74924">
            <w:pPr>
              <w:jc w:val="left"/>
            </w:pPr>
            <w:r w:rsidRPr="00EF5963">
              <w:t>Не предусмотрена.</w:t>
            </w:r>
          </w:p>
        </w:tc>
      </w:tr>
      <w:bookmarkEnd w:id="6"/>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Заявка на участие в конкурсе </w:t>
            </w:r>
            <w:r w:rsidR="00AC0789" w:rsidRPr="00EF5963">
              <w:t>должна</w:t>
            </w:r>
            <w:r w:rsidRPr="00EF5963">
              <w:t xml:space="preserve"> быть подготовлена по формам, представленным в Разделе IV настоящей конкурсной документации</w:t>
            </w:r>
            <w:r w:rsidR="00AC0789" w:rsidRPr="00EF5963">
              <w:t xml:space="preserve"> в соответствии с требованиями п. 3 части </w:t>
            </w:r>
            <w:r w:rsidR="00AC0789" w:rsidRPr="00EF5963">
              <w:rPr>
                <w:lang w:val="en-US"/>
              </w:rPr>
              <w:t>II</w:t>
            </w:r>
            <w:r w:rsidR="00AC0789" w:rsidRPr="00EF5963">
              <w:t>. Общие условия проведения конкурса</w:t>
            </w:r>
            <w:r w:rsidRPr="00EF5963">
              <w:t>.</w:t>
            </w:r>
          </w:p>
          <w:p w:rsidR="00AC4C93" w:rsidRPr="00EF5963" w:rsidRDefault="00AC4C93" w:rsidP="00CE0AC5">
            <w:r w:rsidRPr="00EF5963">
              <w:t xml:space="preserve">Заявки на участие в конкурсе принимаются по адресу: </w:t>
            </w:r>
            <w:r w:rsidR="000D5CB0" w:rsidRPr="00EF5963">
              <w:t xml:space="preserve">140108, город Раменское, Московская область, ул. </w:t>
            </w:r>
            <w:proofErr w:type="spellStart"/>
            <w:r w:rsidR="000D5CB0" w:rsidRPr="00EF5963">
              <w:t>Михалевича</w:t>
            </w:r>
            <w:proofErr w:type="spellEnd"/>
            <w:r w:rsidR="000D5CB0" w:rsidRPr="00EF5963">
              <w:t>, д.39</w:t>
            </w:r>
          </w:p>
          <w:p w:rsidR="00DA0299" w:rsidRPr="00EF5963" w:rsidRDefault="00AC4C93" w:rsidP="00DA0299">
            <w:pPr>
              <w:autoSpaceDE w:val="0"/>
              <w:autoSpaceDN w:val="0"/>
              <w:jc w:val="left"/>
            </w:pPr>
            <w:r w:rsidRPr="00EF5963">
              <w:t>Контактное лицо:</w:t>
            </w:r>
            <w:r w:rsidR="00DA0299" w:rsidRPr="00EF5963">
              <w:t xml:space="preserve"> Потапенко Ольга Альбертовна</w:t>
            </w:r>
          </w:p>
          <w:p w:rsidR="00AC4C93" w:rsidRPr="00EF5963" w:rsidRDefault="00AC4C93" w:rsidP="00DA0299">
            <w:pPr>
              <w:autoSpaceDE w:val="0"/>
              <w:autoSpaceDN w:val="0"/>
              <w:jc w:val="left"/>
              <w:rPr>
                <w:color w:val="0D0D0D"/>
              </w:rPr>
            </w:pPr>
            <w:r w:rsidRPr="00EF5963">
              <w:rPr>
                <w:color w:val="0D0D0D"/>
              </w:rPr>
              <w:t>Заявки на участие в конкурсе принимаются</w:t>
            </w:r>
            <w:r w:rsidR="00AC0789" w:rsidRPr="00EF5963">
              <w:rPr>
                <w:color w:val="0D0D0D"/>
              </w:rPr>
              <w:t xml:space="preserve"> в рабочие дни с 1</w:t>
            </w:r>
            <w:r w:rsidR="00DA0299" w:rsidRPr="00EF5963">
              <w:rPr>
                <w:color w:val="0D0D0D"/>
              </w:rPr>
              <w:t>0</w:t>
            </w:r>
            <w:r w:rsidR="00AC0789" w:rsidRPr="00EF5963">
              <w:rPr>
                <w:color w:val="0D0D0D"/>
              </w:rPr>
              <w:t>:00 до 16:00</w:t>
            </w:r>
            <w:r w:rsidR="00F67A99" w:rsidRPr="00EF5963">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2A6FB0">
            <w:pPr>
              <w:pStyle w:val="33"/>
              <w:keepNext w:val="0"/>
              <w:widowControl w:val="0"/>
              <w:tabs>
                <w:tab w:val="clear" w:pos="170"/>
                <w:tab w:val="num" w:pos="21"/>
                <w:tab w:val="num" w:pos="350"/>
                <w:tab w:val="num" w:pos="454"/>
              </w:tabs>
              <w:spacing w:before="0" w:after="0"/>
              <w:ind w:left="21" w:hanging="21"/>
              <w:rPr>
                <w:rFonts w:ascii="Times New Roman" w:hAnsi="Times New Roman" w:cs="Times New Roman"/>
                <w:b w:val="0"/>
              </w:rPr>
            </w:pPr>
            <w:r w:rsidRPr="00EF596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а) опись документов, входящих в состав заявки по форме 1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Fonts w:ascii="Times New Roman" w:hAnsi="Times New Roman" w:cs="Times New Roman"/>
                <w:bCs/>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Pr="00EF5963">
              <w:rPr>
                <w:rFonts w:ascii="Times New Roman" w:hAnsi="Times New Roman" w:cs="Times New Roman"/>
                <w:sz w:val="24"/>
                <w:szCs w:val="24"/>
              </w:rPr>
              <w:t>онкурсной документации</w:t>
            </w:r>
            <w:r w:rsidRPr="00EF5963">
              <w:rPr>
                <w:rStyle w:val="16"/>
                <w:rFonts w:ascii="Times New Roman" w:hAnsi="Times New Roman" w:cs="Times New Roman"/>
                <w:b w:val="0"/>
                <w:bCs w:val="0"/>
                <w:sz w:val="24"/>
                <w:szCs w:val="24"/>
              </w:rPr>
              <w:t>, подписанную уполномоченным лицом участника конкурса;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в) предложение о месячной сумме арендной платы </w:t>
            </w:r>
            <w:r w:rsidRPr="00EF5963">
              <w:rPr>
                <w:rFonts w:ascii="Times New Roman" w:hAnsi="Times New Roman" w:cs="Times New Roman"/>
                <w:sz w:val="24"/>
                <w:szCs w:val="24"/>
              </w:rPr>
              <w:t xml:space="preserve">по форме 3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Style w:val="16"/>
                <w:rFonts w:ascii="Times New Roman" w:hAnsi="Times New Roman" w:cs="Times New Roman"/>
                <w:b w:val="0"/>
                <w:bCs w:val="0"/>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Style w:val="16"/>
                <w:rFonts w:ascii="Times New Roman" w:hAnsi="Times New Roman" w:cs="Times New Roman"/>
                <w:b w:val="0"/>
                <w:bCs w:val="0"/>
                <w:sz w:val="24"/>
                <w:szCs w:val="24"/>
              </w:rPr>
              <w:t xml:space="preserve">д) заверенные организацией </w:t>
            </w:r>
            <w:r w:rsidRPr="00EF5963">
              <w:rPr>
                <w:rFonts w:ascii="Times New Roman" w:hAnsi="Times New Roman" w:cs="Times New Roman"/>
                <w:sz w:val="24"/>
                <w:szCs w:val="24"/>
              </w:rPr>
              <w:t xml:space="preserve">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w:t>
            </w:r>
            <w:r w:rsidRPr="00EF5963">
              <w:rPr>
                <w:rFonts w:ascii="Times New Roman" w:hAnsi="Times New Roman" w:cs="Times New Roman"/>
                <w:sz w:val="24"/>
                <w:szCs w:val="24"/>
              </w:rPr>
              <w:lastRenderedPageBreak/>
              <w:t>удостоверяющего личность для участника – физического лица;</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е) предложение участника конкурса по условиям исполнения договора аренды</w:t>
            </w:r>
            <w:r w:rsidR="002A6FB0" w:rsidRPr="00EF5963">
              <w:rPr>
                <w:rFonts w:ascii="Times New Roman" w:hAnsi="Times New Roman" w:cs="Times New Roman"/>
                <w:sz w:val="24"/>
                <w:szCs w:val="24"/>
              </w:rPr>
              <w:t>: сумме гарантийного взноса</w:t>
            </w:r>
            <w:r w:rsidRPr="00EF5963">
              <w:rPr>
                <w:rFonts w:ascii="Times New Roman" w:hAnsi="Times New Roman" w:cs="Times New Roman"/>
                <w:sz w:val="24"/>
                <w:szCs w:val="24"/>
              </w:rPr>
              <w:t xml:space="preserve"> </w:t>
            </w:r>
            <w:r w:rsidR="002A6FB0" w:rsidRPr="00EF5963">
              <w:rPr>
                <w:rFonts w:ascii="Times New Roman" w:hAnsi="Times New Roman" w:cs="Times New Roman"/>
                <w:sz w:val="24"/>
                <w:szCs w:val="24"/>
              </w:rPr>
              <w:t xml:space="preserve">по форме 4 части </w:t>
            </w:r>
            <w:r w:rsidR="002A6FB0" w:rsidRPr="00EF5963">
              <w:rPr>
                <w:rFonts w:ascii="Times New Roman" w:hAnsi="Times New Roman" w:cs="Times New Roman"/>
                <w:sz w:val="24"/>
                <w:szCs w:val="24"/>
                <w:lang w:val="en-US"/>
              </w:rPr>
              <w:t>IV</w:t>
            </w:r>
            <w:r w:rsidR="002A6FB0"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002A6FB0" w:rsidRPr="00EF5963">
              <w:rPr>
                <w:rFonts w:ascii="Times New Roman" w:hAnsi="Times New Roman" w:cs="Times New Roman"/>
                <w:sz w:val="24"/>
                <w:szCs w:val="24"/>
              </w:rPr>
              <w:t>онкурсной документации;</w:t>
            </w:r>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Участники конкурса – юридические лица дополнительно предоставляют следующие документы: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ж) заверенную организацией копию свидетельства о регистрации изменений</w:t>
            </w:r>
            <w:r w:rsidR="002A6FB0" w:rsidRPr="00EF5963">
              <w:rPr>
                <w:rFonts w:ascii="Times New Roman" w:hAnsi="Times New Roman" w:cs="Times New Roman"/>
                <w:sz w:val="24"/>
                <w:szCs w:val="24"/>
              </w:rPr>
              <w:t xml:space="preserve"> </w:t>
            </w:r>
            <w:r w:rsidRPr="00EF5963">
              <w:rPr>
                <w:rFonts w:ascii="Times New Roman" w:hAnsi="Times New Roman" w:cs="Times New Roman"/>
                <w:sz w:val="24"/>
                <w:szCs w:val="24"/>
              </w:rPr>
              <w:t>в учредительных документах;</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и) </w:t>
            </w:r>
            <w:r w:rsidRPr="00EF5963">
              <w:rPr>
                <w:rFonts w:ascii="Times New Roman" w:hAnsi="Times New Roman" w:cs="Times New Roman"/>
                <w:sz w:val="24"/>
                <w:szCs w:val="24"/>
              </w:rPr>
              <w:t>заверенную организацией копию документа о присвоении ИНН;</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EF5963" w:rsidRDefault="00AC0789" w:rsidP="002A6FB0">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EF5963">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lastRenderedPageBreak/>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Дата начала подачи заявок на участие в конкурсе: </w:t>
            </w:r>
            <w:r w:rsidR="002E0E14">
              <w:t>19</w:t>
            </w:r>
            <w:r w:rsidR="0021601D" w:rsidRPr="00EF5963">
              <w:t>.</w:t>
            </w:r>
            <w:r w:rsidR="00820796">
              <w:t>0</w:t>
            </w:r>
            <w:r w:rsidR="002E0E14">
              <w:t>8</w:t>
            </w:r>
            <w:r w:rsidRPr="00EF5963">
              <w:t>.201</w:t>
            </w:r>
            <w:r w:rsidR="002937C6">
              <w:t>9</w:t>
            </w:r>
            <w:r w:rsidRPr="00EF5963">
              <w:t xml:space="preserve"> года.</w:t>
            </w:r>
          </w:p>
          <w:p w:rsidR="00AC4C93" w:rsidRPr="00EF5963" w:rsidRDefault="00AC4C93" w:rsidP="002E0E14">
            <w:r w:rsidRPr="00EF5963">
              <w:t>Дата окончания подачи заявок на участие в конкурсе:</w:t>
            </w:r>
            <w:r w:rsidR="00A365CF" w:rsidRPr="00EF5963">
              <w:t xml:space="preserve"> </w:t>
            </w:r>
            <w:r w:rsidR="002E0E14">
              <w:lastRenderedPageBreak/>
              <w:t>19</w:t>
            </w:r>
            <w:r w:rsidR="0021601D" w:rsidRPr="00EF5963">
              <w:t>.</w:t>
            </w:r>
            <w:r w:rsidR="002937C6">
              <w:t>0</w:t>
            </w:r>
            <w:r w:rsidR="002E0E14">
              <w:t>9</w:t>
            </w:r>
            <w:r w:rsidR="0021601D" w:rsidRPr="00EF5963">
              <w:t>.201</w:t>
            </w:r>
            <w:r w:rsidR="002937C6">
              <w:t>9</w:t>
            </w:r>
            <w:r w:rsidRPr="00EF5963">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314819" w:colFirst="0" w:colLast="0"/>
            <w:r>
              <w:lastRenderedPageBreak/>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Заявки на участие в конкурсе принимаются по адресу:</w:t>
            </w:r>
          </w:p>
          <w:p w:rsidR="00AC4C93" w:rsidRPr="00EF5963" w:rsidRDefault="000D5CB0" w:rsidP="00DA0299">
            <w:r w:rsidRPr="00EF5963">
              <w:t xml:space="preserve">140108, город Раменское, Московская область, ул. </w:t>
            </w:r>
            <w:proofErr w:type="spellStart"/>
            <w:r w:rsidRPr="00EF5963">
              <w:t>Михалевича</w:t>
            </w:r>
            <w:proofErr w:type="spellEnd"/>
            <w:r w:rsidRPr="00EF5963">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8" w:name="_Ref166566393" w:colFirst="0" w:colLast="0"/>
            <w:bookmarkEnd w:id="7"/>
            <w:r w:rsidRPr="002472FD">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9" w:name="_Ref166566297"/>
            <w:bookmarkEnd w:id="9"/>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Требуется.</w:t>
            </w:r>
          </w:p>
          <w:p w:rsidR="00AC4C93" w:rsidRPr="00EF5963" w:rsidRDefault="00AC4C93" w:rsidP="007E17F3">
            <w:r w:rsidRPr="00EF5963">
              <w:t xml:space="preserve">Сумма </w:t>
            </w:r>
            <w:r w:rsidR="005A5E75" w:rsidRPr="00EF5963">
              <w:t>задатка</w:t>
            </w:r>
            <w:r w:rsidRPr="00EF5963">
              <w:t xml:space="preserve"> на участие в конкурсе предусмотрена в следующем размере: </w:t>
            </w:r>
            <w:r w:rsidR="002B0427" w:rsidRPr="00EF5963">
              <w:t>100</w:t>
            </w:r>
            <w:r w:rsidRPr="00EF5963">
              <w:t>%</w:t>
            </w:r>
            <w:r w:rsidR="005A5E75" w:rsidRPr="00EF5963">
              <w:t xml:space="preserve"> </w:t>
            </w:r>
            <w:r w:rsidRPr="00EF5963">
              <w:t>от начальной (м</w:t>
            </w:r>
            <w:r w:rsidR="005A5E75" w:rsidRPr="00EF5963">
              <w:t>инимальной</w:t>
            </w:r>
            <w:r w:rsidRPr="00EF5963">
              <w:t xml:space="preserve">) </w:t>
            </w:r>
            <w:r w:rsidR="005A5E75" w:rsidRPr="00EF5963">
              <w:t>арендной платы</w:t>
            </w:r>
            <w:r w:rsidRPr="00EF5963">
              <w:t xml:space="preserve">, что составляет: </w:t>
            </w:r>
            <w:r w:rsidRPr="00EF5963">
              <w:br/>
            </w:r>
            <w:r w:rsidR="002E0E14">
              <w:rPr>
                <w:iCs/>
              </w:rPr>
              <w:t>105</w:t>
            </w:r>
            <w:r w:rsidR="002E0E14" w:rsidRPr="004F5F49">
              <w:rPr>
                <w:iCs/>
              </w:rPr>
              <w:t> 000</w:t>
            </w:r>
            <w:r w:rsidR="002E0E14" w:rsidRPr="004F5F49">
              <w:t xml:space="preserve"> (</w:t>
            </w:r>
            <w:r w:rsidR="002E0E14">
              <w:t>Сто пять тысяч</w:t>
            </w:r>
            <w:r w:rsidR="002E0E14" w:rsidRPr="004F5F49">
              <w:t xml:space="preserve"> рублей 00 коп.)</w:t>
            </w:r>
            <w:r w:rsidR="00386129" w:rsidRPr="00EF5963">
              <w:t xml:space="preserve">, </w:t>
            </w:r>
            <w:r w:rsidRPr="00EF5963">
              <w:t>НДС не облагается. Срок внесения: до даты окончания приема заявок.</w:t>
            </w:r>
          </w:p>
          <w:p w:rsidR="00AC4C93" w:rsidRPr="00EF5963" w:rsidRDefault="00AC4C93" w:rsidP="007E17F3">
            <w:r w:rsidRPr="00EF5963">
              <w:t xml:space="preserve">Реквизиты счета для перечисления денежных средств в качестве </w:t>
            </w:r>
            <w:r w:rsidR="005A5E75" w:rsidRPr="00EF5963">
              <w:t>задатка</w:t>
            </w:r>
            <w:r w:rsidRPr="00EF5963">
              <w:t xml:space="preserve"> на участие в конкурсе:</w:t>
            </w:r>
          </w:p>
          <w:p w:rsidR="00AC4C93" w:rsidRPr="00EF5963" w:rsidRDefault="00AC4C93" w:rsidP="006E70C7">
            <w:pPr>
              <w:pStyle w:val="aff3"/>
              <w:spacing w:before="0" w:beforeAutospacing="0" w:after="0" w:afterAutospacing="0"/>
            </w:pPr>
            <w:r w:rsidRPr="00EF5963">
              <w:t xml:space="preserve">Получатель: </w:t>
            </w:r>
          </w:p>
          <w:p w:rsidR="000D5CB0" w:rsidRPr="00EF5963" w:rsidRDefault="000D5CB0" w:rsidP="000D5CB0">
            <w:pPr>
              <w:ind w:left="360"/>
              <w:jc w:val="left"/>
            </w:pPr>
            <w:r w:rsidRPr="00EF5963">
              <w:t xml:space="preserve">  Акционерное общество                                 </w:t>
            </w:r>
            <w:proofErr w:type="gramStart"/>
            <w:r w:rsidRPr="00EF5963">
              <w:t xml:space="preserve">   «</w:t>
            </w:r>
            <w:proofErr w:type="gramEnd"/>
            <w:r w:rsidRPr="00EF5963">
              <w:t xml:space="preserve">Раменский приборостроительный завод» </w:t>
            </w:r>
          </w:p>
          <w:p w:rsidR="000D5CB0" w:rsidRPr="00EF5963" w:rsidRDefault="000D5CB0" w:rsidP="000D5CB0">
            <w:pPr>
              <w:ind w:left="360"/>
              <w:jc w:val="left"/>
            </w:pPr>
            <w:r w:rsidRPr="00EF5963">
              <w:t>(АО «РПЗ»)</w:t>
            </w:r>
          </w:p>
          <w:p w:rsidR="000D5CB0" w:rsidRPr="00EF5963" w:rsidRDefault="000D5CB0" w:rsidP="008A4AD5">
            <w:pPr>
              <w:ind w:left="360"/>
            </w:pPr>
            <w:r w:rsidRPr="00EF5963">
              <w:t xml:space="preserve"> </w:t>
            </w:r>
            <w:proofErr w:type="gramStart"/>
            <w:r w:rsidRPr="00EF5963">
              <w:t>140108,  г.</w:t>
            </w:r>
            <w:proofErr w:type="gramEnd"/>
            <w:r w:rsidRPr="00EF5963">
              <w:t xml:space="preserve"> Раменское, Московская область, ул. </w:t>
            </w:r>
            <w:proofErr w:type="spellStart"/>
            <w:r w:rsidRPr="00EF5963">
              <w:t>Михалевича</w:t>
            </w:r>
            <w:proofErr w:type="spellEnd"/>
            <w:r w:rsidRPr="00EF5963">
              <w:t>, д.39</w:t>
            </w:r>
          </w:p>
          <w:p w:rsidR="00AC4C93" w:rsidRPr="00EF5963" w:rsidRDefault="00AC4C93" w:rsidP="008A4AD5">
            <w:pPr>
              <w:ind w:left="360"/>
            </w:pPr>
            <w:r w:rsidRPr="00EF5963">
              <w:t xml:space="preserve">ИНН   </w:t>
            </w:r>
            <w:r w:rsidR="000D5CB0" w:rsidRPr="00EF5963">
              <w:t>5040001426</w:t>
            </w:r>
          </w:p>
          <w:p w:rsidR="00AC4C93" w:rsidRPr="00EF5963" w:rsidRDefault="00AC4C93" w:rsidP="008A4AD5">
            <w:pPr>
              <w:ind w:left="360"/>
              <w:rPr>
                <w:sz w:val="16"/>
                <w:szCs w:val="16"/>
              </w:rPr>
            </w:pPr>
            <w:r w:rsidRPr="00EF5963">
              <w:t xml:space="preserve">КПП   </w:t>
            </w:r>
            <w:r w:rsidR="000D5CB0" w:rsidRPr="00EF5963">
              <w:t>509950001</w:t>
            </w:r>
          </w:p>
          <w:p w:rsidR="00AC4C93" w:rsidRPr="00EF5963" w:rsidRDefault="00AC4C93" w:rsidP="008A4AD5">
            <w:pPr>
              <w:ind w:left="360"/>
            </w:pPr>
            <w:r w:rsidRPr="00EF5963">
              <w:t>р/</w:t>
            </w:r>
            <w:proofErr w:type="spellStart"/>
            <w:proofErr w:type="gramStart"/>
            <w:r w:rsidRPr="00EF5963">
              <w:t>сч</w:t>
            </w:r>
            <w:proofErr w:type="spellEnd"/>
            <w:r w:rsidRPr="00EF5963">
              <w:t xml:space="preserve">  №</w:t>
            </w:r>
            <w:proofErr w:type="gramEnd"/>
            <w:r w:rsidRPr="00EF5963">
              <w:t xml:space="preserve"> </w:t>
            </w:r>
            <w:r w:rsidR="00F505C9" w:rsidRPr="00EF5963">
              <w:t>40702810101950000217</w:t>
            </w:r>
            <w:r w:rsidRPr="00EF5963">
              <w:tab/>
            </w:r>
          </w:p>
          <w:p w:rsidR="00823BAF" w:rsidRPr="00D06E97" w:rsidRDefault="00823BAF" w:rsidP="00823BAF">
            <w:pPr>
              <w:ind w:left="360" w:right="-143"/>
            </w:pPr>
            <w:r w:rsidRPr="00D06E97">
              <w:rPr>
                <w:color w:val="000000"/>
                <w:shd w:val="clear" w:color="auto" w:fill="FFFFFF"/>
              </w:rPr>
              <w:t>Филиал «Центральный» Банка ВТБ (ПАО) г. Москва</w:t>
            </w:r>
          </w:p>
          <w:p w:rsidR="00823BAF" w:rsidRPr="00D06E97" w:rsidRDefault="00823BAF" w:rsidP="00823BAF">
            <w:pPr>
              <w:ind w:left="360"/>
              <w:rPr>
                <w:color w:val="000000"/>
                <w:shd w:val="clear" w:color="auto" w:fill="FFFFFF"/>
              </w:rPr>
            </w:pPr>
            <w:proofErr w:type="gramStart"/>
            <w:r w:rsidRPr="00D06E97">
              <w:t xml:space="preserve">БИК  </w:t>
            </w:r>
            <w:r w:rsidRPr="00D06E97">
              <w:rPr>
                <w:color w:val="000000"/>
                <w:shd w:val="clear" w:color="auto" w:fill="FFFFFF"/>
              </w:rPr>
              <w:t>044525411</w:t>
            </w:r>
            <w:proofErr w:type="gramEnd"/>
          </w:p>
          <w:p w:rsidR="00823BAF" w:rsidRDefault="00823BAF" w:rsidP="00823BAF">
            <w:pPr>
              <w:ind w:left="360"/>
              <w:rPr>
                <w:color w:val="000000"/>
                <w:shd w:val="clear" w:color="auto" w:fill="FFFFFF"/>
              </w:rPr>
            </w:pPr>
            <w:r w:rsidRPr="00D06E97">
              <w:rPr>
                <w:color w:val="000000"/>
                <w:shd w:val="clear" w:color="auto" w:fill="FFFFFF"/>
              </w:rPr>
              <w:t>к/с 30101810145250000411      </w:t>
            </w:r>
          </w:p>
          <w:p w:rsidR="00AC4C93" w:rsidRPr="00EF5963" w:rsidRDefault="00AC4C93" w:rsidP="00823BAF">
            <w:pPr>
              <w:ind w:left="360"/>
            </w:pPr>
            <w:proofErr w:type="gramStart"/>
            <w:r w:rsidRPr="00EF5963">
              <w:t xml:space="preserve">ОКПО  </w:t>
            </w:r>
            <w:r w:rsidR="007C0955" w:rsidRPr="00EF5963">
              <w:t>07515316</w:t>
            </w:r>
            <w:proofErr w:type="gramEnd"/>
            <w:r w:rsidRPr="00EF5963">
              <w:tab/>
            </w:r>
            <w:r w:rsidRPr="00EF5963">
              <w:tab/>
            </w:r>
            <w:r w:rsidRPr="00EF5963">
              <w:tab/>
            </w:r>
            <w:r w:rsidRPr="00EF5963">
              <w:tab/>
            </w:r>
            <w:r w:rsidRPr="00EF5963">
              <w:tab/>
            </w:r>
          </w:p>
          <w:p w:rsidR="00AC4C93" w:rsidRPr="00EF5963" w:rsidRDefault="007C0955" w:rsidP="008A4AD5">
            <w:pPr>
              <w:ind w:left="360"/>
            </w:pPr>
            <w:proofErr w:type="gramStart"/>
            <w:r w:rsidRPr="00EF5963">
              <w:t>ОКВЭД  33</w:t>
            </w:r>
            <w:r w:rsidR="00AC4C93" w:rsidRPr="00EF5963">
              <w:t>.</w:t>
            </w:r>
            <w:r w:rsidRPr="00EF5963">
              <w:t>20.1</w:t>
            </w:r>
            <w:proofErr w:type="gramEnd"/>
            <w:r w:rsidR="00AC4C93" w:rsidRPr="00EF5963">
              <w:tab/>
            </w:r>
            <w:r w:rsidR="00AC4C93" w:rsidRPr="00EF5963">
              <w:tab/>
            </w:r>
            <w:r w:rsidR="00AC4C93" w:rsidRPr="00EF5963">
              <w:tab/>
            </w:r>
            <w:r w:rsidR="00AC4C93" w:rsidRPr="00EF5963">
              <w:tab/>
            </w:r>
            <w:r w:rsidR="00AC4C93" w:rsidRPr="00EF5963">
              <w:tab/>
            </w:r>
          </w:p>
          <w:p w:rsidR="00AC4C93" w:rsidRPr="00EF5963" w:rsidRDefault="00AC4C93" w:rsidP="00192750">
            <w:pPr>
              <w:ind w:left="360"/>
            </w:pPr>
            <w:r w:rsidRPr="00EF5963">
              <w:tab/>
            </w:r>
            <w:r w:rsidRPr="00EF5963">
              <w:tab/>
            </w:r>
            <w:r w:rsidRPr="00EF5963">
              <w:tab/>
            </w:r>
          </w:p>
          <w:p w:rsidR="00AC4C93" w:rsidRPr="00EF5963" w:rsidRDefault="00AC4C93" w:rsidP="00845C81">
            <w:r w:rsidRPr="00EF5963">
              <w:t xml:space="preserve">Назначение платежа: </w:t>
            </w:r>
            <w:r w:rsidR="005A5E75" w:rsidRPr="00EF5963">
              <w:t xml:space="preserve">задаток на участие в </w:t>
            </w:r>
            <w:proofErr w:type="gramStart"/>
            <w:r w:rsidR="005A5E75" w:rsidRPr="00EF5963">
              <w:t>конкурсе</w:t>
            </w:r>
            <w:r w:rsidRPr="00EF5963">
              <w:t xml:space="preserve">  (</w:t>
            </w:r>
            <w:proofErr w:type="gramEnd"/>
            <w:r w:rsidR="005B0501" w:rsidRPr="00EF5963">
              <w:t xml:space="preserve">указать </w:t>
            </w:r>
            <w:r w:rsidR="005A5E75" w:rsidRPr="00EF5963">
              <w:t>номер лота, предмет торгов</w:t>
            </w:r>
            <w:r w:rsidRPr="00EF5963">
              <w:t>).</w:t>
            </w:r>
          </w:p>
        </w:tc>
      </w:tr>
      <w:bookmarkEnd w:id="8"/>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EF5963" w:rsidRDefault="0021601D" w:rsidP="001037F3">
            <w:r w:rsidRPr="00EF5963">
              <w:t>12 час. 00 мин.</w:t>
            </w:r>
            <w:r w:rsidR="00ED0A7D" w:rsidRPr="00EF5963">
              <w:t xml:space="preserve"> </w:t>
            </w:r>
            <w:r w:rsidR="00C21468">
              <w:t>19</w:t>
            </w:r>
            <w:r w:rsidRPr="00EF5963">
              <w:t>.</w:t>
            </w:r>
            <w:r w:rsidR="002937C6">
              <w:t>0</w:t>
            </w:r>
            <w:r w:rsidR="00C21468">
              <w:t>9</w:t>
            </w:r>
            <w:r w:rsidRPr="00EF5963">
              <w:t>.201</w:t>
            </w:r>
            <w:r w:rsidR="002937C6">
              <w:t>9</w:t>
            </w:r>
            <w:r w:rsidR="00AC4C93" w:rsidRPr="00EF5963">
              <w:t xml:space="preserve"> года </w:t>
            </w:r>
          </w:p>
          <w:p w:rsidR="00AC4C93" w:rsidRPr="00EF5963" w:rsidRDefault="005A5E75" w:rsidP="00A365CF">
            <w:r w:rsidRPr="00EF5963">
              <w:t>А</w:t>
            </w:r>
            <w:r w:rsidR="00AC4C93" w:rsidRPr="00EF5963">
              <w:t>дрес</w:t>
            </w:r>
            <w:r w:rsidRPr="00EF5963">
              <w:t xml:space="preserve"> приема заявок указан в п. </w:t>
            </w:r>
            <w:r w:rsidR="00A365CF" w:rsidRPr="00EF5963">
              <w:t xml:space="preserve">25 </w:t>
            </w:r>
            <w:r w:rsidRPr="00EF5963">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2E0E14" w:rsidP="002E0E14">
            <w:r>
              <w:t>20</w:t>
            </w:r>
            <w:r w:rsidR="0021601D" w:rsidRPr="00EF5963">
              <w:t>.</w:t>
            </w:r>
            <w:r w:rsidR="002937C6">
              <w:t>0</w:t>
            </w:r>
            <w:r>
              <w:t>9</w:t>
            </w:r>
            <w:r w:rsidR="0021601D" w:rsidRPr="00EF5963">
              <w:t>.</w:t>
            </w:r>
            <w:r w:rsidR="00556587">
              <w:t>20</w:t>
            </w:r>
            <w:r w:rsidR="0021601D" w:rsidRPr="00EF5963">
              <w:t>1</w:t>
            </w:r>
            <w:r w:rsidR="002937C6">
              <w:t>9</w:t>
            </w:r>
            <w:r w:rsidR="0021601D" w:rsidRPr="00EF5963">
              <w:t xml:space="preserve"> </w:t>
            </w:r>
            <w:r w:rsidR="00AC4C93" w:rsidRPr="00EF5963">
              <w:t xml:space="preserve">года по адресу: </w:t>
            </w:r>
            <w:r w:rsidR="000D5CB0" w:rsidRPr="00EF5963">
              <w:t>140108</w:t>
            </w:r>
            <w:r w:rsidR="00AC4C93" w:rsidRPr="00EF5963">
              <w:t xml:space="preserve">, город </w:t>
            </w:r>
            <w:r w:rsidR="000D5CB0" w:rsidRPr="00EF5963">
              <w:t>Раменское</w:t>
            </w:r>
            <w:r w:rsidR="00AC4C93" w:rsidRPr="00EF5963">
              <w:t>,</w:t>
            </w:r>
            <w:r w:rsidR="000D5CB0" w:rsidRPr="00EF5963">
              <w:t xml:space="preserve"> Московская область,</w:t>
            </w:r>
            <w:r w:rsidR="00AC4C93" w:rsidRPr="00EF5963">
              <w:t xml:space="preserve"> </w:t>
            </w:r>
            <w:r w:rsidR="000D5CB0" w:rsidRPr="00EF5963">
              <w:t xml:space="preserve">ул. </w:t>
            </w:r>
            <w:proofErr w:type="spellStart"/>
            <w:r w:rsidR="000D5CB0" w:rsidRPr="00EF5963">
              <w:t>Михалевича</w:t>
            </w:r>
            <w:proofErr w:type="spellEnd"/>
            <w:r w:rsidR="000D5CB0" w:rsidRPr="00EF5963">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E01EE4">
            <w:r w:rsidRPr="00EF5963">
              <w:t xml:space="preserve">В течение десяти </w:t>
            </w:r>
            <w:r w:rsidR="00E01EE4" w:rsidRPr="00EF5963">
              <w:t xml:space="preserve">рабочих </w:t>
            </w:r>
            <w:r w:rsidRPr="00EF5963">
              <w:t xml:space="preserve">дней с даты </w:t>
            </w:r>
            <w:r w:rsidR="00E01EE4" w:rsidRPr="00EF5963">
              <w:t xml:space="preserve">подписания протокола </w:t>
            </w:r>
            <w:r w:rsidRPr="00EF5963">
              <w:t xml:space="preserve">рассмотрения и оценки заявок победитель конкурса обязан подписать </w:t>
            </w:r>
            <w:r w:rsidR="00E01EE4" w:rsidRPr="00EF5963">
              <w:t>договор аренды</w:t>
            </w:r>
            <w:r w:rsidRPr="00EF5963">
              <w:t xml:space="preserve"> и представить все экземпляры </w:t>
            </w:r>
            <w:r w:rsidR="00E01EE4" w:rsidRPr="00EF5963">
              <w:t>договора аренды Собственнику недвижимого имущества</w:t>
            </w:r>
            <w:r w:rsidRPr="00EF5963">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w:t>
            </w:r>
            <w:r w:rsidR="00960228">
              <w:t xml:space="preserve">дня подписания договора до </w:t>
            </w:r>
            <w:r w:rsidR="002E0E14">
              <w:t>31</w:t>
            </w:r>
            <w:r w:rsidR="00960228">
              <w:t>.</w:t>
            </w:r>
            <w:r w:rsidR="00820796">
              <w:t>0</w:t>
            </w:r>
            <w:r w:rsidR="002E0E14">
              <w:t>8</w:t>
            </w:r>
            <w:r w:rsidRPr="004F5F49">
              <w:t>.20</w:t>
            </w:r>
            <w:r w:rsidR="00954E9E">
              <w:t>19</w:t>
            </w:r>
            <w:r w:rsidRPr="004F5F49">
              <w:t xml:space="preserve"> г. включительно. Договор применяется к отношениям, возникшим со дня подписания Сторонами акта приема-передачи Объекта. В части осуществления </w:t>
            </w:r>
            <w:r w:rsidRPr="004F5F49">
              <w:lastRenderedPageBreak/>
              <w:t>взаиморасчетов договор действует до исполнения Сторонами своих обязательств в полном объеме.</w:t>
            </w:r>
          </w:p>
          <w:p w:rsidR="00D93D9B" w:rsidRPr="004F5F49" w:rsidRDefault="00D93D9B" w:rsidP="00954E9E">
            <w:r w:rsidRPr="004F5F49">
              <w:t xml:space="preserve">Срок аренды </w:t>
            </w:r>
            <w:r w:rsidR="00C12491" w:rsidRPr="004F5F49">
              <w:t xml:space="preserve">недвижимого </w:t>
            </w:r>
            <w:r w:rsidRPr="004F5F49">
              <w:t>имущества: с 01.</w:t>
            </w:r>
            <w:r w:rsidR="00954E9E">
              <w:t>10</w:t>
            </w:r>
            <w:r w:rsidRPr="004F5F49">
              <w:t>.201</w:t>
            </w:r>
            <w:r w:rsidR="002937C6">
              <w:t>9</w:t>
            </w:r>
            <w:r w:rsidRPr="004F5F49">
              <w:t xml:space="preserve"> г. по 3</w:t>
            </w:r>
            <w:r w:rsidR="002937C6">
              <w:t>1</w:t>
            </w:r>
            <w:r w:rsidRPr="004F5F49">
              <w:t>.</w:t>
            </w:r>
            <w:r w:rsidR="00820796">
              <w:t>0</w:t>
            </w:r>
            <w:r w:rsidR="00954E9E">
              <w:t>8</w:t>
            </w:r>
            <w:r w:rsidRPr="004F5F49">
              <w:t>.20</w:t>
            </w:r>
            <w:r w:rsidR="002937C6">
              <w:t>20</w:t>
            </w:r>
            <w:r w:rsidRPr="004F5F49">
              <w:t xml:space="preserve">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с даты размещения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адрес(а)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CC71C0" w:rsidRDefault="00843074" w:rsidP="00843074">
            <w:pPr>
              <w:autoSpaceDE w:val="0"/>
              <w:autoSpaceDN w:val="0"/>
              <w:adjustRightInd w:val="0"/>
              <w:ind w:firstLine="709"/>
            </w:pPr>
            <w:r w:rsidRPr="00CC71C0">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1"/>
      <w:r w:rsidRPr="00455637">
        <w:lastRenderedPageBreak/>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r w:rsidRPr="009A4E2E">
        <w:rPr>
          <w:sz w:val="22"/>
          <w:szCs w:val="22"/>
          <w:vertAlign w:val="subscript"/>
          <w:lang w:val="en-US"/>
        </w:rPr>
        <w:t>i</w:t>
      </w:r>
      <w:proofErr w:type="spell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r w:rsidRPr="009A4E2E">
        <w:rPr>
          <w:sz w:val="22"/>
          <w:szCs w:val="22"/>
          <w:vertAlign w:val="subscript"/>
          <w:lang w:val="en-US"/>
        </w:rPr>
        <w:t>i</w:t>
      </w:r>
      <w:proofErr w:type="spell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sidRPr="00301018">
        <w:rPr>
          <w:bCs/>
          <w:sz w:val="22"/>
          <w:szCs w:val="22"/>
          <w:vertAlign w:val="subscript"/>
        </w:rPr>
        <w:t>1</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lastRenderedPageBreak/>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r w:rsidRPr="007F5BED">
        <w:rPr>
          <w:bCs/>
          <w:color w:val="0D0D0D"/>
          <w:sz w:val="22"/>
          <w:szCs w:val="22"/>
          <w:lang w:val="en-US" w:eastAsia="en-US"/>
        </w:rPr>
        <w:t>i</w:t>
      </w:r>
      <w:proofErr w:type="spellEnd"/>
      <w:r w:rsidRPr="007F5BED">
        <w:rPr>
          <w:bCs/>
          <w:color w:val="0D0D0D"/>
          <w:sz w:val="22"/>
          <w:szCs w:val="22"/>
          <w:lang w:eastAsia="en-US"/>
        </w:rPr>
        <w:t xml:space="preserve"> = (1,5-К</w:t>
      </w:r>
      <w:proofErr w:type="spellStart"/>
      <w:proofErr w:type="gramStart"/>
      <w:r w:rsidRPr="007F5BED">
        <w:rPr>
          <w:bCs/>
          <w:color w:val="0D0D0D"/>
          <w:sz w:val="22"/>
          <w:szCs w:val="22"/>
          <w:lang w:val="en-US" w:eastAsia="en-US"/>
        </w:rPr>
        <w:t>i</w:t>
      </w:r>
      <w:proofErr w:type="spellEnd"/>
      <w:r w:rsidRPr="007F5BED">
        <w:rPr>
          <w:bCs/>
          <w:color w:val="0D0D0D"/>
          <w:sz w:val="22"/>
          <w:szCs w:val="22"/>
          <w:lang w:eastAsia="en-US"/>
        </w:rPr>
        <w:t>)/</w:t>
      </w:r>
      <w:proofErr w:type="gram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коэффициента по гарантийному взносу, предложенный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r>
        <w:rPr>
          <w:bCs/>
          <w:sz w:val="22"/>
          <w:szCs w:val="22"/>
          <w:vertAlign w:val="subscript"/>
        </w:rPr>
        <w:t>2</w:t>
      </w:r>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Р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firstRow="1" w:lastRow="0" w:firstColumn="1" w:lastColumn="0" w:noHBand="0" w:noVBand="1"/>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от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w:t>
            </w:r>
            <w:proofErr w:type="gramStart"/>
            <w:r>
              <w:t xml:space="preserve">   (</w:t>
            </w:r>
            <w:proofErr w:type="gramEnd"/>
            <w:r>
              <w:t>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_________кв.м;</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proofErr w:type="gramStart"/>
      <w:r>
        <w:t>Подпись  _</w:t>
      </w:r>
      <w:proofErr w:type="gramEnd"/>
      <w:r>
        <w:t xml:space="preserve">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w:t>
      </w:r>
      <w:proofErr w:type="gramStart"/>
      <w:r>
        <w:rPr>
          <w:b/>
        </w:rPr>
        <w:t>*:_</w:t>
      </w:r>
      <w:proofErr w:type="gramEnd"/>
      <w:r>
        <w:rPr>
          <w:b/>
        </w:rPr>
        <w:t>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10" w:name="_Toc166101215"/>
      <w:bookmarkStart w:id="11" w:name="_Ref166101288"/>
      <w:bookmarkStart w:id="12" w:name="_Ref166101291"/>
      <w:bookmarkStart w:id="13" w:name="_Ref166158276"/>
      <w:bookmarkStart w:id="14" w:name="_Ref166158279"/>
      <w:bookmarkStart w:id="15" w:name="_Ref166329210"/>
      <w:bookmarkStart w:id="16" w:name="_Ref166329212"/>
      <w:bookmarkStart w:id="17" w:name="_Ref166329217"/>
      <w:bookmarkStart w:id="18" w:name="_Toc171230699"/>
      <w:r w:rsidR="00AC4C93" w:rsidRPr="00072633">
        <w:rPr>
          <w:rStyle w:val="16"/>
          <w:rFonts w:ascii="Times New Roman" w:hAnsi="Times New Roman" w:cs="Times New Roman"/>
          <w:b w:val="0"/>
          <w:bCs w:val="0"/>
          <w:sz w:val="24"/>
          <w:szCs w:val="24"/>
          <w:lang w:val="en-US"/>
        </w:rPr>
        <w:lastRenderedPageBreak/>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10"/>
      <w:bookmarkEnd w:id="11"/>
      <w:bookmarkEnd w:id="12"/>
      <w:bookmarkEnd w:id="13"/>
      <w:bookmarkEnd w:id="14"/>
      <w:bookmarkEnd w:id="15"/>
      <w:bookmarkEnd w:id="16"/>
      <w:bookmarkEnd w:id="17"/>
      <w:bookmarkEnd w:id="18"/>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9" w:name="_Toc127334282"/>
      <w:bookmarkStart w:id="20" w:name="_Ref166329160"/>
      <w:bookmarkStart w:id="21" w:name="_Ref166329169"/>
      <w:bookmarkStart w:id="22" w:name="_Ref166487238"/>
      <w:bookmarkStart w:id="23" w:name="_Ref166487244"/>
      <w:bookmarkStart w:id="24" w:name="_Ref166487316"/>
      <w:bookmarkStart w:id="25" w:name="_Toc171230700"/>
      <w:r w:rsidRPr="00455637">
        <w:rPr>
          <w:sz w:val="24"/>
          <w:szCs w:val="24"/>
        </w:rPr>
        <w:t>Форма 1. ОПИСЬ ДОКУМЕНТОВ</w:t>
      </w:r>
      <w:bookmarkEnd w:id="19"/>
      <w:bookmarkEnd w:id="20"/>
      <w:bookmarkEnd w:id="21"/>
      <w:bookmarkEnd w:id="22"/>
      <w:bookmarkEnd w:id="23"/>
      <w:bookmarkEnd w:id="24"/>
      <w:bookmarkEnd w:id="25"/>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6" w:name="_Ref166329536"/>
      <w:bookmarkStart w:id="27" w:name="_Toc171230701"/>
      <w:bookmarkStart w:id="28" w:name="_Toc121292706"/>
      <w:bookmarkStart w:id="29"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r w:rsidRPr="00455637">
        <w:t xml:space="preserve">представляемых для участия в конкурсе на ___ </w:t>
      </w:r>
      <w:r w:rsidRPr="00455637">
        <w:rPr>
          <w:i/>
          <w:iCs/>
        </w:rPr>
        <w:t xml:space="preserve">(указать наименование предмета </w:t>
      </w:r>
      <w:proofErr w:type="gramStart"/>
      <w:r w:rsidRPr="00455637">
        <w:rPr>
          <w:i/>
          <w:iCs/>
        </w:rPr>
        <w:t>конкурса)_</w:t>
      </w:r>
      <w:proofErr w:type="gramEnd"/>
      <w:r w:rsidRPr="00455637">
        <w:rPr>
          <w:i/>
          <w:iCs/>
        </w:rPr>
        <w:t>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proofErr w:type="gramStart"/>
      <w:r>
        <w:rPr>
          <w:i/>
          <w:iCs/>
        </w:rPr>
        <w:t>закупки</w:t>
      </w:r>
      <w:r w:rsidRPr="00455637">
        <w:rPr>
          <w:i/>
          <w:iCs/>
        </w:rPr>
        <w:t>)</w:t>
      </w:r>
      <w:r w:rsidRPr="00455637">
        <w:t>_</w:t>
      </w:r>
      <w:proofErr w:type="gramEnd"/>
      <w:r w:rsidRPr="00455637">
        <w:t>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п\п</w:t>
            </w:r>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t>с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ранее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r w:rsidRPr="00455637">
        <w:t>(уполномоченный представитель</w:t>
      </w:r>
      <w:r w:rsidR="00747357">
        <w:t xml:space="preserve">, </w:t>
      </w:r>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w:t>
      </w:r>
      <w:proofErr w:type="gramStart"/>
      <w:r w:rsidR="00AC4C93" w:rsidRPr="00455637">
        <w:t>_  (</w:t>
      </w:r>
      <w:proofErr w:type="gramEnd"/>
      <w:r w:rsidR="00AC4C93" w:rsidRPr="00455637">
        <w:t>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6"/>
    <w:bookmarkEnd w:id="27"/>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lastRenderedPageBreak/>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 xml:space="preserve">обственника недвижимого </w:t>
      </w:r>
      <w:proofErr w:type="gramStart"/>
      <w:r w:rsidR="00A4622F" w:rsidRPr="00A4622F">
        <w:rPr>
          <w:i/>
        </w:rPr>
        <w:t>имущества</w:t>
      </w:r>
      <w:r w:rsidRPr="00455637">
        <w:rPr>
          <w:i/>
          <w:iCs/>
        </w:rPr>
        <w:t>)_</w:t>
      </w:r>
      <w:proofErr w:type="gramEnd"/>
      <w:r w:rsidRPr="00455637">
        <w:rPr>
          <w:i/>
          <w:iCs/>
        </w:rPr>
        <w:t>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 xml:space="preserve">1. 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документации и ее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w:t>
      </w:r>
      <w:proofErr w:type="gramStart"/>
      <w:r w:rsidR="00AC4C93" w:rsidRPr="00455637">
        <w:t>_</w:t>
      </w:r>
      <w:r w:rsidR="00AC4C93" w:rsidRPr="00455637">
        <w:rPr>
          <w:i/>
          <w:iCs/>
        </w:rPr>
        <w:t>(</w:t>
      </w:r>
      <w:proofErr w:type="gramEnd"/>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с даты </w:t>
      </w:r>
      <w:r>
        <w:t>подписания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w:t>
      </w:r>
      <w:proofErr w:type="gramStart"/>
      <w:r w:rsidR="00AC4C93" w:rsidRPr="00455637">
        <w:t>_</w:t>
      </w:r>
      <w:r w:rsidR="00AC4C93" w:rsidRPr="00455637">
        <w:rPr>
          <w:i/>
          <w:iCs/>
        </w:rPr>
        <w:t>(</w:t>
      </w:r>
      <w:proofErr w:type="gramEnd"/>
      <w:r w:rsidR="00AC4C93" w:rsidRPr="00455637">
        <w:rPr>
          <w:i/>
          <w:iCs/>
        </w:rPr>
        <w:t xml:space="preserve">указать Ф.И.О. полностью, </w:t>
      </w:r>
      <w:r w:rsidR="00AC4C93" w:rsidRPr="00455637">
        <w:rPr>
          <w:i/>
          <w:iCs/>
        </w:rPr>
        <w:lastRenderedPageBreak/>
        <w:t>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r w:rsidRPr="00455637">
        <w:t>(или уполномоченный представитель</w:t>
      </w:r>
      <w:r w:rsidRPr="00455637">
        <w:tab/>
        <w:t>_________________</w:t>
      </w:r>
      <w:proofErr w:type="gramStart"/>
      <w:r w:rsidRPr="00455637">
        <w:t xml:space="preserve">   (</w:t>
      </w:r>
      <w:proofErr w:type="gramEnd"/>
      <w:r w:rsidRPr="00455637">
        <w:t>Фамилия И.О.)</w:t>
      </w:r>
    </w:p>
    <w:p w:rsidR="00AC4C93" w:rsidRDefault="00472F57" w:rsidP="004A7E3C">
      <w:pPr>
        <w:pStyle w:val="afffff2"/>
        <w:widowControl w:val="0"/>
        <w:jc w:val="both"/>
        <w:rPr>
          <w:vertAlign w:val="superscript"/>
        </w:rPr>
      </w:pPr>
      <w:r>
        <w:t xml:space="preserve">Участник </w:t>
      </w:r>
      <w:proofErr w:type="gramStart"/>
      <w:r>
        <w:t>конкурса</w:t>
      </w:r>
      <w:r w:rsidR="009808DB" w:rsidRPr="009808DB">
        <w:t>)</w:t>
      </w:r>
      <w:r>
        <w:rPr>
          <w:vertAlign w:val="superscript"/>
        </w:rPr>
        <w:t xml:space="preserve">   </w:t>
      </w:r>
      <w:proofErr w:type="gramEnd"/>
      <w:r>
        <w:rPr>
          <w:vertAlign w:val="superscript"/>
        </w:rPr>
        <w:t xml:space="preserve">                                                                       </w:t>
      </w:r>
      <w:r w:rsidR="00AC4C93" w:rsidRPr="00455637">
        <w:rPr>
          <w:vertAlign w:val="superscript"/>
        </w:rPr>
        <w:t>(подпись)</w:t>
      </w:r>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d"/>
        <w:keepNext/>
        <w:keepLines/>
        <w:spacing w:after="0" w:line="240" w:lineRule="auto"/>
        <w:jc w:val="right"/>
      </w:pPr>
      <w:r w:rsidRPr="00455637">
        <w:lastRenderedPageBreak/>
        <w:t xml:space="preserve">Приложение № 1 </w:t>
      </w:r>
    </w:p>
    <w:p w:rsidR="00AC4C93" w:rsidRPr="00455637" w:rsidRDefault="00AC4C93" w:rsidP="004A7E3C">
      <w:pPr>
        <w:pStyle w:val="2d"/>
        <w:keepNext/>
        <w:keepLines/>
        <w:spacing w:after="0" w:line="240" w:lineRule="auto"/>
        <w:jc w:val="right"/>
      </w:pPr>
      <w:r w:rsidRPr="00455637">
        <w:t>к заявке на участие в конкурсе</w:t>
      </w:r>
    </w:p>
    <w:p w:rsidR="00AC4C93" w:rsidRPr="00455637" w:rsidRDefault="00AC4C93" w:rsidP="004A7E3C">
      <w:pPr>
        <w:pStyle w:val="2d"/>
        <w:keepNext/>
        <w:keepLines/>
        <w:spacing w:after="0" w:line="240" w:lineRule="auto"/>
        <w:jc w:val="right"/>
        <w:rPr>
          <w:b/>
          <w:bCs/>
        </w:rPr>
      </w:pPr>
    </w:p>
    <w:p w:rsidR="00AC4C93" w:rsidRPr="00455637"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55637" w:rsidRDefault="00AC4C93" w:rsidP="004A7E3C">
      <w:pPr>
        <w:pStyle w:val="2d"/>
        <w:keepNext/>
        <w:keepLines/>
        <w:spacing w:after="0" w:line="240" w:lineRule="auto"/>
        <w:jc w:val="center"/>
        <w:rPr>
          <w:b/>
          <w:bCs/>
        </w:rPr>
      </w:pPr>
    </w:p>
    <w:p w:rsidR="00AC4C93" w:rsidRPr="004F2359" w:rsidRDefault="009808DB" w:rsidP="004A7E3C">
      <w:pPr>
        <w:pStyle w:val="2d"/>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r w:rsidRPr="004F2359">
              <w:rPr>
                <w:b/>
                <w:bCs/>
              </w:rPr>
              <w:t>(вкл. НДС)</w:t>
            </w:r>
            <w:r w:rsidRPr="004F2359">
              <w:rPr>
                <w:b/>
                <w:bCs/>
                <w:spacing w:val="-4"/>
              </w:rPr>
              <w:t>, рублей</w:t>
            </w:r>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d"/>
        <w:keepNext/>
        <w:keepLines/>
        <w:spacing w:after="0" w:line="240" w:lineRule="auto"/>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r w:rsidRPr="004F2359">
        <w:t>(или уполномоченный представитель</w:t>
      </w:r>
      <w:r w:rsidRPr="004F2359">
        <w:tab/>
      </w:r>
      <w:r w:rsidRPr="004F2359">
        <w:tab/>
      </w:r>
      <w:r w:rsidRPr="004F2359">
        <w:tab/>
        <w:t>_________________ (Фамилия И.О.)</w:t>
      </w:r>
    </w:p>
    <w:p w:rsidR="00AC4C93" w:rsidRPr="004F2359" w:rsidRDefault="009808DB" w:rsidP="004A7E3C">
      <w:pPr>
        <w:keepNext/>
        <w:keepLines/>
        <w:spacing w:after="0"/>
      </w:pPr>
      <w:r>
        <w:t xml:space="preserve">Участник </w:t>
      </w:r>
      <w:proofErr w:type="gramStart"/>
      <w:r>
        <w:t>конкурса</w:t>
      </w:r>
      <w:r w:rsidRPr="009808DB">
        <w:t>)</w:t>
      </w:r>
      <w:r>
        <w:rPr>
          <w:vertAlign w:val="superscript"/>
        </w:rPr>
        <w:t xml:space="preserve">   </w:t>
      </w:r>
      <w:proofErr w:type="gramEnd"/>
      <w:r>
        <w:rPr>
          <w:vertAlign w:val="superscript"/>
        </w:rPr>
        <w:t xml:space="preserve">                                                                                                             </w:t>
      </w:r>
      <w:r w:rsidR="00AC4C93" w:rsidRPr="004F2359">
        <w:rPr>
          <w:vertAlign w:val="superscript"/>
        </w:rPr>
        <w:t>(подпись)</w:t>
      </w:r>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d"/>
        <w:keepNext/>
        <w:keepLines/>
        <w:spacing w:after="0" w:line="240" w:lineRule="auto"/>
        <w:jc w:val="right"/>
        <w:rPr>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7542E" w:rsidRDefault="00A7542E"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Pr="00ED433A" w:rsidRDefault="00AC4C93" w:rsidP="004A7E3C">
      <w:pPr>
        <w:pStyle w:val="2d"/>
        <w:keepNext/>
        <w:keepLines/>
        <w:spacing w:after="0" w:line="240" w:lineRule="auto"/>
        <w:jc w:val="center"/>
        <w:rPr>
          <w:b/>
          <w:bCs/>
          <w:highlight w:val="yellow"/>
        </w:rPr>
      </w:pPr>
    </w:p>
    <w:bookmarkEnd w:id="28"/>
    <w:bookmarkEnd w:id="29"/>
    <w:p w:rsidR="00AC4C93" w:rsidRPr="000070D2" w:rsidRDefault="00AC4C93" w:rsidP="00C70D1A">
      <w:pPr>
        <w:pStyle w:val="2d"/>
        <w:keepNext/>
        <w:keepLines/>
        <w:spacing w:after="0" w:line="240" w:lineRule="auto"/>
        <w:jc w:val="right"/>
      </w:pPr>
      <w:r w:rsidRPr="000070D2">
        <w:lastRenderedPageBreak/>
        <w:t xml:space="preserve">Приложение № </w:t>
      </w:r>
      <w:r>
        <w:t>2</w:t>
      </w:r>
    </w:p>
    <w:p w:rsidR="00AC4C93" w:rsidRPr="000070D2" w:rsidRDefault="00AC4C93" w:rsidP="00C70D1A">
      <w:pPr>
        <w:pStyle w:val="2d"/>
        <w:keepNext/>
        <w:keepLines/>
        <w:spacing w:after="0" w:line="240" w:lineRule="auto"/>
        <w:jc w:val="right"/>
      </w:pPr>
      <w:r w:rsidRPr="000070D2">
        <w:t>к заявке на участие в конкурсе</w:t>
      </w:r>
    </w:p>
    <w:p w:rsidR="00AC4C93" w:rsidRPr="000070D2" w:rsidRDefault="00AC4C93" w:rsidP="00C70D1A">
      <w:pPr>
        <w:pStyle w:val="2d"/>
        <w:keepNext/>
        <w:keepLines/>
        <w:spacing w:after="0" w:line="240" w:lineRule="auto"/>
        <w:jc w:val="center"/>
        <w:rPr>
          <w:b/>
          <w:bCs/>
        </w:rPr>
      </w:pP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55637"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d"/>
        <w:keepNext/>
        <w:keepLines/>
        <w:spacing w:after="0" w:line="240" w:lineRule="auto"/>
        <w:jc w:val="center"/>
        <w:rPr>
          <w:b/>
          <w:bCs/>
        </w:rPr>
      </w:pPr>
    </w:p>
    <w:p w:rsidR="009808DB" w:rsidRPr="004F2359" w:rsidRDefault="009808DB" w:rsidP="009808DB">
      <w:pPr>
        <w:pStyle w:val="2d"/>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d"/>
        <w:keepNext/>
        <w:keepLines/>
        <w:spacing w:after="0" w:line="240" w:lineRule="auto"/>
        <w:ind w:left="1080"/>
        <w:rPr>
          <w:b/>
          <w:bCs/>
        </w:rPr>
      </w:pPr>
    </w:p>
    <w:p w:rsidR="009808DB" w:rsidRPr="004F2359" w:rsidRDefault="009808DB" w:rsidP="0077212A">
      <w:pPr>
        <w:pStyle w:val="2d"/>
        <w:keepNext/>
        <w:keepLines/>
        <w:spacing w:after="0" w:line="240" w:lineRule="auto"/>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r w:rsidRPr="004F2359">
        <w:t>(или уполномоченный представитель</w:t>
      </w:r>
      <w:r w:rsidRPr="004F2359">
        <w:tab/>
      </w:r>
      <w:r w:rsidRPr="004F2359">
        <w:tab/>
      </w:r>
      <w:r w:rsidRPr="004F2359">
        <w:tab/>
        <w:t>_________________ (Фамилия И.О.)</w:t>
      </w:r>
    </w:p>
    <w:p w:rsidR="009808DB" w:rsidRPr="004F2359" w:rsidRDefault="009808DB" w:rsidP="009808DB">
      <w:pPr>
        <w:keepNext/>
        <w:keepLines/>
        <w:spacing w:after="0"/>
      </w:pPr>
      <w:r>
        <w:t xml:space="preserve">Участник </w:t>
      </w:r>
      <w:proofErr w:type="gramStart"/>
      <w:r>
        <w:t>конкурса</w:t>
      </w:r>
      <w:r w:rsidRPr="009808DB">
        <w:t>)</w:t>
      </w:r>
      <w:r>
        <w:rPr>
          <w:vertAlign w:val="superscript"/>
        </w:rPr>
        <w:t xml:space="preserve">   </w:t>
      </w:r>
      <w:proofErr w:type="gramEnd"/>
      <w:r>
        <w:rPr>
          <w:vertAlign w:val="superscript"/>
        </w:rPr>
        <w:t xml:space="preserve">                                                                                                             </w:t>
      </w:r>
      <w:r w:rsidRPr="004F2359">
        <w:rPr>
          <w:vertAlign w:val="superscript"/>
        </w:rPr>
        <w:t>(подпись)</w:t>
      </w: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rPr>
          <w:b/>
          <w:bCs/>
          <w:highlight w:val="yellow"/>
        </w:rPr>
      </w:pPr>
    </w:p>
    <w:p w:rsidR="00AC4C93" w:rsidRDefault="00AC4C93" w:rsidP="00C70D1A">
      <w:pPr>
        <w:pStyle w:val="2d"/>
        <w:keepNext/>
        <w:keepLines/>
        <w:spacing w:after="0" w:line="240" w:lineRule="auto"/>
        <w:jc w:val="center"/>
        <w:rPr>
          <w:b/>
          <w:bCs/>
          <w:highlight w:val="yellow"/>
        </w:rPr>
      </w:pPr>
    </w:p>
    <w:p w:rsidR="00AC4C93" w:rsidRPr="0077212A" w:rsidRDefault="00AC4C93" w:rsidP="00C70D1A">
      <w:pPr>
        <w:pStyle w:val="2d"/>
        <w:keepNext/>
        <w:keepLines/>
        <w:spacing w:after="0" w:line="240" w:lineRule="auto"/>
        <w:jc w:val="center"/>
        <w:rPr>
          <w:b/>
          <w:bCs/>
        </w:rPr>
      </w:pPr>
    </w:p>
    <w:p w:rsidR="00AC4C93" w:rsidRPr="0077212A" w:rsidRDefault="0077212A" w:rsidP="0077212A">
      <w:pPr>
        <w:pStyle w:val="2d"/>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791D7E" w:rsidRDefault="00791D7E"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AC4C93" w:rsidRPr="004A7E3C"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AC4C93" w:rsidRPr="00AB4077" w:rsidRDefault="00AC4C93" w:rsidP="007B7181">
      <w:pPr>
        <w:pStyle w:val="2d"/>
        <w:spacing w:after="0"/>
        <w:jc w:val="left"/>
        <w:rPr>
          <w:b/>
          <w:bCs/>
        </w:rPr>
      </w:pPr>
    </w:p>
    <w:p w:rsidR="00AC4C93" w:rsidRPr="004F2359" w:rsidRDefault="00AC4C93" w:rsidP="004A7E3C">
      <w:pPr>
        <w:keepNext/>
        <w:keepLines/>
        <w:spacing w:after="0"/>
        <w:jc w:val="center"/>
        <w:rPr>
          <w:b/>
          <w:bCs/>
        </w:rPr>
      </w:pPr>
      <w:r w:rsidRPr="004F2359">
        <w:rPr>
          <w:b/>
          <w:bCs/>
          <w:lang w:val="en-US"/>
        </w:rPr>
        <w:lastRenderedPageBreak/>
        <w:t>V</w:t>
      </w:r>
      <w:r w:rsidRPr="004F2359">
        <w:rPr>
          <w:b/>
          <w:bCs/>
        </w:rPr>
        <w:t>. «Проект контракта»</w:t>
      </w:r>
    </w:p>
    <w:p w:rsidR="00AC4C93" w:rsidRDefault="00AC4C93" w:rsidP="004A7E3C">
      <w:pPr>
        <w:keepNext/>
        <w:keepLines/>
        <w:spacing w:after="0"/>
      </w:pPr>
    </w:p>
    <w:p w:rsidR="00E9087C" w:rsidRPr="00C761BF" w:rsidRDefault="00E9087C" w:rsidP="00E9087C">
      <w:pPr>
        <w:widowControl w:val="0"/>
        <w:autoSpaceDE w:val="0"/>
        <w:autoSpaceDN w:val="0"/>
        <w:adjustRightInd w:val="0"/>
        <w:spacing w:line="271" w:lineRule="auto"/>
        <w:jc w:val="center"/>
        <w:outlineLvl w:val="1"/>
        <w:rPr>
          <w:b/>
          <w:bCs/>
        </w:rPr>
      </w:pPr>
      <w:r w:rsidRPr="00C761BF">
        <w:rPr>
          <w:b/>
          <w:bCs/>
        </w:rPr>
        <w:t>ДОГОВОР</w:t>
      </w:r>
    </w:p>
    <w:p w:rsidR="00E9087C" w:rsidRDefault="00E9087C" w:rsidP="00E9087C">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E9087C" w:rsidRPr="00C761BF" w:rsidRDefault="00E9087C" w:rsidP="00E9087C">
      <w:pPr>
        <w:widowControl w:val="0"/>
        <w:autoSpaceDE w:val="0"/>
        <w:autoSpaceDN w:val="0"/>
        <w:adjustRightInd w:val="0"/>
        <w:spacing w:line="271" w:lineRule="auto"/>
        <w:jc w:val="center"/>
      </w:pPr>
    </w:p>
    <w:p w:rsidR="00E9087C" w:rsidRPr="00C761BF" w:rsidRDefault="00E9087C" w:rsidP="00E9087C">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E9087C" w:rsidRPr="00C761BF" w:rsidRDefault="00E9087C" w:rsidP="00E9087C">
      <w:pPr>
        <w:widowControl w:val="0"/>
        <w:autoSpaceDE w:val="0"/>
        <w:autoSpaceDN w:val="0"/>
        <w:adjustRightInd w:val="0"/>
        <w:spacing w:line="319" w:lineRule="auto"/>
        <w:ind w:firstLine="709"/>
      </w:pPr>
    </w:p>
    <w:p w:rsidR="00E9087C" w:rsidRPr="00C761BF" w:rsidRDefault="00E9087C" w:rsidP="00E9087C">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w:t>
      </w:r>
      <w:proofErr w:type="gramStart"/>
      <w:r w:rsidRPr="00300E28">
        <w:rPr>
          <w:color w:val="000000"/>
          <w:spacing w:val="-3"/>
        </w:rPr>
        <w:t>лице  Генерального</w:t>
      </w:r>
      <w:proofErr w:type="gramEnd"/>
      <w:r w:rsidRPr="00300E28">
        <w:rPr>
          <w:color w:val="000000"/>
          <w:spacing w:val="-3"/>
        </w:rPr>
        <w:t xml:space="preserve">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E9087C" w:rsidRPr="00C761BF" w:rsidRDefault="00E9087C" w:rsidP="00E9087C">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E9087C" w:rsidRPr="00C761BF" w:rsidRDefault="00E9087C" w:rsidP="00E9087C">
      <w:pPr>
        <w:widowControl w:val="0"/>
        <w:autoSpaceDE w:val="0"/>
        <w:autoSpaceDN w:val="0"/>
        <w:adjustRightInd w:val="0"/>
        <w:spacing w:line="319" w:lineRule="auto"/>
        <w:ind w:firstLine="709"/>
      </w:pPr>
    </w:p>
    <w:p w:rsidR="00E9087C" w:rsidRPr="00C761BF" w:rsidRDefault="00E9087C" w:rsidP="00E9087C">
      <w:pPr>
        <w:widowControl w:val="0"/>
        <w:autoSpaceDE w:val="0"/>
        <w:autoSpaceDN w:val="0"/>
        <w:adjustRightInd w:val="0"/>
        <w:spacing w:line="319" w:lineRule="auto"/>
        <w:jc w:val="center"/>
        <w:outlineLvl w:val="2"/>
      </w:pPr>
      <w:r w:rsidRPr="00C761BF">
        <w:t>1. Предмет Договора</w:t>
      </w:r>
    </w:p>
    <w:p w:rsidR="00E9087C" w:rsidRPr="00C761BF" w:rsidRDefault="00E9087C" w:rsidP="00E9087C">
      <w:pPr>
        <w:widowControl w:val="0"/>
        <w:autoSpaceDE w:val="0"/>
        <w:autoSpaceDN w:val="0"/>
        <w:adjustRightInd w:val="0"/>
        <w:spacing w:line="319" w:lineRule="auto"/>
        <w:ind w:firstLine="709"/>
        <w:outlineLvl w:val="2"/>
      </w:pPr>
    </w:p>
    <w:p w:rsidR="00E9087C" w:rsidRDefault="00E9087C" w:rsidP="00E9087C">
      <w:r>
        <w:t xml:space="preserve">. </w:t>
      </w:r>
      <w:r w:rsidRPr="00C761BF">
        <w:t xml:space="preserve">В </w:t>
      </w:r>
      <w:r w:rsidRPr="004F5F49">
        <w:t>порядке и на условиях, определяемых настоящим Договором, Арендодатель передает Арендатору, а Арендатор принимает во временное владение и пользование (аренду)</w:t>
      </w:r>
      <w:r>
        <w:t xml:space="preserve"> </w:t>
      </w:r>
      <w:r w:rsidR="00954E9E" w:rsidRPr="00FF4252">
        <w:rPr>
          <w:color w:val="000000"/>
        </w:rPr>
        <w:t>нежилые помещения №</w:t>
      </w:r>
      <w:r w:rsidR="00954E9E" w:rsidRPr="00FF4252">
        <w:t xml:space="preserve">8,12-16,18,19,20,22,23,25- 29,30,35 и часть помещения 34 на 1-ом этаже корпуса №203 (Административное здание-гараж), общей площадью </w:t>
      </w:r>
      <w:r w:rsidR="00954E9E" w:rsidRPr="00FF4252">
        <w:rPr>
          <w:color w:val="000000"/>
        </w:rPr>
        <w:t>290,4</w:t>
      </w:r>
      <w:r w:rsidR="00954E9E" w:rsidRPr="00FF4252">
        <w:t xml:space="preserve"> кв. м.</w:t>
      </w:r>
      <w:r>
        <w:t xml:space="preserve">, </w:t>
      </w:r>
      <w:r w:rsidRPr="004F5F49">
        <w:t>расположенн</w:t>
      </w:r>
      <w:r w:rsidR="00954E9E">
        <w:t>ые</w:t>
      </w:r>
      <w:r w:rsidRPr="004F5F49">
        <w:t xml:space="preserve"> по адресу: </w:t>
      </w:r>
      <w:r w:rsidRPr="004F5F49">
        <w:rPr>
          <w:sz w:val="22"/>
          <w:szCs w:val="22"/>
        </w:rPr>
        <w:t>РФ, Московская область, город Раменское</w:t>
      </w:r>
      <w:r w:rsidRPr="00386129">
        <w:rPr>
          <w:sz w:val="22"/>
          <w:szCs w:val="22"/>
        </w:rPr>
        <w:t xml:space="preserve">, </w:t>
      </w:r>
      <w:r w:rsidRPr="00386129">
        <w:rPr>
          <w:color w:val="000000"/>
        </w:rPr>
        <w:t>Транспортный проезд, д. 2</w:t>
      </w:r>
      <w:r w:rsidRPr="004F5F49">
        <w:t xml:space="preserve"> (далее – Объект). </w:t>
      </w:r>
    </w:p>
    <w:p w:rsidR="00E9087C" w:rsidRPr="004F5F49" w:rsidRDefault="00E9087C" w:rsidP="00E9087C">
      <w:pPr>
        <w:widowControl w:val="0"/>
        <w:autoSpaceDE w:val="0"/>
        <w:autoSpaceDN w:val="0"/>
        <w:adjustRightInd w:val="0"/>
        <w:spacing w:line="319" w:lineRule="auto"/>
        <w:ind w:firstLine="1134"/>
      </w:pPr>
      <w:r w:rsidRPr="004F5F49">
        <w:t xml:space="preserve">Характеристики и расположение Объекта содержатся в </w:t>
      </w:r>
      <w:hyperlink w:anchor="Par310" w:history="1">
        <w:r w:rsidRPr="004F5F49">
          <w:t>приложении № 1</w:t>
        </w:r>
      </w:hyperlink>
      <w:r w:rsidRPr="004F5F49">
        <w:t xml:space="preserve"> к настоящему Договору. </w:t>
      </w:r>
    </w:p>
    <w:p w:rsidR="00E9087C" w:rsidRDefault="00E9087C" w:rsidP="00E9087C">
      <w:pPr>
        <w:pStyle w:val="Default"/>
        <w:ind w:firstLine="709"/>
        <w:jc w:val="both"/>
        <w:rPr>
          <w:sz w:val="22"/>
          <w:szCs w:val="22"/>
        </w:rPr>
      </w:pPr>
      <w:r w:rsidRPr="004F5F49">
        <w:t xml:space="preserve">1.2. Объект принадлежит Арендодателю на основании </w:t>
      </w:r>
      <w:r>
        <w:rPr>
          <w:sz w:val="22"/>
          <w:szCs w:val="22"/>
        </w:rPr>
        <w:t xml:space="preserve">свидетельства о государственной регистрации права </w:t>
      </w:r>
      <w:r w:rsidR="00954E9E">
        <w:rPr>
          <w:sz w:val="22"/>
          <w:szCs w:val="22"/>
        </w:rPr>
        <w:t>Серия АБ № 0560513 от 17 сентября 1999 года</w:t>
      </w:r>
      <w:r>
        <w:rPr>
          <w:sz w:val="22"/>
          <w:szCs w:val="22"/>
        </w:rPr>
        <w:t>.</w:t>
      </w:r>
    </w:p>
    <w:p w:rsidR="00E9087C" w:rsidRPr="00E9087C" w:rsidRDefault="00E9087C" w:rsidP="00E9087C">
      <w:pPr>
        <w:pStyle w:val="Default"/>
        <w:jc w:val="both"/>
        <w:rPr>
          <w:sz w:val="22"/>
          <w:szCs w:val="22"/>
        </w:rPr>
      </w:pPr>
      <w:r w:rsidRPr="00E9087C">
        <w:t xml:space="preserve">            1.3. Арендатор имеет право использовать Объект под производственно - административные цели.</w:t>
      </w:r>
    </w:p>
    <w:p w:rsidR="00E9087C" w:rsidRDefault="00E9087C" w:rsidP="00E9087C">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1.5.</w:t>
      </w:r>
      <w:r w:rsidRPr="005506B0">
        <w:rPr>
          <w:rFonts w:cs="Arial"/>
        </w:rPr>
        <w:tab/>
        <w:t xml:space="preserve">Настоящий Договор вступает в силу с даты его подписания обеими Сторонами, применяется к отношениям, возникшим со дня подписания Сторонами акта приема-передачи Объекта, и действует до ____________________ включительно. </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 xml:space="preserve">1.6 </w:t>
      </w:r>
      <w:proofErr w:type="gramStart"/>
      <w:r w:rsidRPr="005506B0">
        <w:rPr>
          <w:rFonts w:cs="Arial"/>
        </w:rPr>
        <w:t>В</w:t>
      </w:r>
      <w:proofErr w:type="gramEnd"/>
      <w:r w:rsidRPr="005506B0">
        <w:rPr>
          <w:rFonts w:cs="Arial"/>
        </w:rPr>
        <w:t xml:space="preserve"> части осуществления взаиморасчетов настоящий Договор действует до исполнения Сторонами своих обязательств в полном объеме.</w:t>
      </w:r>
    </w:p>
    <w:p w:rsidR="00E9087C" w:rsidRPr="00C761BF" w:rsidRDefault="00E9087C" w:rsidP="00E9087C">
      <w:pPr>
        <w:widowControl w:val="0"/>
        <w:autoSpaceDE w:val="0"/>
        <w:autoSpaceDN w:val="0"/>
        <w:adjustRightInd w:val="0"/>
        <w:spacing w:line="319" w:lineRule="auto"/>
        <w:ind w:firstLine="709"/>
      </w:pPr>
      <w:r>
        <w:t xml:space="preserve">                                               </w:t>
      </w:r>
    </w:p>
    <w:p w:rsidR="00E9087C" w:rsidRDefault="00E9087C" w:rsidP="00E9087C">
      <w:pPr>
        <w:widowControl w:val="0"/>
        <w:autoSpaceDE w:val="0"/>
        <w:autoSpaceDN w:val="0"/>
        <w:adjustRightInd w:val="0"/>
        <w:spacing w:line="319" w:lineRule="auto"/>
        <w:jc w:val="center"/>
        <w:outlineLvl w:val="2"/>
      </w:pPr>
      <w:r w:rsidRPr="00C761BF">
        <w:t>2. Права и обязанности Сторон</w:t>
      </w:r>
    </w:p>
    <w:p w:rsidR="00E9087C" w:rsidRPr="00C761BF" w:rsidRDefault="00E9087C" w:rsidP="00E9087C">
      <w:pPr>
        <w:widowControl w:val="0"/>
        <w:autoSpaceDE w:val="0"/>
        <w:autoSpaceDN w:val="0"/>
        <w:adjustRightInd w:val="0"/>
        <w:spacing w:line="319" w:lineRule="auto"/>
        <w:jc w:val="center"/>
        <w:outlineLvl w:val="2"/>
      </w:pPr>
    </w:p>
    <w:p w:rsidR="00E9087C" w:rsidRDefault="00E9087C" w:rsidP="00E9087C">
      <w:pPr>
        <w:widowControl w:val="0"/>
        <w:autoSpaceDE w:val="0"/>
        <w:autoSpaceDN w:val="0"/>
        <w:adjustRightInd w:val="0"/>
        <w:spacing w:line="295" w:lineRule="auto"/>
        <w:ind w:firstLine="709"/>
        <w:rPr>
          <w:rFonts w:cs="Arial"/>
        </w:rPr>
      </w:pPr>
      <w:r w:rsidRPr="005506B0">
        <w:rPr>
          <w:rFonts w:cs="Arial"/>
        </w:rPr>
        <w:t>2.1. Арендодатель обязуется:</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2.1.1. передать Арендатору Объект по акту приема-передачи;</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 xml:space="preserve">2.1.2. в последний день действия настоящего Договора принять у Арендатора Объект по </w:t>
      </w:r>
      <w:r w:rsidRPr="005506B0">
        <w:rPr>
          <w:rFonts w:cs="Arial"/>
        </w:rPr>
        <w:lastRenderedPageBreak/>
        <w:t>акту приема-передачи;</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E9087C" w:rsidRPr="00C761BF" w:rsidRDefault="00E9087C" w:rsidP="00E9087C">
      <w:pPr>
        <w:widowControl w:val="0"/>
        <w:autoSpaceDE w:val="0"/>
        <w:autoSpaceDN w:val="0"/>
        <w:adjustRightInd w:val="0"/>
        <w:spacing w:line="319" w:lineRule="auto"/>
        <w:ind w:firstLine="709"/>
      </w:pPr>
      <w:r w:rsidRPr="00C761BF">
        <w:t>2.2. Арендатор обязуется:</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2.2.1. принять у Арендодателя Объект по акту приема-передачи;</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2.2.2. использовать арендуемый Объект исключительно по его прямому назначению, в соответствии с п. 1.3. настоящего Договора;</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2.2.3.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(перенаем, предоставление Объекта в безвозмездное пользование третьим лицам, договоры залога, субаренды, внесение прав аренды в уставной (складочный) капитал и др.);</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 xml:space="preserve">2.2.4. своевременно и в полном объеме производить расчеты с Арендодателем </w:t>
      </w:r>
      <w:r w:rsidRPr="005506B0">
        <w:rPr>
          <w:rFonts w:cs="Arial"/>
        </w:rPr>
        <w:br/>
        <w:t>в соответствии с условиями раздела 3 настоящего Договора;</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2.2.5.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об охране здоровья граждан, санитарно-эпидемиологического, экологического, миграционного законодательства Российской Федерации, соблюдение своими работниками, клиентами пропускного режима в здании (на территории), не создавать препятствий и не мешать работе других арендаторов, клиентов и иных посетителей, в том числе не допускать загазованности, электронного, магнитного, радиационного и иных видов излучений, необычных вибраций, шума и иных подобных явлений;</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2.2.6. не занимать объекты недвижимого имущества, не входящие в состав переданного по акту приема-передачи Объекта по настоящему Договору и не допускать захламления бытовым, строительным и иным мусором внутренних дворов здания, арендуемого помещения, технологических ниш и мест общего пользования;</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 xml:space="preserve">2.2.7. не производить улучшения Объекта, не отделимые без вреда для Объекта, без письменного согласия Арендодателя. </w:t>
      </w:r>
    </w:p>
    <w:p w:rsidR="00E9087C" w:rsidRPr="005506B0" w:rsidRDefault="00E9087C" w:rsidP="00E9087C">
      <w:pPr>
        <w:widowControl w:val="0"/>
        <w:autoSpaceDE w:val="0"/>
        <w:autoSpaceDN w:val="0"/>
        <w:adjustRightInd w:val="0"/>
        <w:spacing w:line="319" w:lineRule="auto"/>
        <w:ind w:firstLine="709"/>
        <w:rPr>
          <w:rFonts w:cs="Arial"/>
        </w:rPr>
      </w:pPr>
      <w:r w:rsidRPr="005506B0">
        <w:rPr>
          <w:rFonts w:cs="Arial"/>
        </w:rPr>
        <w:t>Неотделимые улучшения, произведенные с согласия Арендодателя, по окончании срока действия Договора переходят в собственность Арендодателя, при этом стоимость неотделимых улучшений Арендатору не возмещается, если иное не предусмотрено дополнительным соглашением Сторон.</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В случае проведения и/или обнаружения Арендодателем письменно не согласованных неотделимых улучшений, искажающих первоначальный вид арендуемого помещения, за исключением изменений, внесенных по согласованию Сторон, таковые должны быть ликвидированы Арендатором, а помещение приведено в прежний вид за счет Арендатора в срок, определяемый односторонним предписанием Арендодателя.</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 xml:space="preserve">2.2.8. беспрепятственно допускать на Объект представителей Арендодателя в целях проверки его надлежащего использования, а также для ликвидации аварий, производства ремонта инженерных коммуникаций, имеющихся на Объекте; </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lastRenderedPageBreak/>
        <w:t>2.2.9. в последний день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Арендодателем срок;</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2.2.10. освободить арендуемое помещение в связи с окончанием срока действия настоящего Договора не позднее окончания срока его действия;</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2.2.11. нести расходы, связанные с заключением настоящего Договора. Если настоящий Договор, права по настоящему Договору подлежат государственной регистрации, Арендатор обязан произвести за свой счет государственную регистрацию настоящего Договора, прав по настоящему Договору, включая получение документов кадастрового учета и т.д.;</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2.2.12. выполнять требования, предписания, регламенты в отношении Объекта, направляемые Арендодателем;</w:t>
      </w:r>
    </w:p>
    <w:p w:rsidR="00E9087C" w:rsidRPr="005506B0" w:rsidRDefault="00E9087C" w:rsidP="00E9087C">
      <w:pPr>
        <w:widowControl w:val="0"/>
        <w:autoSpaceDE w:val="0"/>
        <w:autoSpaceDN w:val="0"/>
        <w:adjustRightInd w:val="0"/>
        <w:spacing w:line="319" w:lineRule="auto"/>
        <w:ind w:firstLine="709"/>
        <w:rPr>
          <w:rFonts w:cs="Arial"/>
        </w:rPr>
      </w:pPr>
      <w:r w:rsidRPr="005506B0">
        <w:rPr>
          <w:rFonts w:cs="Arial"/>
        </w:rPr>
        <w:t>2.2.13. не размещать объекты наружной рекламы и информации на наружной части здания (фасаде, крыше) без письменного согласия Арендодателя;</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2.2.14. сообщать Арендодателю о принятии решения о ликвидации или реорганизации Арендатора в течение 5 (пяти) дней со дня принятия решения и в течение 5 (пяти) дней -  о внесении изменений или дополнений в учредительные документы Арендатора;</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2.2.15. содержать Объект</w:t>
      </w:r>
      <w:r w:rsidRPr="00406AB2">
        <w:t xml:space="preserve"> </w:t>
      </w:r>
      <w:r w:rsidRPr="00406AB2">
        <w:rPr>
          <w:rFonts w:cs="Arial"/>
        </w:rPr>
        <w:t>и прилегающую к нему территорию</w:t>
      </w:r>
      <w:r w:rsidRPr="005506B0">
        <w:rPr>
          <w:rFonts w:cs="Arial"/>
        </w:rPr>
        <w:t xml:space="preserve">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 xml:space="preserve">2.2.16. следить за нормальным функционированием и техническим состоянием систем инженерно-технического обеспечения Арендодателя, находящихся на Объекте. </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Текущий ремонт Объекта, работы по устранению возникших неисправностей систем инженерно-технического обеспечения в арендуемом Объекте производятся силами Арендатора и за счет Арендатора. Расходы по содержанию Объекта и находящихся в нем коммуникаций, в том числе затраты на материалы и выполненные работы по устранению возникших неисправностей в системах инженерно-технического обеспечения несет Арендатор.</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2.2.17</w:t>
      </w:r>
      <w:r>
        <w:rPr>
          <w:rFonts w:cs="Arial"/>
        </w:rPr>
        <w:t xml:space="preserve">. </w:t>
      </w:r>
      <w:r w:rsidRPr="005506B0">
        <w:rPr>
          <w:rFonts w:cs="Arial"/>
        </w:rPr>
        <w:t>при обнаружении признаков аварийного состояния сантехнического, электротехнического и иного оборудования, находящегося на Объекте, или при любом ином событии, нанесшем {или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E9087C" w:rsidRDefault="00E9087C" w:rsidP="00E9087C">
      <w:pPr>
        <w:widowControl w:val="0"/>
        <w:autoSpaceDE w:val="0"/>
        <w:autoSpaceDN w:val="0"/>
        <w:adjustRightInd w:val="0"/>
        <w:spacing w:line="319" w:lineRule="auto"/>
        <w:ind w:firstLine="709"/>
        <w:rPr>
          <w:rFonts w:cs="Arial"/>
        </w:rPr>
      </w:pPr>
      <w:r w:rsidRPr="005506B0">
        <w:rPr>
          <w:rFonts w:cs="Arial"/>
        </w:rPr>
        <w:t>2.2.18</w:t>
      </w:r>
      <w:r>
        <w:rPr>
          <w:rFonts w:cs="Arial"/>
        </w:rPr>
        <w:t xml:space="preserve">. </w:t>
      </w:r>
      <w:r w:rsidRPr="005506B0">
        <w:rPr>
          <w:rFonts w:cs="Arial"/>
        </w:rPr>
        <w:t>если в течение срока настоящего Договора арендуемый Объект вследствие виновных действий (бездействий) Арендатора либо вследствие иного ненадлежащего исполнения Арендатором обязательств из Договора приходит в аварийное состояние или выбывает из строя ранее его полного амортизационного срока службы, в том числе и в случае его полного уничтожения, Арендатор обязан возместить Арендодателю все понесенные в связи с этим убытки.</w:t>
      </w:r>
    </w:p>
    <w:p w:rsidR="00E9087C" w:rsidRDefault="00E9087C" w:rsidP="00E9087C">
      <w:pPr>
        <w:widowControl w:val="0"/>
        <w:autoSpaceDE w:val="0"/>
        <w:autoSpaceDN w:val="0"/>
        <w:adjustRightInd w:val="0"/>
        <w:spacing w:line="319" w:lineRule="auto"/>
        <w:ind w:firstLine="709"/>
      </w:pPr>
      <w:r w:rsidRPr="00C761BF">
        <w:t>2.3. Арендодатель имеет право:</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 xml:space="preserve">2.3.1. контролировать соблюдение Арендатором условий настоящего Договора, </w:t>
      </w:r>
      <w:r w:rsidRPr="005506B0">
        <w:rPr>
          <w:rFonts w:cs="Arial"/>
        </w:rPr>
        <w:br/>
      </w:r>
      <w:r w:rsidRPr="005506B0">
        <w:rPr>
          <w:rFonts w:cs="Arial"/>
        </w:rPr>
        <w:lastRenderedPageBreak/>
        <w:t>в том числе целевого использования Объекта в порядке, предусмотренном настоящим Договором;</w:t>
      </w:r>
    </w:p>
    <w:p w:rsidR="00E9087C" w:rsidRPr="005506B0" w:rsidRDefault="00E9087C" w:rsidP="00E9087C">
      <w:pPr>
        <w:widowControl w:val="0"/>
        <w:autoSpaceDE w:val="0"/>
        <w:autoSpaceDN w:val="0"/>
        <w:adjustRightInd w:val="0"/>
        <w:spacing w:line="295" w:lineRule="auto"/>
        <w:ind w:firstLine="709"/>
        <w:outlineLvl w:val="2"/>
        <w:rPr>
          <w:rFonts w:cs="Arial"/>
        </w:rPr>
      </w:pPr>
      <w:r w:rsidRPr="005506B0">
        <w:rPr>
          <w:rFonts w:cs="Arial"/>
        </w:rPr>
        <w:t xml:space="preserve">2.3.2. отказаться от исполнения настоящего Договора полностью или в части </w:t>
      </w:r>
      <w:r w:rsidRPr="005506B0">
        <w:rPr>
          <w:rFonts w:cs="Arial"/>
        </w:rPr>
        <w:br/>
        <w:t>в случаях, предусмотренных пунктом 9.1 настоящего Договора, письменно уведомив Арендатора не менее чем за 14 (четырнадцать) календарных дней;</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2.3.3. по своему желанию расторгнуть настоящий Договор в одностороннем внесудебном порядке, предварительно письменно уведомив Арендатора не менее чем за</w:t>
      </w:r>
      <w:r>
        <w:rPr>
          <w:rFonts w:cs="Arial"/>
        </w:rPr>
        <w:t xml:space="preserve"> </w:t>
      </w:r>
      <w:proofErr w:type="gramStart"/>
      <w:r>
        <w:rPr>
          <w:rFonts w:cs="Arial"/>
        </w:rPr>
        <w:t>30</w:t>
      </w:r>
      <w:r w:rsidRPr="005506B0">
        <w:rPr>
          <w:rFonts w:cs="Arial"/>
        </w:rPr>
        <w:t xml:space="preserve">  (</w:t>
      </w:r>
      <w:proofErr w:type="gramEnd"/>
      <w:r>
        <w:rPr>
          <w:rFonts w:cs="Arial"/>
        </w:rPr>
        <w:t>тридцать</w:t>
      </w:r>
      <w:r w:rsidRPr="005506B0">
        <w:rPr>
          <w:rFonts w:cs="Arial"/>
        </w:rPr>
        <w:t>) календарных дней до дня предполагаемого расторжения;</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 xml:space="preserve">2.3.4. осуществлять фото - и </w:t>
      </w:r>
      <w:proofErr w:type="spellStart"/>
      <w:r w:rsidRPr="005506B0">
        <w:rPr>
          <w:rFonts w:cs="Arial"/>
        </w:rPr>
        <w:t>видеофиксацию</w:t>
      </w:r>
      <w:proofErr w:type="spellEnd"/>
      <w:r w:rsidRPr="005506B0">
        <w:rPr>
          <w:rFonts w:cs="Arial"/>
        </w:rPr>
        <w:t xml:space="preserve"> состояния Объекта.</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2.4. Арендатор имеет право:</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2.4.1. получать от Арендодателя копии правоустанавливающих документов на Объект;</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2.4.2. требовать расторжения настоящего Договора в предусмотренных законодательством Российской Федерации случаях;</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rPr>
          <w:rFonts w:cs="Arial"/>
        </w:rPr>
        <w:t>30</w:t>
      </w:r>
      <w:r w:rsidRPr="005506B0">
        <w:rPr>
          <w:rFonts w:cs="Arial"/>
        </w:rPr>
        <w:t xml:space="preserve"> (</w:t>
      </w:r>
      <w:r>
        <w:rPr>
          <w:rFonts w:cs="Arial"/>
        </w:rPr>
        <w:t>тридцать</w:t>
      </w:r>
      <w:r w:rsidRPr="005506B0">
        <w:rPr>
          <w:rFonts w:cs="Arial"/>
        </w:rPr>
        <w:t xml:space="preserve">) календарных дней до даты расторжения. </w:t>
      </w:r>
    </w:p>
    <w:p w:rsidR="00E9087C" w:rsidRPr="00EE38DB" w:rsidRDefault="00E9087C" w:rsidP="00E9087C">
      <w:pPr>
        <w:widowControl w:val="0"/>
        <w:autoSpaceDE w:val="0"/>
        <w:autoSpaceDN w:val="0"/>
        <w:adjustRightInd w:val="0"/>
        <w:spacing w:line="319" w:lineRule="auto"/>
        <w:ind w:firstLine="709"/>
        <w:rPr>
          <w:rFonts w:cs="Arial"/>
        </w:rPr>
      </w:pPr>
      <w:r w:rsidRPr="005506B0">
        <w:rPr>
          <w:rFonts w:cs="Arial"/>
        </w:rPr>
        <w:t>2.5. Арендатор,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не позднее ________________</w:t>
      </w:r>
    </w:p>
    <w:p w:rsidR="00E9087C" w:rsidRPr="00C761BF" w:rsidRDefault="00E9087C" w:rsidP="00E9087C">
      <w:pPr>
        <w:widowControl w:val="0"/>
        <w:autoSpaceDE w:val="0"/>
        <w:autoSpaceDN w:val="0"/>
        <w:adjustRightInd w:val="0"/>
        <w:ind w:firstLine="709"/>
      </w:pPr>
    </w:p>
    <w:p w:rsidR="00E9087C" w:rsidRPr="00C761BF" w:rsidRDefault="00E9087C" w:rsidP="00E9087C">
      <w:pPr>
        <w:widowControl w:val="0"/>
        <w:autoSpaceDE w:val="0"/>
        <w:autoSpaceDN w:val="0"/>
        <w:adjustRightInd w:val="0"/>
        <w:spacing w:line="319" w:lineRule="auto"/>
        <w:jc w:val="center"/>
      </w:pPr>
      <w:r w:rsidRPr="00C761BF">
        <w:t>3. Арендная плата и порядок расчетов</w:t>
      </w:r>
    </w:p>
    <w:p w:rsidR="00E9087C" w:rsidRPr="00C761BF" w:rsidRDefault="00E9087C" w:rsidP="00E9087C">
      <w:pPr>
        <w:widowControl w:val="0"/>
        <w:autoSpaceDE w:val="0"/>
        <w:autoSpaceDN w:val="0"/>
        <w:adjustRightInd w:val="0"/>
        <w:spacing w:line="319" w:lineRule="auto"/>
        <w:ind w:firstLine="709"/>
      </w:pPr>
      <w:r w:rsidRPr="00C761BF">
        <w:t>3.1.</w:t>
      </w:r>
      <w:r w:rsidRPr="00C761BF">
        <w:tab/>
        <w:t xml:space="preserve">Сумма арендной платы составляет ______ (______; _______) рублей _____ копеек в месяц, в том числе НДС </w:t>
      </w:r>
      <w:r>
        <w:t>20</w:t>
      </w:r>
      <w:r w:rsidRPr="00C761BF">
        <w:t>% в размере _____ (_____) рублей ______ копеек.</w:t>
      </w:r>
    </w:p>
    <w:p w:rsidR="00E9087C" w:rsidRPr="00C761BF" w:rsidRDefault="00E9087C" w:rsidP="00E9087C">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E9087C" w:rsidRPr="00C761BF" w:rsidRDefault="00E9087C" w:rsidP="00E9087C">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E9087C" w:rsidRDefault="00E9087C" w:rsidP="00E9087C">
      <w:pPr>
        <w:widowControl w:val="0"/>
        <w:autoSpaceDE w:val="0"/>
        <w:autoSpaceDN w:val="0"/>
        <w:adjustRightInd w:val="0"/>
        <w:spacing w:line="319" w:lineRule="auto"/>
        <w:ind w:firstLine="709"/>
      </w:pPr>
      <w:r w:rsidRPr="00C761BF">
        <w:t>3.4.</w:t>
      </w:r>
      <w:r>
        <w:t xml:space="preserve">     </w:t>
      </w:r>
      <w:r w:rsidRPr="00B30B3E">
        <w:t xml:space="preserve">Ежемесячная арендная плата включает в себя плату за 1 кв.м общей площади арендуемого помещения в размере </w:t>
      </w:r>
      <w:r>
        <w:t xml:space="preserve">________ </w:t>
      </w:r>
      <w:r w:rsidRPr="00B30B3E">
        <w:t>руб.</w:t>
      </w:r>
    </w:p>
    <w:p w:rsidR="00E9087C" w:rsidRDefault="00E9087C" w:rsidP="00E9087C">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t xml:space="preserve"> </w:t>
      </w:r>
      <w:r w:rsidRPr="000C005C">
        <w:t>и иные услуги.</w:t>
      </w:r>
      <w:r w:rsidRPr="00C761BF">
        <w:tab/>
      </w:r>
    </w:p>
    <w:p w:rsidR="00E9087C" w:rsidRPr="00C761BF" w:rsidRDefault="00E9087C" w:rsidP="00E9087C">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E9087C" w:rsidRPr="004F5F49" w:rsidRDefault="00E9087C" w:rsidP="00E9087C">
      <w:pPr>
        <w:widowControl w:val="0"/>
        <w:autoSpaceDE w:val="0"/>
        <w:autoSpaceDN w:val="0"/>
        <w:adjustRightInd w:val="0"/>
        <w:spacing w:line="319" w:lineRule="auto"/>
        <w:ind w:firstLine="709"/>
      </w:pPr>
      <w:r>
        <w:t>3.7</w:t>
      </w:r>
      <w:r w:rsidRPr="00C761BF">
        <w:t>.</w:t>
      </w:r>
      <w:r w:rsidRPr="00C761BF">
        <w:tab/>
        <w:t>Одновременно с уплатой первого фиксирова</w:t>
      </w:r>
      <w:r>
        <w:t xml:space="preserve">нного платежа Арендатор вносит </w:t>
      </w:r>
      <w:r w:rsidRPr="00C761BF">
        <w:t xml:space="preserve">на </w:t>
      </w:r>
      <w:r w:rsidRPr="004F5F49">
        <w:t xml:space="preserve">расчетный счет Арендодателя гарантийный взнос, составляющий </w:t>
      </w:r>
      <w:r w:rsidRPr="004F5F49">
        <w:rPr>
          <w:iCs/>
        </w:rPr>
        <w:t>_______________________________________________</w:t>
      </w:r>
      <w:r w:rsidRPr="004F5F49">
        <w:t>.</w:t>
      </w:r>
      <w:r>
        <w:t xml:space="preserve"> </w:t>
      </w:r>
      <w:r w:rsidRPr="007F08E1">
        <w:t xml:space="preserve">Проценты по денежному обязательству за период пользования денежными средствами в соответствии со ст. 317.1 ГК РФ устанавливаются </w:t>
      </w:r>
      <w:r w:rsidRPr="007F08E1">
        <w:lastRenderedPageBreak/>
        <w:t>Сторонами договора в размере 0%.</w:t>
      </w:r>
      <w:r>
        <w:t xml:space="preserve"> </w:t>
      </w:r>
      <w:r w:rsidRPr="004F5F49">
        <w:t xml:space="preserve">Сумма гарантийного взноса подлежит зачету при расчетах за последний месяц аренды. </w:t>
      </w:r>
    </w:p>
    <w:p w:rsidR="00E9087C" w:rsidRPr="004F5F49" w:rsidRDefault="00E9087C" w:rsidP="00E9087C">
      <w:pPr>
        <w:widowControl w:val="0"/>
        <w:autoSpaceDE w:val="0"/>
        <w:autoSpaceDN w:val="0"/>
        <w:adjustRightInd w:val="0"/>
        <w:spacing w:line="319" w:lineRule="auto"/>
        <w:ind w:firstLine="709"/>
      </w:pPr>
      <w:r>
        <w:t>3.8</w:t>
      </w:r>
      <w:r w:rsidRPr="004F5F49">
        <w:t>.</w:t>
      </w:r>
      <w:r w:rsidRPr="004F5F49">
        <w:tab/>
        <w:t xml:space="preserve">Уплаченный в ходе проведения конкурентных процедур Арендатором задаток в </w:t>
      </w:r>
      <w:r w:rsidRPr="008E2F3A">
        <w:t xml:space="preserve">сумме </w:t>
      </w:r>
      <w:r w:rsidR="00954E9E">
        <w:rPr>
          <w:iCs/>
        </w:rPr>
        <w:t>105</w:t>
      </w:r>
      <w:r w:rsidR="00954E9E" w:rsidRPr="004F5F49">
        <w:rPr>
          <w:iCs/>
        </w:rPr>
        <w:t> 000</w:t>
      </w:r>
      <w:r w:rsidR="00954E9E" w:rsidRPr="004F5F49">
        <w:t xml:space="preserve"> (</w:t>
      </w:r>
      <w:r w:rsidR="00954E9E">
        <w:t>Сто пять тысяч</w:t>
      </w:r>
      <w:r w:rsidR="00954E9E" w:rsidRPr="004F5F49">
        <w:t xml:space="preserve"> рублей 00 коп.) </w:t>
      </w:r>
      <w:r w:rsidRPr="008E2F3A">
        <w:t>засчитывается</w:t>
      </w:r>
      <w:r w:rsidRPr="004F5F49">
        <w:t xml:space="preserve">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E9087C" w:rsidRDefault="00E9087C" w:rsidP="00E9087C">
      <w:pPr>
        <w:widowControl w:val="0"/>
        <w:autoSpaceDE w:val="0"/>
        <w:autoSpaceDN w:val="0"/>
        <w:adjustRightInd w:val="0"/>
        <w:spacing w:line="319" w:lineRule="auto"/>
        <w:jc w:val="center"/>
        <w:outlineLvl w:val="2"/>
      </w:pPr>
    </w:p>
    <w:p w:rsidR="00E9087C" w:rsidRPr="005506B0" w:rsidRDefault="00E9087C" w:rsidP="00E9087C">
      <w:pPr>
        <w:widowControl w:val="0"/>
        <w:autoSpaceDE w:val="0"/>
        <w:autoSpaceDN w:val="0"/>
        <w:adjustRightInd w:val="0"/>
        <w:spacing w:line="319" w:lineRule="auto"/>
        <w:jc w:val="center"/>
        <w:outlineLvl w:val="2"/>
        <w:rPr>
          <w:rFonts w:cs="Arial"/>
          <w:b/>
        </w:rPr>
      </w:pPr>
      <w:r w:rsidRPr="004F5F49">
        <w:t xml:space="preserve"> </w:t>
      </w:r>
      <w:r w:rsidRPr="005506B0">
        <w:rPr>
          <w:rFonts w:cs="Arial"/>
          <w:b/>
        </w:rPr>
        <w:t>4. Порядок возврата арендуемого помещения Арендодателю</w:t>
      </w:r>
    </w:p>
    <w:p w:rsidR="00E9087C" w:rsidRPr="005506B0" w:rsidRDefault="00E9087C" w:rsidP="00E9087C">
      <w:pPr>
        <w:widowControl w:val="0"/>
        <w:autoSpaceDE w:val="0"/>
        <w:autoSpaceDN w:val="0"/>
        <w:adjustRightInd w:val="0"/>
        <w:spacing w:line="319" w:lineRule="auto"/>
        <w:outlineLvl w:val="2"/>
        <w:rPr>
          <w:rFonts w:cs="Arial"/>
        </w:rPr>
      </w:pPr>
    </w:p>
    <w:p w:rsidR="00E9087C" w:rsidRPr="005506B0" w:rsidRDefault="00E9087C" w:rsidP="00E9087C">
      <w:pPr>
        <w:widowControl w:val="0"/>
        <w:autoSpaceDE w:val="0"/>
        <w:autoSpaceDN w:val="0"/>
        <w:adjustRightInd w:val="0"/>
        <w:spacing w:line="295" w:lineRule="auto"/>
        <w:outlineLvl w:val="2"/>
        <w:rPr>
          <w:rFonts w:cs="Arial"/>
        </w:rPr>
      </w:pPr>
      <w:r w:rsidRPr="005506B0">
        <w:rPr>
          <w:rFonts w:cs="Arial"/>
        </w:rPr>
        <w:tab/>
        <w:t>4.1.  Возврат арендуемого Объекта Арендодателю осуществляется по акту приема-передачи помещений, подписываемого Сторонами, в дату окончания срока действия Договора или его досрочного расторжения. В случае уклонения Арендатора от подписания акта приема-передачи Объекта в установленные сроки, Арендодатель имеет право подписать такой акт приема-передачи Объекта в одностороннем порядке. При этом такой акт приема-передачи будет иметь силу двустороннего.</w:t>
      </w:r>
    </w:p>
    <w:p w:rsidR="00E9087C" w:rsidRPr="005506B0" w:rsidRDefault="00E9087C" w:rsidP="00E9087C">
      <w:pPr>
        <w:widowControl w:val="0"/>
        <w:autoSpaceDE w:val="0"/>
        <w:autoSpaceDN w:val="0"/>
        <w:adjustRightInd w:val="0"/>
        <w:spacing w:line="295" w:lineRule="auto"/>
        <w:outlineLvl w:val="2"/>
        <w:rPr>
          <w:rFonts w:cs="Arial"/>
        </w:rPr>
      </w:pPr>
      <w:r w:rsidRPr="005506B0">
        <w:rPr>
          <w:rFonts w:cs="Arial"/>
        </w:rPr>
        <w:tab/>
        <w:t>4.2. Арендуемый Объект должен быть передан Арендодателю в том же состоянии, в котором он был передан Арендатору с учетом нормального износа (если применимо), а также безвозмездно переданы все произведенные на арендуемом Объекте улучшения, не отделимые без вреда для имущества.</w:t>
      </w:r>
    </w:p>
    <w:p w:rsidR="00E9087C" w:rsidRPr="005506B0" w:rsidRDefault="00E9087C" w:rsidP="00E9087C">
      <w:pPr>
        <w:widowControl w:val="0"/>
        <w:autoSpaceDE w:val="0"/>
        <w:autoSpaceDN w:val="0"/>
        <w:adjustRightInd w:val="0"/>
        <w:spacing w:line="295" w:lineRule="auto"/>
        <w:outlineLvl w:val="2"/>
        <w:rPr>
          <w:rFonts w:cs="Arial"/>
        </w:rPr>
      </w:pPr>
      <w:r w:rsidRPr="005506B0">
        <w:rPr>
          <w:rFonts w:cs="Arial"/>
        </w:rPr>
        <w:tab/>
        <w:t xml:space="preserve">4.3. При возврате Объекта в состоянии худшем, чем при его передаче в аренду, </w:t>
      </w:r>
      <w:r w:rsidRPr="005506B0">
        <w:rPr>
          <w:rFonts w:cs="Arial"/>
        </w:rPr>
        <w:br/>
        <w:t>с учетом нормального износа (если применимо), в акте приема-передачи,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E9087C" w:rsidRPr="005506B0" w:rsidRDefault="00E9087C" w:rsidP="00E9087C">
      <w:pPr>
        <w:widowControl w:val="0"/>
        <w:autoSpaceDE w:val="0"/>
        <w:autoSpaceDN w:val="0"/>
        <w:adjustRightInd w:val="0"/>
        <w:spacing w:line="295" w:lineRule="auto"/>
        <w:ind w:firstLine="708"/>
        <w:outlineLvl w:val="2"/>
        <w:rPr>
          <w:rFonts w:cs="Arial"/>
        </w:rPr>
      </w:pPr>
      <w:r w:rsidRPr="005506B0">
        <w:rPr>
          <w:rFonts w:cs="Arial"/>
        </w:rPr>
        <w:t>4.4. Арендатор обязан представить Объект готовым к осмотру и передаче Арендодателю в день окончания срока действия настоящего Договора.</w:t>
      </w:r>
    </w:p>
    <w:p w:rsidR="00E9087C" w:rsidRPr="005506B0" w:rsidRDefault="00E9087C" w:rsidP="00E9087C">
      <w:pPr>
        <w:widowControl w:val="0"/>
        <w:autoSpaceDE w:val="0"/>
        <w:autoSpaceDN w:val="0"/>
        <w:adjustRightInd w:val="0"/>
        <w:spacing w:line="295" w:lineRule="auto"/>
        <w:ind w:firstLine="708"/>
        <w:outlineLvl w:val="2"/>
        <w:rPr>
          <w:rFonts w:cs="Arial"/>
        </w:rPr>
      </w:pPr>
      <w:r w:rsidRPr="005506B0">
        <w:rPr>
          <w:rFonts w:cs="Arial"/>
        </w:rPr>
        <w:t>Датой окончания срока действия настоящего Договора является:</w:t>
      </w:r>
    </w:p>
    <w:p w:rsidR="00E9087C" w:rsidRPr="005506B0" w:rsidRDefault="00E9087C" w:rsidP="00E9087C">
      <w:pPr>
        <w:widowControl w:val="0"/>
        <w:autoSpaceDE w:val="0"/>
        <w:autoSpaceDN w:val="0"/>
        <w:adjustRightInd w:val="0"/>
        <w:spacing w:line="295" w:lineRule="auto"/>
        <w:ind w:firstLine="709"/>
        <w:outlineLvl w:val="2"/>
        <w:rPr>
          <w:rFonts w:cs="Arial"/>
        </w:rPr>
      </w:pPr>
      <w:r w:rsidRPr="005506B0">
        <w:rPr>
          <w:rFonts w:cs="Arial"/>
        </w:rPr>
        <w:t>- дата, указанная в соглашении о расторжении настоящего Договора;</w:t>
      </w:r>
    </w:p>
    <w:p w:rsidR="00E9087C" w:rsidRPr="005506B0" w:rsidRDefault="00E9087C" w:rsidP="00E9087C">
      <w:pPr>
        <w:widowControl w:val="0"/>
        <w:autoSpaceDE w:val="0"/>
        <w:autoSpaceDN w:val="0"/>
        <w:adjustRightInd w:val="0"/>
        <w:spacing w:line="295" w:lineRule="auto"/>
        <w:ind w:firstLine="709"/>
        <w:outlineLvl w:val="2"/>
        <w:rPr>
          <w:rFonts w:cs="Arial"/>
        </w:rPr>
      </w:pPr>
      <w:r w:rsidRPr="005506B0">
        <w:rPr>
          <w:rFonts w:cs="Arial"/>
        </w:rPr>
        <w:t>- дата, указанная в уведомлении о досрочном расторжении настоящего Договора (одностороннем отказе от исполнения Договора в предусмотренных Договором случаях);</w:t>
      </w:r>
    </w:p>
    <w:p w:rsidR="00E9087C" w:rsidRPr="005506B0" w:rsidRDefault="00E9087C" w:rsidP="00E9087C">
      <w:pPr>
        <w:widowControl w:val="0"/>
        <w:autoSpaceDE w:val="0"/>
        <w:autoSpaceDN w:val="0"/>
        <w:adjustRightInd w:val="0"/>
        <w:spacing w:line="295" w:lineRule="auto"/>
        <w:ind w:firstLine="709"/>
        <w:outlineLvl w:val="2"/>
        <w:rPr>
          <w:rFonts w:cs="Arial"/>
        </w:rPr>
      </w:pPr>
      <w:r w:rsidRPr="005506B0">
        <w:rPr>
          <w:rFonts w:cs="Arial"/>
        </w:rPr>
        <w:t xml:space="preserve">- дата в соответствии с п. 1.5. Договора. </w:t>
      </w:r>
    </w:p>
    <w:p w:rsidR="00E9087C" w:rsidRPr="005506B0" w:rsidRDefault="00E9087C" w:rsidP="00E9087C">
      <w:pPr>
        <w:widowControl w:val="0"/>
        <w:autoSpaceDE w:val="0"/>
        <w:autoSpaceDN w:val="0"/>
        <w:adjustRightInd w:val="0"/>
        <w:spacing w:line="295" w:lineRule="auto"/>
        <w:ind w:firstLine="708"/>
        <w:outlineLvl w:val="2"/>
        <w:rPr>
          <w:rFonts w:cs="Arial"/>
        </w:rPr>
      </w:pPr>
      <w:r w:rsidRPr="005506B0">
        <w:rPr>
          <w:rFonts w:cs="Arial"/>
        </w:rPr>
        <w:t>4.5.</w:t>
      </w:r>
      <w:r w:rsidRPr="005506B0">
        <w:rPr>
          <w:rFonts w:cs="Arial"/>
        </w:rPr>
        <w:tab/>
        <w:t xml:space="preserve">В случае если по истечении срока действия либо к моменту расторжения настоящего Договора Арендатор не освободил Объект от принадлежащего ему имущества, Арендодатель вправе удерживать данное имущество с учетом положения п. 5.6 Договора. </w:t>
      </w:r>
    </w:p>
    <w:p w:rsidR="00E9087C" w:rsidRPr="005506B0" w:rsidRDefault="00E9087C" w:rsidP="00E9087C">
      <w:pPr>
        <w:widowControl w:val="0"/>
        <w:autoSpaceDE w:val="0"/>
        <w:autoSpaceDN w:val="0"/>
        <w:adjustRightInd w:val="0"/>
        <w:spacing w:line="295" w:lineRule="auto"/>
        <w:ind w:firstLine="708"/>
        <w:outlineLvl w:val="2"/>
        <w:rPr>
          <w:rFonts w:cs="Arial"/>
        </w:rPr>
      </w:pPr>
      <w:r w:rsidRPr="005506B0">
        <w:rPr>
          <w:rFonts w:cs="Arial"/>
        </w:rPr>
        <w:t>4.6.</w:t>
      </w:r>
      <w:r w:rsidRPr="005506B0">
        <w:rPr>
          <w:rFonts w:cs="Arial"/>
        </w:rPr>
        <w:tab/>
        <w:t xml:space="preserve">Арендодателю должны быть переданы все произведенные перестройки </w:t>
      </w:r>
      <w:r w:rsidRPr="005506B0">
        <w:rPr>
          <w:rFonts w:cs="Arial"/>
        </w:rPr>
        <w:br/>
        <w:t>и переделки, а также улучшения, неотделимые без вреда для конструкций и интерьера Объекта.</w:t>
      </w:r>
    </w:p>
    <w:p w:rsidR="00E9087C" w:rsidRPr="005506B0" w:rsidRDefault="00E9087C" w:rsidP="00E9087C">
      <w:pPr>
        <w:widowControl w:val="0"/>
        <w:autoSpaceDE w:val="0"/>
        <w:autoSpaceDN w:val="0"/>
        <w:adjustRightInd w:val="0"/>
        <w:spacing w:line="295" w:lineRule="auto"/>
        <w:ind w:firstLine="708"/>
        <w:outlineLvl w:val="2"/>
        <w:rPr>
          <w:rFonts w:cs="Arial"/>
        </w:rPr>
      </w:pPr>
      <w:r w:rsidRPr="005506B0">
        <w:rPr>
          <w:rFonts w:cs="Arial"/>
        </w:rPr>
        <w:t>Стоимость неотделимых улучшений может быть полностью или частично возмещена Арендатору в счет арендной платы до окончания срока аренды при условии письменного предварительного согласования с Арендодателем подлежащей возмещению суммы. По окончании Договора стоимость неотделимых улучшений не возмещается.</w:t>
      </w:r>
    </w:p>
    <w:p w:rsidR="00E9087C" w:rsidRDefault="00E9087C" w:rsidP="00E9087C">
      <w:pPr>
        <w:widowControl w:val="0"/>
        <w:autoSpaceDE w:val="0"/>
        <w:autoSpaceDN w:val="0"/>
        <w:adjustRightInd w:val="0"/>
        <w:spacing w:line="295" w:lineRule="auto"/>
        <w:ind w:firstLine="708"/>
        <w:outlineLvl w:val="2"/>
        <w:rPr>
          <w:rFonts w:cs="Arial"/>
        </w:rPr>
      </w:pPr>
      <w:r w:rsidRPr="005506B0">
        <w:rPr>
          <w:rFonts w:cs="Arial"/>
        </w:rPr>
        <w:t>Произведенные Арендатором отделимые улучшения арендуемого Объекта являются собственностью Арендатора.</w:t>
      </w:r>
    </w:p>
    <w:p w:rsidR="00E9087C" w:rsidRPr="004F5F49" w:rsidRDefault="00E9087C" w:rsidP="00E9087C">
      <w:pPr>
        <w:widowControl w:val="0"/>
        <w:autoSpaceDE w:val="0"/>
        <w:autoSpaceDN w:val="0"/>
        <w:adjustRightInd w:val="0"/>
        <w:spacing w:line="319" w:lineRule="auto"/>
        <w:ind w:firstLine="709"/>
      </w:pPr>
    </w:p>
    <w:p w:rsidR="00E9087C" w:rsidRPr="005506B0" w:rsidRDefault="00E9087C" w:rsidP="00E9087C">
      <w:pPr>
        <w:widowControl w:val="0"/>
        <w:autoSpaceDE w:val="0"/>
        <w:autoSpaceDN w:val="0"/>
        <w:adjustRightInd w:val="0"/>
        <w:spacing w:line="319" w:lineRule="auto"/>
        <w:jc w:val="center"/>
        <w:outlineLvl w:val="2"/>
        <w:rPr>
          <w:rFonts w:cs="Arial"/>
          <w:b/>
        </w:rPr>
      </w:pPr>
      <w:r w:rsidRPr="005506B0">
        <w:rPr>
          <w:rFonts w:cs="Arial"/>
          <w:b/>
        </w:rPr>
        <w:t>5. Ответственность Сторон</w:t>
      </w:r>
    </w:p>
    <w:p w:rsidR="00E9087C" w:rsidRPr="005506B0" w:rsidRDefault="00E9087C" w:rsidP="00E9087C">
      <w:pPr>
        <w:widowControl w:val="0"/>
        <w:autoSpaceDE w:val="0"/>
        <w:autoSpaceDN w:val="0"/>
        <w:adjustRightInd w:val="0"/>
        <w:spacing w:line="319" w:lineRule="auto"/>
        <w:ind w:firstLine="709"/>
        <w:rPr>
          <w:rFonts w:cs="Arial"/>
        </w:rPr>
      </w:pP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 xml:space="preserve">5.2. За несвоевременное исполнение Арендатором своих обязательств по уплате арендной платы Арендатор, на основании письменного уведомления, уплачивает Арендодателю пени в размере </w:t>
      </w:r>
      <w:r>
        <w:rPr>
          <w:rFonts w:cs="Arial"/>
        </w:rPr>
        <w:t>0,2</w:t>
      </w:r>
      <w:r w:rsidRPr="00441489">
        <w:rPr>
          <w:rFonts w:cs="Arial"/>
        </w:rPr>
        <w:t xml:space="preserve"> </w:t>
      </w:r>
      <w:r w:rsidRPr="005506B0">
        <w:rPr>
          <w:rFonts w:cs="Arial"/>
          <w:i/>
        </w:rPr>
        <w:t>%</w:t>
      </w:r>
      <w:r>
        <w:rPr>
          <w:rFonts w:cs="Arial"/>
          <w:i/>
        </w:rPr>
        <w:t xml:space="preserve"> </w:t>
      </w:r>
      <w:r w:rsidRPr="00441489">
        <w:rPr>
          <w:rFonts w:cs="Arial"/>
          <w:i/>
        </w:rPr>
        <w:t>(</w:t>
      </w:r>
      <w:r>
        <w:rPr>
          <w:rFonts w:cs="Arial"/>
          <w:i/>
        </w:rPr>
        <w:t>д</w:t>
      </w:r>
      <w:r w:rsidRPr="00441489">
        <w:rPr>
          <w:rFonts w:cs="Arial"/>
          <w:i/>
        </w:rPr>
        <w:t xml:space="preserve">ве </w:t>
      </w:r>
      <w:proofErr w:type="gramStart"/>
      <w:r w:rsidRPr="00441489">
        <w:rPr>
          <w:rFonts w:cs="Arial"/>
          <w:i/>
        </w:rPr>
        <w:t>десятых)</w:t>
      </w:r>
      <w:r w:rsidRPr="005506B0">
        <w:rPr>
          <w:rFonts w:cs="Arial"/>
          <w:i/>
        </w:rPr>
        <w:t xml:space="preserve"> </w:t>
      </w:r>
      <w:r w:rsidRPr="005506B0">
        <w:rPr>
          <w:rFonts w:cs="Arial"/>
        </w:rPr>
        <w:t xml:space="preserve"> подлежащей</w:t>
      </w:r>
      <w:proofErr w:type="gramEnd"/>
      <w:r w:rsidRPr="005506B0">
        <w:rPr>
          <w:rFonts w:cs="Arial"/>
        </w:rPr>
        <w:t xml:space="preserve"> уплате суммы за каждый день просрочки.</w:t>
      </w:r>
    </w:p>
    <w:p w:rsidR="00E9087C" w:rsidRPr="005506B0" w:rsidRDefault="00E9087C" w:rsidP="00E9087C">
      <w:pPr>
        <w:widowControl w:val="0"/>
        <w:autoSpaceDE w:val="0"/>
        <w:autoSpaceDN w:val="0"/>
        <w:adjustRightInd w:val="0"/>
        <w:spacing w:line="295" w:lineRule="auto"/>
        <w:ind w:firstLine="709"/>
        <w:rPr>
          <w:rFonts w:cs="Arial"/>
          <w:i/>
        </w:rPr>
      </w:pPr>
      <w:r w:rsidRPr="005506B0">
        <w:rPr>
          <w:rFonts w:cs="Arial"/>
        </w:rPr>
        <w:t xml:space="preserve">5.3. В случае нарушения Арендатором п.п. 2.2.10 настоящего Договора, Арендодатель вправе потребовать от Арендатора уплаты штрафа в размере </w:t>
      </w:r>
      <w:r>
        <w:rPr>
          <w:rFonts w:cs="Arial"/>
        </w:rPr>
        <w:t>__________</w:t>
      </w:r>
      <w:r w:rsidRPr="005506B0">
        <w:rPr>
          <w:rFonts w:cs="Arial"/>
        </w:rPr>
        <w:t xml:space="preserve"> </w:t>
      </w:r>
      <w:r w:rsidRPr="005506B0">
        <w:rPr>
          <w:rFonts w:cs="Arial"/>
          <w:i/>
        </w:rPr>
        <w:t xml:space="preserve">(указывается размер фиксированной арендной платы из п. 3.1). </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5.4. При просрочке оплаты в соответствии с разделом 3 настоящего Договора Арендодатель вправе ограничить доступ Арендатора на Объект.</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5.5. В случае нарушения Арендатором условий настоящего Договора, предусмотренных пунктами 2.2.2, 2.2.3, 2.2.13 настоящего Договора, Арендатор обязан уплатить Арендодателю штраф</w:t>
      </w:r>
      <w:r>
        <w:rPr>
          <w:rFonts w:cs="Arial"/>
        </w:rPr>
        <w:t xml:space="preserve"> в размере 50 000 рублей 00 коп. </w:t>
      </w:r>
      <w:r w:rsidRPr="005506B0">
        <w:rPr>
          <w:rFonts w:cs="Arial"/>
        </w:rPr>
        <w:t xml:space="preserve"> за нарушение каждого из вышеназванных условий.</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5.5.</w:t>
      </w:r>
      <w:r w:rsidRPr="005506B0">
        <w:rPr>
          <w:rFonts w:cs="Arial"/>
        </w:rPr>
        <w:tab/>
        <w:t>В случае если Объект в силу независящих от Арендодателя причин стал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E9087C" w:rsidRPr="00C761BF" w:rsidRDefault="00E9087C" w:rsidP="00E9087C">
      <w:pPr>
        <w:widowControl w:val="0"/>
        <w:autoSpaceDE w:val="0"/>
        <w:autoSpaceDN w:val="0"/>
        <w:adjustRightInd w:val="0"/>
        <w:spacing w:line="319" w:lineRule="auto"/>
        <w:ind w:firstLine="709"/>
      </w:pPr>
      <w:r w:rsidRPr="005506B0">
        <w:rPr>
          <w:rFonts w:cs="Arial"/>
        </w:rPr>
        <w:t>5.6.</w:t>
      </w:r>
      <w:r w:rsidRPr="005506B0">
        <w:rPr>
          <w:rFonts w:cs="Arial"/>
        </w:rPr>
        <w:tab/>
        <w:t>В случае несвоевременной оплаты Арендатором (свыше двух месяцев) платежей, предусмотренных п. 3.1 Договора, а также в случае неисполнения Арендатором п.2.2.10 Договора, Арендодатель, на основании письменного уведомления, вправе удерживать имущество Арендатора в соответствии со ст. 359 ГК РФ до тех пор, пока соответствующее обязательство не будет исполнено. Днем начала удержания считается день получения Арендатором соответствующего уведомления</w:t>
      </w:r>
    </w:p>
    <w:p w:rsidR="00E9087C" w:rsidRPr="005506B0" w:rsidRDefault="00E9087C" w:rsidP="00E9087C">
      <w:pPr>
        <w:widowControl w:val="0"/>
        <w:autoSpaceDE w:val="0"/>
        <w:autoSpaceDN w:val="0"/>
        <w:adjustRightInd w:val="0"/>
        <w:spacing w:line="319" w:lineRule="auto"/>
        <w:jc w:val="center"/>
        <w:outlineLvl w:val="2"/>
        <w:rPr>
          <w:rFonts w:cs="Arial"/>
          <w:b/>
        </w:rPr>
      </w:pPr>
      <w:r w:rsidRPr="005506B0">
        <w:rPr>
          <w:rFonts w:cs="Arial"/>
          <w:b/>
        </w:rPr>
        <w:t>6. Обстоятельства непреодолимой силы</w:t>
      </w:r>
    </w:p>
    <w:p w:rsidR="00E9087C" w:rsidRPr="005506B0" w:rsidRDefault="00E9087C" w:rsidP="00E9087C">
      <w:pPr>
        <w:widowControl w:val="0"/>
        <w:autoSpaceDE w:val="0"/>
        <w:autoSpaceDN w:val="0"/>
        <w:adjustRightInd w:val="0"/>
        <w:spacing w:line="319" w:lineRule="auto"/>
        <w:jc w:val="center"/>
        <w:outlineLvl w:val="2"/>
        <w:rPr>
          <w:rFonts w:cs="Arial"/>
        </w:rPr>
      </w:pP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6.2.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течение 14 дней известить о них другую Сторону. Наступление указанных обстоятельств должно быть подтверждено справкой компетентного органа.</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 xml:space="preserve">6.3. Если обстоятельства непреодолимой силы продолжаются более двух месяцев, Стороны проводят переговоры для определения возможных способов исполнения настоящего Договора </w:t>
      </w:r>
      <w:r w:rsidRPr="005506B0">
        <w:rPr>
          <w:rFonts w:cs="Arial"/>
        </w:rPr>
        <w:lastRenderedPageBreak/>
        <w:t>либо, в случае невозможности их определения, достижения соглашения о его расторжении.</w:t>
      </w:r>
    </w:p>
    <w:p w:rsidR="00E9087C" w:rsidRPr="00C761BF" w:rsidRDefault="00E9087C" w:rsidP="00E9087C">
      <w:pPr>
        <w:widowControl w:val="0"/>
        <w:autoSpaceDE w:val="0"/>
        <w:autoSpaceDN w:val="0"/>
        <w:adjustRightInd w:val="0"/>
        <w:spacing w:line="319" w:lineRule="auto"/>
        <w:ind w:firstLine="709"/>
      </w:pPr>
    </w:p>
    <w:p w:rsidR="00E9087C" w:rsidRPr="005506B0" w:rsidRDefault="00E9087C" w:rsidP="00E9087C">
      <w:pPr>
        <w:widowControl w:val="0"/>
        <w:autoSpaceDE w:val="0"/>
        <w:autoSpaceDN w:val="0"/>
        <w:adjustRightInd w:val="0"/>
        <w:spacing w:line="319" w:lineRule="auto"/>
        <w:jc w:val="center"/>
        <w:outlineLvl w:val="2"/>
        <w:rPr>
          <w:rFonts w:cs="Arial"/>
          <w:b/>
        </w:rPr>
      </w:pPr>
      <w:r w:rsidRPr="005506B0">
        <w:rPr>
          <w:rFonts w:cs="Arial"/>
          <w:b/>
        </w:rPr>
        <w:t>7. Конфиденциальность</w:t>
      </w:r>
    </w:p>
    <w:p w:rsidR="00E9087C" w:rsidRPr="005506B0" w:rsidRDefault="00E9087C" w:rsidP="00E9087C">
      <w:pPr>
        <w:widowControl w:val="0"/>
        <w:autoSpaceDE w:val="0"/>
        <w:autoSpaceDN w:val="0"/>
        <w:adjustRightInd w:val="0"/>
        <w:spacing w:line="319" w:lineRule="auto"/>
        <w:ind w:firstLine="709"/>
        <w:rPr>
          <w:rFonts w:cs="Arial"/>
        </w:rPr>
      </w:pPr>
    </w:p>
    <w:p w:rsidR="00E9087C" w:rsidRPr="005506B0" w:rsidRDefault="00E9087C" w:rsidP="00E9087C">
      <w:pPr>
        <w:widowControl w:val="0"/>
        <w:autoSpaceDE w:val="0"/>
        <w:autoSpaceDN w:val="0"/>
        <w:adjustRightInd w:val="0"/>
        <w:spacing w:line="319" w:lineRule="auto"/>
        <w:ind w:firstLine="709"/>
        <w:rPr>
          <w:rFonts w:cs="Arial"/>
        </w:rPr>
      </w:pPr>
      <w:r w:rsidRPr="005506B0">
        <w:rPr>
          <w:rFonts w:cs="Arial"/>
        </w:rPr>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E9087C" w:rsidRDefault="00E9087C" w:rsidP="00E9087C">
      <w:pPr>
        <w:widowControl w:val="0"/>
        <w:autoSpaceDE w:val="0"/>
        <w:autoSpaceDN w:val="0"/>
        <w:adjustRightInd w:val="0"/>
        <w:spacing w:line="319" w:lineRule="auto"/>
        <w:ind w:firstLine="709"/>
      </w:pPr>
    </w:p>
    <w:p w:rsidR="00E9087C" w:rsidRPr="005506B0" w:rsidRDefault="00E9087C" w:rsidP="00E9087C">
      <w:pPr>
        <w:widowControl w:val="0"/>
        <w:autoSpaceDE w:val="0"/>
        <w:autoSpaceDN w:val="0"/>
        <w:adjustRightInd w:val="0"/>
        <w:spacing w:line="319" w:lineRule="auto"/>
        <w:jc w:val="center"/>
        <w:outlineLvl w:val="2"/>
        <w:rPr>
          <w:rFonts w:cs="Arial"/>
          <w:b/>
          <w:color w:val="000000" w:themeColor="text1"/>
        </w:rPr>
      </w:pPr>
      <w:r w:rsidRPr="005506B0">
        <w:rPr>
          <w:rFonts w:cs="Arial"/>
          <w:b/>
          <w:color w:val="000000" w:themeColor="text1"/>
        </w:rPr>
        <w:t>8. Порядок разрешения споров</w:t>
      </w:r>
    </w:p>
    <w:p w:rsidR="00E9087C" w:rsidRPr="005506B0" w:rsidRDefault="00E9087C" w:rsidP="00E9087C">
      <w:pPr>
        <w:widowControl w:val="0"/>
        <w:autoSpaceDE w:val="0"/>
        <w:autoSpaceDN w:val="0"/>
        <w:adjustRightInd w:val="0"/>
        <w:spacing w:line="319" w:lineRule="auto"/>
        <w:ind w:firstLine="709"/>
        <w:rPr>
          <w:rFonts w:cs="Arial"/>
          <w:color w:val="000000" w:themeColor="text1"/>
        </w:rPr>
      </w:pPr>
    </w:p>
    <w:p w:rsidR="00E9087C" w:rsidRPr="005506B0" w:rsidRDefault="00E9087C" w:rsidP="00E9087C">
      <w:pPr>
        <w:widowControl w:val="0"/>
        <w:autoSpaceDE w:val="0"/>
        <w:autoSpaceDN w:val="0"/>
        <w:adjustRightInd w:val="0"/>
        <w:spacing w:line="295" w:lineRule="auto"/>
        <w:ind w:firstLine="709"/>
        <w:outlineLvl w:val="2"/>
        <w:rPr>
          <w:rFonts w:cs="Arial"/>
          <w:color w:val="000000" w:themeColor="text1"/>
        </w:rPr>
      </w:pPr>
      <w:r w:rsidRPr="005506B0">
        <w:rPr>
          <w:rFonts w:cs="Arial"/>
          <w:color w:val="000000" w:themeColor="text1"/>
        </w:rPr>
        <w:t>8.1.</w:t>
      </w:r>
      <w:r w:rsidRPr="005506B0">
        <w:rPr>
          <w:rFonts w:cs="Arial"/>
          <w:color w:val="000000" w:themeColor="text1"/>
        </w:rPr>
        <w:tab/>
        <w:t>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w:t>
      </w:r>
      <w:proofErr w:type="spellStart"/>
      <w:r w:rsidRPr="005506B0">
        <w:rPr>
          <w:rFonts w:cs="Arial"/>
          <w:color w:val="000000" w:themeColor="text1"/>
        </w:rPr>
        <w:t>СоюзМаш</w:t>
      </w:r>
      <w:proofErr w:type="spellEnd"/>
      <w:r w:rsidRPr="005506B0">
        <w:rPr>
          <w:rFonts w:cs="Arial"/>
          <w:color w:val="000000" w:themeColor="text1"/>
        </w:rPr>
        <w:t xml:space="preserve"> России» в соответствии с его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связи с вынесением третейским судом отдельного постановления о наличии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rsidR="00E9087C" w:rsidRPr="00C761BF" w:rsidRDefault="00E9087C" w:rsidP="00E9087C">
      <w:pPr>
        <w:widowControl w:val="0"/>
        <w:autoSpaceDE w:val="0"/>
        <w:autoSpaceDN w:val="0"/>
        <w:adjustRightInd w:val="0"/>
        <w:spacing w:line="319" w:lineRule="auto"/>
        <w:ind w:firstLine="709"/>
      </w:pPr>
    </w:p>
    <w:p w:rsidR="00E9087C" w:rsidRPr="005506B0" w:rsidRDefault="00E9087C" w:rsidP="00E9087C">
      <w:pPr>
        <w:widowControl w:val="0"/>
        <w:autoSpaceDE w:val="0"/>
        <w:autoSpaceDN w:val="0"/>
        <w:adjustRightInd w:val="0"/>
        <w:spacing w:line="319" w:lineRule="auto"/>
        <w:jc w:val="center"/>
        <w:outlineLvl w:val="2"/>
        <w:rPr>
          <w:rFonts w:cs="Arial"/>
          <w:b/>
        </w:rPr>
      </w:pPr>
      <w:r w:rsidRPr="005506B0">
        <w:rPr>
          <w:rFonts w:cs="Arial"/>
          <w:b/>
        </w:rPr>
        <w:t>9. Одностороннее расторжение Договора</w:t>
      </w:r>
    </w:p>
    <w:p w:rsidR="00E9087C" w:rsidRPr="005506B0" w:rsidRDefault="00E9087C" w:rsidP="00E9087C">
      <w:pPr>
        <w:widowControl w:val="0"/>
        <w:autoSpaceDE w:val="0"/>
        <w:autoSpaceDN w:val="0"/>
        <w:adjustRightInd w:val="0"/>
        <w:spacing w:line="319" w:lineRule="auto"/>
        <w:ind w:firstLine="709"/>
        <w:outlineLvl w:val="2"/>
        <w:rPr>
          <w:rFonts w:cs="Arial"/>
        </w:rPr>
      </w:pPr>
    </w:p>
    <w:p w:rsidR="00E9087C" w:rsidRPr="005506B0" w:rsidRDefault="00E9087C" w:rsidP="00E9087C">
      <w:pPr>
        <w:widowControl w:val="0"/>
        <w:autoSpaceDE w:val="0"/>
        <w:autoSpaceDN w:val="0"/>
        <w:adjustRightInd w:val="0"/>
        <w:spacing w:line="295" w:lineRule="auto"/>
        <w:ind w:firstLine="709"/>
        <w:outlineLvl w:val="2"/>
        <w:rPr>
          <w:rFonts w:cs="Arial"/>
        </w:rPr>
      </w:pPr>
      <w:r w:rsidRPr="005506B0">
        <w:rPr>
          <w:rFonts w:cs="Arial"/>
        </w:rPr>
        <w:t>9.1.</w:t>
      </w:r>
      <w:r w:rsidRPr="005506B0">
        <w:rPr>
          <w:rFonts w:cs="Arial"/>
        </w:rPr>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E9087C" w:rsidRPr="005506B0" w:rsidRDefault="00E9087C" w:rsidP="00E9087C">
      <w:pPr>
        <w:widowControl w:val="0"/>
        <w:autoSpaceDE w:val="0"/>
        <w:autoSpaceDN w:val="0"/>
        <w:adjustRightInd w:val="0"/>
        <w:spacing w:line="295" w:lineRule="auto"/>
        <w:ind w:firstLine="709"/>
        <w:outlineLvl w:val="2"/>
        <w:rPr>
          <w:rFonts w:cs="Arial"/>
        </w:rPr>
      </w:pPr>
      <w:r w:rsidRPr="005506B0">
        <w:rPr>
          <w:rFonts w:cs="Arial"/>
        </w:rPr>
        <w:t>9.1.1.</w:t>
      </w:r>
      <w:r w:rsidRPr="005506B0">
        <w:rPr>
          <w:rFonts w:cs="Arial"/>
        </w:rPr>
        <w:tab/>
        <w:t>при использовании Объекта Арендатором не в соответствии с условиями настоящего Договора;</w:t>
      </w:r>
    </w:p>
    <w:p w:rsidR="00E9087C" w:rsidRPr="005506B0" w:rsidRDefault="00E9087C" w:rsidP="00E9087C">
      <w:pPr>
        <w:widowControl w:val="0"/>
        <w:autoSpaceDE w:val="0"/>
        <w:autoSpaceDN w:val="0"/>
        <w:adjustRightInd w:val="0"/>
        <w:spacing w:line="295" w:lineRule="auto"/>
        <w:ind w:firstLine="709"/>
        <w:outlineLvl w:val="2"/>
        <w:rPr>
          <w:rFonts w:cs="Arial"/>
        </w:rPr>
      </w:pPr>
      <w:r w:rsidRPr="005506B0">
        <w:rPr>
          <w:rFonts w:cs="Arial"/>
        </w:rPr>
        <w:t>9.1.2.</w:t>
      </w:r>
      <w:r w:rsidRPr="005506B0">
        <w:rPr>
          <w:rFonts w:cs="Arial"/>
        </w:rPr>
        <w:tab/>
        <w:t>при нарушении Арендатором обязательств, предусмотренных Разделом 2 настоящего Договора;</w:t>
      </w:r>
    </w:p>
    <w:p w:rsidR="00E9087C" w:rsidRPr="005506B0" w:rsidRDefault="00E9087C" w:rsidP="00E9087C">
      <w:pPr>
        <w:widowControl w:val="0"/>
        <w:autoSpaceDE w:val="0"/>
        <w:autoSpaceDN w:val="0"/>
        <w:adjustRightInd w:val="0"/>
        <w:spacing w:line="295" w:lineRule="auto"/>
        <w:ind w:firstLine="709"/>
        <w:outlineLvl w:val="2"/>
        <w:rPr>
          <w:rFonts w:cs="Arial"/>
        </w:rPr>
      </w:pPr>
      <w:r w:rsidRPr="005506B0">
        <w:rPr>
          <w:rFonts w:cs="Arial"/>
        </w:rPr>
        <w:t>9.1.3.</w:t>
      </w:r>
      <w:r w:rsidRPr="005506B0">
        <w:rPr>
          <w:rFonts w:cs="Arial"/>
        </w:rPr>
        <w:tab/>
        <w:t>при существенном ухудшении состояния Объекта вне зависимости от вины Арендатора;</w:t>
      </w:r>
    </w:p>
    <w:p w:rsidR="00E9087C" w:rsidRPr="005506B0" w:rsidRDefault="00E9087C" w:rsidP="00E9087C">
      <w:pPr>
        <w:widowControl w:val="0"/>
        <w:autoSpaceDE w:val="0"/>
        <w:autoSpaceDN w:val="0"/>
        <w:adjustRightInd w:val="0"/>
        <w:spacing w:line="295" w:lineRule="auto"/>
        <w:ind w:firstLine="709"/>
        <w:outlineLvl w:val="2"/>
        <w:rPr>
          <w:rFonts w:cs="Arial"/>
        </w:rPr>
      </w:pPr>
      <w:r w:rsidRPr="005506B0">
        <w:rPr>
          <w:rFonts w:cs="Arial"/>
        </w:rPr>
        <w:t>9.1.4.</w:t>
      </w:r>
      <w:r w:rsidRPr="005506B0">
        <w:rPr>
          <w:rFonts w:cs="Arial"/>
        </w:rPr>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E9087C" w:rsidRPr="005506B0" w:rsidRDefault="00E9087C" w:rsidP="00E9087C">
      <w:pPr>
        <w:widowControl w:val="0"/>
        <w:autoSpaceDE w:val="0"/>
        <w:autoSpaceDN w:val="0"/>
        <w:adjustRightInd w:val="0"/>
        <w:spacing w:line="295" w:lineRule="auto"/>
        <w:ind w:firstLine="709"/>
        <w:outlineLvl w:val="2"/>
        <w:rPr>
          <w:rFonts w:cs="Arial"/>
        </w:rPr>
      </w:pPr>
      <w:r w:rsidRPr="005506B0">
        <w:rPr>
          <w:rFonts w:cs="Arial"/>
        </w:rPr>
        <w:t>9.1.5.</w:t>
      </w:r>
      <w:r w:rsidRPr="005506B0">
        <w:rPr>
          <w:rFonts w:cs="Arial"/>
        </w:rPr>
        <w:tab/>
      </w:r>
      <w:r w:rsidRPr="0045719C">
        <w:rPr>
          <w:rFonts w:cs="Arial"/>
        </w:rPr>
        <w:t>при нарушении Арендатором любого из условий, установленных пунктами 2.2.2, 2.2.6 настоящего Договора;</w:t>
      </w:r>
    </w:p>
    <w:p w:rsidR="00E9087C" w:rsidRPr="005506B0" w:rsidRDefault="00E9087C" w:rsidP="00E9087C">
      <w:pPr>
        <w:widowControl w:val="0"/>
        <w:autoSpaceDE w:val="0"/>
        <w:autoSpaceDN w:val="0"/>
        <w:adjustRightInd w:val="0"/>
        <w:spacing w:line="295" w:lineRule="auto"/>
        <w:ind w:firstLine="709"/>
        <w:outlineLvl w:val="2"/>
        <w:rPr>
          <w:rFonts w:cs="Arial"/>
        </w:rPr>
      </w:pPr>
      <w:r w:rsidRPr="005506B0">
        <w:rPr>
          <w:rFonts w:cs="Arial"/>
        </w:rPr>
        <w:t>9.2.</w:t>
      </w:r>
      <w:r w:rsidRPr="005506B0">
        <w:rPr>
          <w:rFonts w:cs="Arial"/>
        </w:rPr>
        <w:tab/>
        <w:t xml:space="preserve">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чем за </w:t>
      </w:r>
      <w:r w:rsidRPr="00163564">
        <w:rPr>
          <w:rFonts w:cs="Arial"/>
        </w:rPr>
        <w:t>30 (тридцать)</w:t>
      </w:r>
      <w:r w:rsidRPr="005506B0">
        <w:rPr>
          <w:rFonts w:cs="Arial"/>
        </w:rPr>
        <w:t xml:space="preserve"> календарных дней до предполагаемого дня расторжения.</w:t>
      </w:r>
    </w:p>
    <w:p w:rsidR="00E9087C" w:rsidRPr="005506B0" w:rsidRDefault="00E9087C" w:rsidP="00E9087C">
      <w:pPr>
        <w:widowControl w:val="0"/>
        <w:autoSpaceDE w:val="0"/>
        <w:autoSpaceDN w:val="0"/>
        <w:adjustRightInd w:val="0"/>
        <w:spacing w:line="295" w:lineRule="auto"/>
        <w:ind w:firstLine="708"/>
        <w:outlineLvl w:val="2"/>
        <w:rPr>
          <w:rFonts w:cs="Arial"/>
        </w:rPr>
      </w:pPr>
      <w:r w:rsidRPr="005506B0">
        <w:rPr>
          <w:rFonts w:cs="Arial"/>
        </w:rPr>
        <w:t>9.3.</w:t>
      </w:r>
      <w:r w:rsidRPr="005506B0">
        <w:rPr>
          <w:rFonts w:cs="Arial"/>
        </w:rPr>
        <w:tab/>
        <w:t xml:space="preserve">Арендатор вправе по своему желанию расторгнуть настоящий Договор в </w:t>
      </w:r>
      <w:r w:rsidRPr="005506B0">
        <w:rPr>
          <w:rFonts w:cs="Arial"/>
        </w:rPr>
        <w:lastRenderedPageBreak/>
        <w:t xml:space="preserve">одностороннем внесудебном порядке, предварительно письменно уведомив Арендодателя не менее чем за </w:t>
      </w:r>
      <w:r w:rsidRPr="006629D7">
        <w:rPr>
          <w:rFonts w:cs="Arial"/>
        </w:rPr>
        <w:t xml:space="preserve">30 (тридцать) </w:t>
      </w:r>
      <w:r w:rsidRPr="005506B0">
        <w:rPr>
          <w:rFonts w:cs="Arial"/>
        </w:rPr>
        <w:t>до даты расторжения.</w:t>
      </w:r>
    </w:p>
    <w:p w:rsidR="00E9087C" w:rsidRPr="005506B0" w:rsidRDefault="00E9087C" w:rsidP="00E9087C">
      <w:pPr>
        <w:widowControl w:val="0"/>
        <w:autoSpaceDE w:val="0"/>
        <w:autoSpaceDN w:val="0"/>
        <w:adjustRightInd w:val="0"/>
        <w:spacing w:line="295" w:lineRule="auto"/>
        <w:ind w:firstLine="708"/>
        <w:outlineLvl w:val="2"/>
        <w:rPr>
          <w:rFonts w:cs="Arial"/>
        </w:rPr>
      </w:pPr>
      <w:r w:rsidRPr="005506B0">
        <w:rPr>
          <w:rFonts w:cs="Arial"/>
        </w:rPr>
        <w:t>9.4.</w:t>
      </w:r>
      <w:r w:rsidRPr="005506B0">
        <w:rPr>
          <w:rFonts w:cs="Arial"/>
        </w:rPr>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9.1, 9.2 или пунктом 9.3 настоящего Договора. </w:t>
      </w:r>
    </w:p>
    <w:p w:rsidR="00E9087C" w:rsidRPr="005506B0" w:rsidRDefault="00E9087C" w:rsidP="00E9087C">
      <w:pPr>
        <w:widowControl w:val="0"/>
        <w:autoSpaceDE w:val="0"/>
        <w:autoSpaceDN w:val="0"/>
        <w:adjustRightInd w:val="0"/>
        <w:spacing w:line="295" w:lineRule="auto"/>
        <w:ind w:firstLine="709"/>
        <w:outlineLvl w:val="2"/>
        <w:rPr>
          <w:rFonts w:cs="Arial"/>
        </w:rPr>
      </w:pPr>
      <w:r w:rsidRPr="005506B0">
        <w:rPr>
          <w:rFonts w:cs="Arial"/>
        </w:rPr>
        <w:t xml:space="preserve">9.5. При расторжении настоящего Договора Арендатор обязан возвратить помещения Арендодателю в срок, указанный в уведомлении Арендодателя. </w:t>
      </w:r>
    </w:p>
    <w:p w:rsidR="00E9087C" w:rsidRDefault="00E9087C" w:rsidP="00E9087C">
      <w:pPr>
        <w:widowControl w:val="0"/>
        <w:autoSpaceDE w:val="0"/>
        <w:autoSpaceDN w:val="0"/>
        <w:adjustRightInd w:val="0"/>
        <w:spacing w:line="319" w:lineRule="auto"/>
        <w:ind w:firstLine="709"/>
        <w:rPr>
          <w:rFonts w:cs="Arial"/>
        </w:rPr>
      </w:pPr>
      <w:r w:rsidRPr="005506B0">
        <w:rPr>
          <w:rFonts w:cs="Arial"/>
        </w:rPr>
        <w:t>9.6. В случае досрочного расторжения настоящего Договора Стороны должны произвести сверку взаиморасчетов.</w:t>
      </w:r>
    </w:p>
    <w:p w:rsidR="00E9087C" w:rsidRDefault="00E9087C" w:rsidP="00E9087C">
      <w:pPr>
        <w:widowControl w:val="0"/>
        <w:autoSpaceDE w:val="0"/>
        <w:autoSpaceDN w:val="0"/>
        <w:adjustRightInd w:val="0"/>
        <w:spacing w:line="319" w:lineRule="auto"/>
        <w:jc w:val="center"/>
        <w:outlineLvl w:val="2"/>
        <w:rPr>
          <w:rFonts w:cs="Arial"/>
          <w:b/>
        </w:rPr>
      </w:pPr>
      <w:r w:rsidRPr="005506B0">
        <w:rPr>
          <w:rFonts w:cs="Arial"/>
          <w:b/>
        </w:rPr>
        <w:t>10. Прочие условия</w:t>
      </w:r>
    </w:p>
    <w:p w:rsidR="00E9087C" w:rsidRPr="005506B0" w:rsidRDefault="00E9087C" w:rsidP="00E9087C">
      <w:pPr>
        <w:widowControl w:val="0"/>
        <w:autoSpaceDE w:val="0"/>
        <w:autoSpaceDN w:val="0"/>
        <w:adjustRightInd w:val="0"/>
        <w:spacing w:line="295" w:lineRule="auto"/>
        <w:ind w:right="-40" w:firstLine="709"/>
        <w:rPr>
          <w:rFonts w:cs="Arial"/>
        </w:rPr>
      </w:pPr>
      <w:r w:rsidRPr="005506B0">
        <w:rPr>
          <w:rFonts w:cs="Arial"/>
        </w:rPr>
        <w:t>10.1.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E9087C" w:rsidRPr="005506B0" w:rsidRDefault="00E9087C" w:rsidP="00E9087C">
      <w:pPr>
        <w:widowControl w:val="0"/>
        <w:autoSpaceDE w:val="0"/>
        <w:autoSpaceDN w:val="0"/>
        <w:adjustRightInd w:val="0"/>
        <w:spacing w:line="295" w:lineRule="auto"/>
        <w:ind w:right="-40" w:firstLine="709"/>
        <w:rPr>
          <w:rFonts w:cs="Arial"/>
        </w:rPr>
      </w:pPr>
      <w:r w:rsidRPr="005506B0">
        <w:rPr>
          <w:rFonts w:cs="Arial"/>
        </w:rPr>
        <w:t xml:space="preserve">В случае невозможности свободного доступа в помещения Арендодатель вправе привлекать специализированные предприятия и службы. </w:t>
      </w:r>
    </w:p>
    <w:p w:rsidR="00E9087C" w:rsidRPr="005506B0" w:rsidRDefault="00E9087C" w:rsidP="00E9087C">
      <w:pPr>
        <w:widowControl w:val="0"/>
        <w:autoSpaceDE w:val="0"/>
        <w:autoSpaceDN w:val="0"/>
        <w:adjustRightInd w:val="0"/>
        <w:spacing w:line="295" w:lineRule="auto"/>
        <w:ind w:right="-40" w:firstLine="709"/>
        <w:rPr>
          <w:rFonts w:cs="Arial"/>
        </w:rPr>
      </w:pPr>
      <w:r w:rsidRPr="005506B0">
        <w:rPr>
          <w:rFonts w:cs="Arial"/>
        </w:rPr>
        <w:t>Доступ на Объект, осуществляемый без присутствия Арендатора, может фиксироваться с помощью видеозаписи.</w:t>
      </w:r>
    </w:p>
    <w:p w:rsidR="00E9087C" w:rsidRPr="005506B0" w:rsidRDefault="00E9087C" w:rsidP="00E9087C">
      <w:pPr>
        <w:widowControl w:val="0"/>
        <w:autoSpaceDE w:val="0"/>
        <w:autoSpaceDN w:val="0"/>
        <w:adjustRightInd w:val="0"/>
        <w:spacing w:line="295" w:lineRule="auto"/>
        <w:ind w:right="-40" w:firstLine="709"/>
        <w:rPr>
          <w:rFonts w:cs="Arial"/>
        </w:rPr>
      </w:pPr>
      <w:r w:rsidRPr="005506B0">
        <w:rPr>
          <w:rFonts w:cs="Arial"/>
        </w:rPr>
        <w:t xml:space="preserve">10.2. Представителем Арендодателя для обеспечения оперативного взаимодействия Сторон по настоящему Договору является </w:t>
      </w:r>
      <w:proofErr w:type="spellStart"/>
      <w:r w:rsidRPr="008F2869">
        <w:rPr>
          <w:rFonts w:cs="Arial"/>
        </w:rPr>
        <w:t>Моряшов</w:t>
      </w:r>
      <w:proofErr w:type="spellEnd"/>
      <w:r w:rsidRPr="008F2869">
        <w:rPr>
          <w:rFonts w:cs="Arial"/>
        </w:rPr>
        <w:t xml:space="preserve"> Денис Олегович, тел.(496) 46-46-</w:t>
      </w:r>
      <w:proofErr w:type="gramStart"/>
      <w:r w:rsidRPr="008F2869">
        <w:rPr>
          <w:rFonts w:cs="Arial"/>
        </w:rPr>
        <w:t>215.</w:t>
      </w:r>
      <w:r w:rsidRPr="005506B0">
        <w:rPr>
          <w:rFonts w:cs="Arial"/>
        </w:rPr>
        <w:t>.</w:t>
      </w:r>
      <w:proofErr w:type="gramEnd"/>
    </w:p>
    <w:p w:rsidR="00E9087C" w:rsidRPr="005506B0" w:rsidRDefault="00E9087C" w:rsidP="00E9087C">
      <w:pPr>
        <w:widowControl w:val="0"/>
        <w:autoSpaceDE w:val="0"/>
        <w:autoSpaceDN w:val="0"/>
        <w:adjustRightInd w:val="0"/>
        <w:spacing w:line="319" w:lineRule="auto"/>
        <w:jc w:val="center"/>
        <w:outlineLvl w:val="2"/>
        <w:rPr>
          <w:rFonts w:cs="Arial"/>
          <w:b/>
        </w:rPr>
      </w:pPr>
      <w:r w:rsidRPr="005506B0">
        <w:rPr>
          <w:rFonts w:cs="Arial"/>
        </w:rPr>
        <w:t>10.3. Представителем Арендатора для обеспечения оперативного взаимодействия Сторон по настоящему Договору является _______</w:t>
      </w:r>
      <w:proofErr w:type="gramStart"/>
      <w:r w:rsidRPr="005506B0">
        <w:rPr>
          <w:rFonts w:cs="Arial"/>
        </w:rPr>
        <w:t>_(</w:t>
      </w:r>
      <w:proofErr w:type="gramEnd"/>
      <w:r w:rsidRPr="005506B0">
        <w:rPr>
          <w:rFonts w:cs="Arial"/>
        </w:rPr>
        <w:t>указывается должность, Ф.И.О.), тел. ____________________, электронная почта __________________.</w:t>
      </w:r>
    </w:p>
    <w:p w:rsidR="00E9087C" w:rsidRPr="005506B0" w:rsidRDefault="00E9087C" w:rsidP="00E9087C">
      <w:pPr>
        <w:widowControl w:val="0"/>
        <w:autoSpaceDE w:val="0"/>
        <w:autoSpaceDN w:val="0"/>
        <w:adjustRightInd w:val="0"/>
        <w:spacing w:line="295" w:lineRule="auto"/>
        <w:rPr>
          <w:rFonts w:cs="Arial"/>
        </w:rPr>
      </w:pPr>
      <w:r>
        <w:rPr>
          <w:rFonts w:cs="Arial"/>
        </w:rPr>
        <w:t xml:space="preserve">       </w:t>
      </w:r>
      <w:r w:rsidRPr="005506B0">
        <w:rPr>
          <w:rFonts w:cs="Arial"/>
        </w:rPr>
        <w:t>10.4. Все уведомления, направляемые в рамках настоящего Договора, должны представляться как Арендодателю, так и Арендатору письменно на русском языке по электронной почте, указанной в 10.2 или 10.3, или на бумажном носителе. Датой уведомления считается дата получения данного уведомления адресатом в том случае, если существует документальное письменное подтверждение получения, которое может быть представлено по запросу.</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10.5.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последнему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10.6. Стороны признают, что акт, в котором зафиксированы нарушения Арендатором 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Договора.</w:t>
      </w:r>
    </w:p>
    <w:p w:rsidR="00E9087C" w:rsidRPr="005506B0" w:rsidRDefault="00E9087C" w:rsidP="00E9087C">
      <w:pPr>
        <w:widowControl w:val="0"/>
        <w:autoSpaceDE w:val="0"/>
        <w:autoSpaceDN w:val="0"/>
        <w:adjustRightInd w:val="0"/>
        <w:spacing w:line="295" w:lineRule="auto"/>
        <w:ind w:firstLine="709"/>
        <w:rPr>
          <w:rFonts w:cs="Arial"/>
        </w:rPr>
      </w:pPr>
      <w:r w:rsidRPr="005506B0">
        <w:rPr>
          <w:rFonts w:cs="Arial"/>
        </w:rPr>
        <w:t>10.7. Во всем, что прямо не предусмотрено настоящим Договором, Стороны руководствуются законодательством Российской Федерации.</w:t>
      </w:r>
    </w:p>
    <w:p w:rsidR="00E9087C" w:rsidRPr="00C761BF" w:rsidRDefault="00E9087C" w:rsidP="00E9087C">
      <w:pPr>
        <w:widowControl w:val="0"/>
        <w:autoSpaceDE w:val="0"/>
        <w:autoSpaceDN w:val="0"/>
        <w:adjustRightInd w:val="0"/>
        <w:spacing w:line="319" w:lineRule="auto"/>
        <w:ind w:firstLine="709"/>
      </w:pPr>
      <w:r w:rsidRPr="005506B0">
        <w:rPr>
          <w:rFonts w:cs="Arial"/>
        </w:rPr>
        <w:t xml:space="preserve">10.8. Настоящий Договор составлен в двух подлинных аутентичных экземплярах, по </w:t>
      </w:r>
      <w:r w:rsidRPr="005506B0">
        <w:rPr>
          <w:rFonts w:cs="Arial"/>
        </w:rPr>
        <w:lastRenderedPageBreak/>
        <w:t>одному экземпляру для каждой из Сторон</w:t>
      </w:r>
      <w:r>
        <w:rPr>
          <w:rFonts w:cs="Arial"/>
        </w:rPr>
        <w:t>.</w:t>
      </w:r>
    </w:p>
    <w:p w:rsidR="00E9087C" w:rsidRPr="005506B0" w:rsidRDefault="00E9087C" w:rsidP="00E9087C">
      <w:pPr>
        <w:widowControl w:val="0"/>
        <w:autoSpaceDE w:val="0"/>
        <w:autoSpaceDN w:val="0"/>
        <w:adjustRightInd w:val="0"/>
        <w:spacing w:line="319" w:lineRule="auto"/>
        <w:jc w:val="center"/>
        <w:outlineLvl w:val="2"/>
        <w:rPr>
          <w:rFonts w:cs="Arial"/>
          <w:b/>
        </w:rPr>
      </w:pPr>
      <w:r w:rsidRPr="005506B0">
        <w:rPr>
          <w:rFonts w:cs="Arial"/>
          <w:b/>
        </w:rPr>
        <w:t>11. Адреса и реквизиты Сторон</w:t>
      </w:r>
    </w:p>
    <w:p w:rsidR="00E9087C" w:rsidRPr="005506B0" w:rsidRDefault="00E9087C" w:rsidP="00E9087C">
      <w:pPr>
        <w:widowControl w:val="0"/>
        <w:autoSpaceDE w:val="0"/>
        <w:autoSpaceDN w:val="0"/>
        <w:adjustRightInd w:val="0"/>
        <w:spacing w:line="319" w:lineRule="auto"/>
        <w:ind w:firstLine="709"/>
        <w:rPr>
          <w:rFonts w:cs="Arial"/>
        </w:rPr>
      </w:pPr>
    </w:p>
    <w:p w:rsidR="00E9087C" w:rsidRPr="005506B0" w:rsidRDefault="00E9087C" w:rsidP="00E9087C">
      <w:pPr>
        <w:widowControl w:val="0"/>
        <w:autoSpaceDE w:val="0"/>
        <w:autoSpaceDN w:val="0"/>
        <w:adjustRightInd w:val="0"/>
        <w:spacing w:line="319" w:lineRule="auto"/>
        <w:ind w:firstLine="709"/>
        <w:rPr>
          <w:rFonts w:cs="Arial"/>
        </w:rPr>
      </w:pPr>
    </w:p>
    <w:tbl>
      <w:tblPr>
        <w:tblStyle w:val="af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59"/>
      </w:tblGrid>
      <w:tr w:rsidR="00E9087C" w:rsidRPr="005506B0" w:rsidTr="002E0E14">
        <w:tc>
          <w:tcPr>
            <w:tcW w:w="4786" w:type="dxa"/>
          </w:tcPr>
          <w:p w:rsidR="00E9087C" w:rsidRPr="005506B0" w:rsidRDefault="00E9087C" w:rsidP="002E0E14">
            <w:pPr>
              <w:widowControl w:val="0"/>
              <w:autoSpaceDE w:val="0"/>
              <w:autoSpaceDN w:val="0"/>
              <w:adjustRightInd w:val="0"/>
              <w:spacing w:line="319" w:lineRule="auto"/>
              <w:ind w:firstLine="709"/>
              <w:rPr>
                <w:rFonts w:cs="Arial"/>
              </w:rPr>
            </w:pPr>
            <w:r w:rsidRPr="005506B0">
              <w:rPr>
                <w:rFonts w:cs="Arial"/>
              </w:rPr>
              <w:t>Арендодатель:</w:t>
            </w:r>
          </w:p>
          <w:p w:rsidR="00E9087C" w:rsidRPr="00681F7B" w:rsidRDefault="00E9087C" w:rsidP="002E0E14">
            <w:pPr>
              <w:widowControl w:val="0"/>
              <w:autoSpaceDE w:val="0"/>
              <w:autoSpaceDN w:val="0"/>
              <w:adjustRightInd w:val="0"/>
              <w:spacing w:line="319" w:lineRule="auto"/>
              <w:ind w:firstLine="709"/>
              <w:rPr>
                <w:rFonts w:cs="Arial"/>
              </w:rPr>
            </w:pPr>
            <w:r w:rsidRPr="00681F7B">
              <w:rPr>
                <w:rFonts w:cs="Arial"/>
              </w:rPr>
              <w:t>АО «РПЗ»</w:t>
            </w:r>
          </w:p>
          <w:p w:rsidR="00E9087C" w:rsidRPr="00681F7B" w:rsidRDefault="00E9087C" w:rsidP="002E0E14">
            <w:pPr>
              <w:widowControl w:val="0"/>
              <w:autoSpaceDE w:val="0"/>
              <w:autoSpaceDN w:val="0"/>
              <w:adjustRightInd w:val="0"/>
              <w:spacing w:line="319" w:lineRule="auto"/>
              <w:rPr>
                <w:rFonts w:cs="Arial"/>
              </w:rPr>
            </w:pPr>
            <w:r w:rsidRPr="00681F7B">
              <w:rPr>
                <w:rFonts w:cs="Arial"/>
              </w:rPr>
              <w:t>140108, Московская область,</w:t>
            </w:r>
          </w:p>
          <w:p w:rsidR="00E9087C" w:rsidRPr="00681F7B" w:rsidRDefault="00E9087C" w:rsidP="002E0E14">
            <w:pPr>
              <w:widowControl w:val="0"/>
              <w:autoSpaceDE w:val="0"/>
              <w:autoSpaceDN w:val="0"/>
              <w:adjustRightInd w:val="0"/>
              <w:spacing w:line="319" w:lineRule="auto"/>
              <w:rPr>
                <w:rFonts w:cs="Arial"/>
              </w:rPr>
            </w:pPr>
            <w:r w:rsidRPr="00681F7B">
              <w:rPr>
                <w:rFonts w:cs="Arial"/>
              </w:rPr>
              <w:t>г.Раменское</w:t>
            </w:r>
            <w:proofErr w:type="gramStart"/>
            <w:r w:rsidRPr="00681F7B">
              <w:rPr>
                <w:rFonts w:cs="Arial"/>
              </w:rPr>
              <w:t>,  ул.</w:t>
            </w:r>
            <w:proofErr w:type="gramEnd"/>
            <w:r w:rsidRPr="00681F7B">
              <w:rPr>
                <w:rFonts w:cs="Arial"/>
              </w:rPr>
              <w:t xml:space="preserve"> </w:t>
            </w:r>
            <w:proofErr w:type="spellStart"/>
            <w:r w:rsidRPr="00681F7B">
              <w:rPr>
                <w:rFonts w:cs="Arial"/>
              </w:rPr>
              <w:t>Михалевича</w:t>
            </w:r>
            <w:proofErr w:type="spellEnd"/>
            <w:r w:rsidRPr="00681F7B">
              <w:rPr>
                <w:rFonts w:cs="Arial"/>
              </w:rPr>
              <w:t>, д.39</w:t>
            </w:r>
          </w:p>
          <w:p w:rsidR="00E9087C" w:rsidRPr="00681F7B" w:rsidRDefault="00E9087C" w:rsidP="002E0E14">
            <w:pPr>
              <w:widowControl w:val="0"/>
              <w:autoSpaceDE w:val="0"/>
              <w:autoSpaceDN w:val="0"/>
              <w:adjustRightInd w:val="0"/>
              <w:spacing w:line="319" w:lineRule="auto"/>
              <w:rPr>
                <w:rFonts w:cs="Arial"/>
              </w:rPr>
            </w:pPr>
            <w:r w:rsidRPr="00681F7B">
              <w:rPr>
                <w:rFonts w:cs="Arial"/>
              </w:rPr>
              <w:t xml:space="preserve">тел. (495) 995-94-03;  </w:t>
            </w:r>
          </w:p>
          <w:p w:rsidR="00E9087C" w:rsidRPr="00681F7B" w:rsidRDefault="00E9087C" w:rsidP="002E0E14">
            <w:pPr>
              <w:widowControl w:val="0"/>
              <w:autoSpaceDE w:val="0"/>
              <w:autoSpaceDN w:val="0"/>
              <w:adjustRightInd w:val="0"/>
              <w:spacing w:line="319" w:lineRule="auto"/>
              <w:rPr>
                <w:rFonts w:cs="Arial"/>
              </w:rPr>
            </w:pPr>
            <w:r w:rsidRPr="00681F7B">
              <w:rPr>
                <w:rFonts w:cs="Arial"/>
              </w:rPr>
              <w:t xml:space="preserve">факс (495) 995-94-22; </w:t>
            </w:r>
          </w:p>
          <w:p w:rsidR="00E9087C" w:rsidRPr="00681F7B" w:rsidRDefault="00E9087C" w:rsidP="002E0E14">
            <w:pPr>
              <w:widowControl w:val="0"/>
              <w:autoSpaceDE w:val="0"/>
              <w:autoSpaceDN w:val="0"/>
              <w:adjustRightInd w:val="0"/>
              <w:spacing w:line="319" w:lineRule="auto"/>
              <w:rPr>
                <w:rFonts w:cs="Arial"/>
              </w:rPr>
            </w:pPr>
            <w:r w:rsidRPr="00681F7B">
              <w:rPr>
                <w:rFonts w:cs="Arial"/>
              </w:rPr>
              <w:t>e-</w:t>
            </w:r>
            <w:proofErr w:type="spellStart"/>
            <w:r w:rsidRPr="00681F7B">
              <w:rPr>
                <w:rFonts w:cs="Arial"/>
              </w:rPr>
              <w:t>mail</w:t>
            </w:r>
            <w:proofErr w:type="spellEnd"/>
            <w:r w:rsidRPr="00681F7B">
              <w:rPr>
                <w:rFonts w:cs="Arial"/>
              </w:rPr>
              <w:t xml:space="preserve"> – bus@rpz.ru;</w:t>
            </w:r>
          </w:p>
          <w:p w:rsidR="00E9087C" w:rsidRPr="00681F7B" w:rsidRDefault="00E9087C" w:rsidP="002E0E14">
            <w:pPr>
              <w:widowControl w:val="0"/>
              <w:autoSpaceDE w:val="0"/>
              <w:autoSpaceDN w:val="0"/>
              <w:adjustRightInd w:val="0"/>
              <w:spacing w:line="319" w:lineRule="auto"/>
              <w:rPr>
                <w:rFonts w:cs="Arial"/>
              </w:rPr>
            </w:pPr>
            <w:r w:rsidRPr="00681F7B">
              <w:rPr>
                <w:rFonts w:cs="Arial"/>
              </w:rPr>
              <w:t xml:space="preserve">ОКПО 07515316; </w:t>
            </w:r>
          </w:p>
          <w:p w:rsidR="00E9087C" w:rsidRPr="00681F7B" w:rsidRDefault="00E9087C" w:rsidP="002E0E14">
            <w:pPr>
              <w:widowControl w:val="0"/>
              <w:autoSpaceDE w:val="0"/>
              <w:autoSpaceDN w:val="0"/>
              <w:adjustRightInd w:val="0"/>
              <w:spacing w:line="319" w:lineRule="auto"/>
              <w:rPr>
                <w:rFonts w:cs="Arial"/>
              </w:rPr>
            </w:pPr>
            <w:r w:rsidRPr="00681F7B">
              <w:rPr>
                <w:rFonts w:cs="Arial"/>
              </w:rPr>
              <w:t xml:space="preserve">ИНН 5040001426 / </w:t>
            </w:r>
            <w:proofErr w:type="gramStart"/>
            <w:r w:rsidRPr="00681F7B">
              <w:rPr>
                <w:rFonts w:cs="Arial"/>
              </w:rPr>
              <w:t>КПП  509950001</w:t>
            </w:r>
            <w:proofErr w:type="gramEnd"/>
            <w:r w:rsidRPr="00681F7B">
              <w:rPr>
                <w:rFonts w:cs="Arial"/>
              </w:rPr>
              <w:t xml:space="preserve">                                     </w:t>
            </w:r>
          </w:p>
          <w:p w:rsidR="00E9087C" w:rsidRPr="00681F7B" w:rsidRDefault="00E9087C" w:rsidP="002E0E14">
            <w:pPr>
              <w:widowControl w:val="0"/>
              <w:autoSpaceDE w:val="0"/>
              <w:autoSpaceDN w:val="0"/>
              <w:adjustRightInd w:val="0"/>
              <w:spacing w:line="319" w:lineRule="auto"/>
              <w:rPr>
                <w:rFonts w:cs="Arial"/>
              </w:rPr>
            </w:pPr>
            <w:r w:rsidRPr="00681F7B">
              <w:rPr>
                <w:rFonts w:cs="Arial"/>
              </w:rPr>
              <w:t>ОКВЭД 26.51.1 ОКТМО 46648101</w:t>
            </w:r>
          </w:p>
          <w:p w:rsidR="00E9087C" w:rsidRPr="00681F7B" w:rsidRDefault="00E9087C" w:rsidP="002E0E14">
            <w:pPr>
              <w:widowControl w:val="0"/>
              <w:autoSpaceDE w:val="0"/>
              <w:autoSpaceDN w:val="0"/>
              <w:adjustRightInd w:val="0"/>
              <w:spacing w:line="319" w:lineRule="auto"/>
              <w:rPr>
                <w:rFonts w:cs="Arial"/>
              </w:rPr>
            </w:pPr>
            <w:r w:rsidRPr="00681F7B">
              <w:rPr>
                <w:rFonts w:cs="Arial"/>
              </w:rPr>
              <w:t>ОГРН 1025005116839</w:t>
            </w:r>
          </w:p>
          <w:p w:rsidR="00E9087C" w:rsidRPr="00681F7B" w:rsidRDefault="00E9087C" w:rsidP="002E0E14">
            <w:pPr>
              <w:widowControl w:val="0"/>
              <w:autoSpaceDE w:val="0"/>
              <w:autoSpaceDN w:val="0"/>
              <w:adjustRightInd w:val="0"/>
              <w:spacing w:line="319" w:lineRule="auto"/>
              <w:rPr>
                <w:rFonts w:cs="Arial"/>
              </w:rPr>
            </w:pPr>
            <w:r w:rsidRPr="00681F7B">
              <w:rPr>
                <w:rFonts w:cs="Arial"/>
              </w:rPr>
              <w:t xml:space="preserve">р/с 40702810101950000217 </w:t>
            </w:r>
          </w:p>
          <w:p w:rsidR="00E9087C" w:rsidRPr="00681F7B" w:rsidRDefault="00E9087C" w:rsidP="002E0E14">
            <w:pPr>
              <w:widowControl w:val="0"/>
              <w:autoSpaceDE w:val="0"/>
              <w:autoSpaceDN w:val="0"/>
              <w:adjustRightInd w:val="0"/>
              <w:spacing w:line="319" w:lineRule="auto"/>
              <w:rPr>
                <w:rFonts w:cs="Arial"/>
              </w:rPr>
            </w:pPr>
            <w:proofErr w:type="gramStart"/>
            <w:r w:rsidRPr="00681F7B">
              <w:rPr>
                <w:rFonts w:cs="Arial"/>
              </w:rPr>
              <w:t>в  филиале</w:t>
            </w:r>
            <w:proofErr w:type="gramEnd"/>
            <w:r w:rsidRPr="00681F7B">
              <w:rPr>
                <w:rFonts w:cs="Arial"/>
              </w:rPr>
              <w:t xml:space="preserve"> «Центральный»</w:t>
            </w:r>
          </w:p>
          <w:p w:rsidR="00E9087C" w:rsidRPr="00681F7B" w:rsidRDefault="00E9087C" w:rsidP="002E0E14">
            <w:pPr>
              <w:widowControl w:val="0"/>
              <w:autoSpaceDE w:val="0"/>
              <w:autoSpaceDN w:val="0"/>
              <w:adjustRightInd w:val="0"/>
              <w:spacing w:line="319" w:lineRule="auto"/>
              <w:rPr>
                <w:rFonts w:cs="Arial"/>
              </w:rPr>
            </w:pPr>
            <w:r w:rsidRPr="00681F7B">
              <w:rPr>
                <w:rFonts w:cs="Arial"/>
              </w:rPr>
              <w:t>Банка ВТБ (ПАО) г. Москва</w:t>
            </w:r>
          </w:p>
          <w:p w:rsidR="00E9087C" w:rsidRPr="00681F7B" w:rsidRDefault="00E9087C" w:rsidP="002E0E14">
            <w:pPr>
              <w:widowControl w:val="0"/>
              <w:autoSpaceDE w:val="0"/>
              <w:autoSpaceDN w:val="0"/>
              <w:adjustRightInd w:val="0"/>
              <w:spacing w:line="319" w:lineRule="auto"/>
              <w:rPr>
                <w:rFonts w:cs="Arial"/>
              </w:rPr>
            </w:pPr>
            <w:r w:rsidRPr="00681F7B">
              <w:rPr>
                <w:rFonts w:cs="Arial"/>
              </w:rPr>
              <w:t>к/счет 30101810145250000411</w:t>
            </w:r>
          </w:p>
          <w:p w:rsidR="00E9087C" w:rsidRPr="00681F7B" w:rsidRDefault="00E9087C" w:rsidP="002E0E14">
            <w:pPr>
              <w:widowControl w:val="0"/>
              <w:autoSpaceDE w:val="0"/>
              <w:autoSpaceDN w:val="0"/>
              <w:adjustRightInd w:val="0"/>
              <w:spacing w:line="319" w:lineRule="auto"/>
              <w:rPr>
                <w:rFonts w:cs="Arial"/>
              </w:rPr>
            </w:pPr>
            <w:r w:rsidRPr="00681F7B">
              <w:rPr>
                <w:rFonts w:cs="Arial"/>
              </w:rPr>
              <w:t>БИК 044525411</w:t>
            </w:r>
          </w:p>
          <w:p w:rsidR="00E9087C" w:rsidRPr="00681F7B" w:rsidRDefault="00E9087C" w:rsidP="002E0E14">
            <w:pPr>
              <w:widowControl w:val="0"/>
              <w:autoSpaceDE w:val="0"/>
              <w:autoSpaceDN w:val="0"/>
              <w:adjustRightInd w:val="0"/>
              <w:spacing w:line="319" w:lineRule="auto"/>
              <w:ind w:firstLine="709"/>
              <w:rPr>
                <w:rFonts w:cs="Arial"/>
              </w:rPr>
            </w:pPr>
          </w:p>
          <w:p w:rsidR="00E9087C" w:rsidRPr="00681F7B" w:rsidRDefault="00E9087C" w:rsidP="002E0E14">
            <w:pPr>
              <w:widowControl w:val="0"/>
              <w:autoSpaceDE w:val="0"/>
              <w:autoSpaceDN w:val="0"/>
              <w:adjustRightInd w:val="0"/>
              <w:spacing w:line="319" w:lineRule="auto"/>
              <w:rPr>
                <w:rFonts w:cs="Arial"/>
              </w:rPr>
            </w:pPr>
            <w:r w:rsidRPr="00681F7B">
              <w:rPr>
                <w:rFonts w:cs="Arial"/>
              </w:rPr>
              <w:t>Генеральный директор</w:t>
            </w:r>
          </w:p>
          <w:p w:rsidR="00E9087C" w:rsidRPr="00681F7B" w:rsidRDefault="00E9087C" w:rsidP="002E0E14">
            <w:pPr>
              <w:widowControl w:val="0"/>
              <w:autoSpaceDE w:val="0"/>
              <w:autoSpaceDN w:val="0"/>
              <w:adjustRightInd w:val="0"/>
              <w:spacing w:line="319" w:lineRule="auto"/>
              <w:rPr>
                <w:rFonts w:cs="Arial"/>
              </w:rPr>
            </w:pPr>
            <w:r w:rsidRPr="00681F7B">
              <w:rPr>
                <w:rFonts w:cs="Arial"/>
              </w:rPr>
              <w:t xml:space="preserve">___________________ С.В.Анохин </w:t>
            </w:r>
          </w:p>
          <w:p w:rsidR="00E9087C" w:rsidRPr="005506B0" w:rsidRDefault="00E9087C" w:rsidP="002E0E14">
            <w:pPr>
              <w:widowControl w:val="0"/>
              <w:autoSpaceDE w:val="0"/>
              <w:autoSpaceDN w:val="0"/>
              <w:adjustRightInd w:val="0"/>
              <w:spacing w:line="319" w:lineRule="auto"/>
              <w:ind w:firstLine="142"/>
              <w:rPr>
                <w:rFonts w:cs="Arial"/>
              </w:rPr>
            </w:pPr>
            <w:r>
              <w:rPr>
                <w:rFonts w:cs="Arial"/>
              </w:rPr>
              <w:t>«____»_____________</w:t>
            </w:r>
            <w:r w:rsidRPr="00681F7B">
              <w:rPr>
                <w:rFonts w:cs="Arial"/>
              </w:rPr>
              <w:t>______ 20</w:t>
            </w:r>
            <w:r>
              <w:rPr>
                <w:rFonts w:cs="Arial"/>
              </w:rPr>
              <w:t>__</w:t>
            </w:r>
            <w:r w:rsidRPr="00681F7B">
              <w:rPr>
                <w:rFonts w:cs="Arial"/>
              </w:rPr>
              <w:t>г.</w:t>
            </w:r>
          </w:p>
          <w:p w:rsidR="00E9087C" w:rsidRPr="005506B0" w:rsidRDefault="00E9087C" w:rsidP="002E0E14">
            <w:pPr>
              <w:widowControl w:val="0"/>
              <w:autoSpaceDE w:val="0"/>
              <w:autoSpaceDN w:val="0"/>
              <w:adjustRightInd w:val="0"/>
              <w:spacing w:line="319" w:lineRule="auto"/>
              <w:ind w:firstLine="709"/>
              <w:rPr>
                <w:rFonts w:cs="Arial"/>
              </w:rPr>
            </w:pPr>
          </w:p>
          <w:p w:rsidR="00E9087C" w:rsidRPr="005506B0" w:rsidRDefault="00E9087C" w:rsidP="002E0E14">
            <w:pPr>
              <w:widowControl w:val="0"/>
              <w:autoSpaceDE w:val="0"/>
              <w:autoSpaceDN w:val="0"/>
              <w:adjustRightInd w:val="0"/>
              <w:spacing w:line="319" w:lineRule="auto"/>
              <w:ind w:firstLine="709"/>
              <w:rPr>
                <w:rFonts w:cs="Arial"/>
              </w:rPr>
            </w:pPr>
          </w:p>
        </w:tc>
        <w:tc>
          <w:tcPr>
            <w:tcW w:w="4559" w:type="dxa"/>
          </w:tcPr>
          <w:p w:rsidR="00E9087C" w:rsidRPr="005506B0" w:rsidRDefault="00E9087C" w:rsidP="002E0E14">
            <w:pPr>
              <w:widowControl w:val="0"/>
              <w:autoSpaceDE w:val="0"/>
              <w:autoSpaceDN w:val="0"/>
              <w:adjustRightInd w:val="0"/>
              <w:spacing w:line="319" w:lineRule="auto"/>
              <w:ind w:firstLine="709"/>
              <w:rPr>
                <w:rFonts w:cs="Arial"/>
              </w:rPr>
            </w:pPr>
            <w:r w:rsidRPr="005506B0">
              <w:rPr>
                <w:rFonts w:cs="Arial"/>
              </w:rPr>
              <w:t>Арендатор:</w:t>
            </w:r>
          </w:p>
        </w:tc>
      </w:tr>
    </w:tbl>
    <w:p w:rsidR="00A365CF" w:rsidRDefault="00A365CF"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2937C6" w:rsidRDefault="002937C6"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lastRenderedPageBreak/>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Pr="00C761BF" w:rsidRDefault="00282A37" w:rsidP="00ED0A7D">
            <w:pPr>
              <w:widowControl w:val="0"/>
              <w:autoSpaceDE w:val="0"/>
              <w:autoSpaceDN w:val="0"/>
              <w:adjustRightInd w:val="0"/>
              <w:spacing w:line="319" w:lineRule="auto"/>
            </w:pPr>
          </w:p>
        </w:tc>
      </w:tr>
    </w:tbl>
    <w:p w:rsidR="00A365CF" w:rsidRDefault="00A365CF"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2937C6" w:rsidRDefault="002937C6" w:rsidP="00A365CF">
      <w:pPr>
        <w:widowControl w:val="0"/>
        <w:shd w:val="clear" w:color="auto" w:fill="FFFFFF"/>
        <w:tabs>
          <w:tab w:val="left" w:pos="1418"/>
        </w:tabs>
        <w:spacing w:line="271" w:lineRule="auto"/>
        <w:ind w:left="6372"/>
        <w:jc w:val="left"/>
      </w:pPr>
    </w:p>
    <w:p w:rsidR="002937C6" w:rsidRDefault="002937C6" w:rsidP="00A365CF">
      <w:pPr>
        <w:widowControl w:val="0"/>
        <w:shd w:val="clear" w:color="auto" w:fill="FFFFFF"/>
        <w:tabs>
          <w:tab w:val="left" w:pos="1418"/>
        </w:tabs>
        <w:spacing w:line="271" w:lineRule="auto"/>
        <w:ind w:left="6372"/>
        <w:jc w:val="left"/>
      </w:pPr>
    </w:p>
    <w:p w:rsidR="002937C6" w:rsidRDefault="002937C6" w:rsidP="00A365CF">
      <w:pPr>
        <w:widowControl w:val="0"/>
        <w:shd w:val="clear" w:color="auto" w:fill="FFFFFF"/>
        <w:tabs>
          <w:tab w:val="left" w:pos="1418"/>
        </w:tabs>
        <w:spacing w:line="271" w:lineRule="auto"/>
        <w:ind w:left="6372"/>
        <w:jc w:val="left"/>
      </w:pPr>
    </w:p>
    <w:p w:rsidR="0027692F" w:rsidRDefault="0027692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lastRenderedPageBreak/>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lastRenderedPageBreak/>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30" w:name="Par316"/>
      <w:bookmarkEnd w:id="30"/>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(под)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firstRow="1" w:lastRow="0" w:firstColumn="1" w:lastColumn="0" w:noHBand="0" w:noVBand="1"/>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7542E" w:rsidRDefault="00A7542E"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386129">
            <w:pPr>
              <w:tabs>
                <w:tab w:val="left" w:pos="709"/>
              </w:tabs>
              <w:autoSpaceDE w:val="0"/>
              <w:autoSpaceDN w:val="0"/>
              <w:adjustRightInd w:val="0"/>
              <w:rPr>
                <w:iCs/>
                <w:highlight w:val="yellow"/>
              </w:rPr>
            </w:pPr>
            <w:r w:rsidRPr="00D12DC3">
              <w:rPr>
                <w:iCs/>
              </w:rPr>
              <w:t>Нежил</w:t>
            </w:r>
            <w:r w:rsidR="00386129">
              <w:rPr>
                <w:iCs/>
              </w:rPr>
              <w:t>ое</w:t>
            </w:r>
            <w:r w:rsidRPr="00D12DC3">
              <w:rPr>
                <w:iCs/>
              </w:rPr>
              <w:t xml:space="preserve"> помещени</w:t>
            </w:r>
            <w:r w:rsidR="00386129">
              <w:rPr>
                <w:iCs/>
              </w:rPr>
              <w:t>е</w:t>
            </w:r>
          </w:p>
        </w:tc>
      </w:tr>
      <w:tr w:rsidR="00954E9E" w:rsidTr="00430A2E">
        <w:tc>
          <w:tcPr>
            <w:tcW w:w="2830" w:type="dxa"/>
          </w:tcPr>
          <w:p w:rsidR="00954E9E" w:rsidRPr="00430A2E" w:rsidRDefault="00954E9E" w:rsidP="00954E9E">
            <w:pPr>
              <w:tabs>
                <w:tab w:val="left" w:pos="709"/>
              </w:tabs>
              <w:autoSpaceDE w:val="0"/>
              <w:autoSpaceDN w:val="0"/>
              <w:adjustRightInd w:val="0"/>
              <w:rPr>
                <w:iCs/>
              </w:rPr>
            </w:pPr>
            <w:r w:rsidRPr="00430A2E">
              <w:rPr>
                <w:iCs/>
              </w:rPr>
              <w:t>Адрес объекта</w:t>
            </w:r>
          </w:p>
        </w:tc>
        <w:tc>
          <w:tcPr>
            <w:tcW w:w="7222" w:type="dxa"/>
          </w:tcPr>
          <w:p w:rsidR="00954E9E" w:rsidRPr="004B510B" w:rsidRDefault="00954E9E" w:rsidP="00954E9E">
            <w:pPr>
              <w:rPr>
                <w:highlight w:val="yellow"/>
              </w:rPr>
            </w:pPr>
            <w:r w:rsidRPr="00D86062">
              <w:t xml:space="preserve">РФ, Московская область, город Раменское, </w:t>
            </w:r>
            <w:r w:rsidRPr="002C7332">
              <w:t>Транспортный проезд, д. 2</w:t>
            </w:r>
          </w:p>
        </w:tc>
      </w:tr>
      <w:tr w:rsidR="00954E9E" w:rsidTr="00430A2E">
        <w:tc>
          <w:tcPr>
            <w:tcW w:w="2830" w:type="dxa"/>
          </w:tcPr>
          <w:p w:rsidR="00954E9E" w:rsidRPr="00430A2E" w:rsidRDefault="00954E9E" w:rsidP="00954E9E">
            <w:pPr>
              <w:tabs>
                <w:tab w:val="left" w:pos="709"/>
              </w:tabs>
              <w:autoSpaceDE w:val="0"/>
              <w:autoSpaceDN w:val="0"/>
              <w:adjustRightInd w:val="0"/>
              <w:rPr>
                <w:iCs/>
              </w:rPr>
            </w:pPr>
            <w:r w:rsidRPr="00430A2E">
              <w:rPr>
                <w:iCs/>
              </w:rPr>
              <w:t>Площадь объекта (кв.м)</w:t>
            </w:r>
          </w:p>
        </w:tc>
        <w:tc>
          <w:tcPr>
            <w:tcW w:w="7222" w:type="dxa"/>
          </w:tcPr>
          <w:p w:rsidR="00954E9E" w:rsidRPr="004B510B" w:rsidRDefault="00954E9E" w:rsidP="00954E9E">
            <w:pPr>
              <w:rPr>
                <w:highlight w:val="yellow"/>
              </w:rPr>
            </w:pPr>
            <w:r w:rsidRPr="00B13A25">
              <w:rPr>
                <w:color w:val="000000"/>
              </w:rPr>
              <w:t>290,4</w:t>
            </w:r>
          </w:p>
        </w:tc>
      </w:tr>
      <w:tr w:rsidR="00954E9E" w:rsidTr="00430A2E">
        <w:tc>
          <w:tcPr>
            <w:tcW w:w="2830" w:type="dxa"/>
          </w:tcPr>
          <w:p w:rsidR="00954E9E" w:rsidRPr="00430A2E" w:rsidRDefault="00954E9E" w:rsidP="00954E9E">
            <w:pPr>
              <w:tabs>
                <w:tab w:val="left" w:pos="709"/>
              </w:tabs>
              <w:autoSpaceDE w:val="0"/>
              <w:autoSpaceDN w:val="0"/>
              <w:adjustRightInd w:val="0"/>
              <w:rPr>
                <w:iCs/>
              </w:rPr>
            </w:pPr>
            <w:r w:rsidRPr="00430A2E">
              <w:rPr>
                <w:iCs/>
              </w:rPr>
              <w:t>Конструктивы</w:t>
            </w:r>
          </w:p>
        </w:tc>
        <w:tc>
          <w:tcPr>
            <w:tcW w:w="7222" w:type="dxa"/>
          </w:tcPr>
          <w:p w:rsidR="00954E9E" w:rsidRDefault="00954E9E" w:rsidP="00954E9E">
            <w:pPr>
              <w:pStyle w:val="Default"/>
              <w:jc w:val="both"/>
              <w:rPr>
                <w:sz w:val="22"/>
                <w:szCs w:val="22"/>
              </w:rPr>
            </w:pPr>
            <w:r>
              <w:rPr>
                <w:sz w:val="22"/>
                <w:szCs w:val="22"/>
              </w:rPr>
              <w:t xml:space="preserve">Фундамент: бетон </w:t>
            </w:r>
          </w:p>
          <w:p w:rsidR="00954E9E" w:rsidRDefault="00954E9E" w:rsidP="00954E9E">
            <w:pPr>
              <w:pStyle w:val="Default"/>
              <w:jc w:val="both"/>
              <w:rPr>
                <w:sz w:val="22"/>
                <w:szCs w:val="22"/>
              </w:rPr>
            </w:pPr>
            <w:r>
              <w:rPr>
                <w:sz w:val="22"/>
                <w:szCs w:val="22"/>
              </w:rPr>
              <w:t xml:space="preserve">Стены: кирпичные </w:t>
            </w:r>
          </w:p>
          <w:p w:rsidR="00954E9E" w:rsidRDefault="00954E9E" w:rsidP="00954E9E">
            <w:pPr>
              <w:pStyle w:val="Default"/>
              <w:jc w:val="both"/>
              <w:rPr>
                <w:sz w:val="22"/>
                <w:szCs w:val="22"/>
              </w:rPr>
            </w:pPr>
            <w:r>
              <w:rPr>
                <w:sz w:val="22"/>
                <w:szCs w:val="22"/>
              </w:rPr>
              <w:t xml:space="preserve">Перекрытия: бетонные </w:t>
            </w:r>
          </w:p>
          <w:p w:rsidR="00954E9E" w:rsidRDefault="00954E9E" w:rsidP="00954E9E">
            <w:pPr>
              <w:pStyle w:val="Default"/>
              <w:jc w:val="both"/>
              <w:rPr>
                <w:sz w:val="22"/>
                <w:szCs w:val="22"/>
              </w:rPr>
            </w:pPr>
            <w:r>
              <w:rPr>
                <w:sz w:val="22"/>
                <w:szCs w:val="22"/>
              </w:rPr>
              <w:t xml:space="preserve">Кровля: рулонная </w:t>
            </w:r>
          </w:p>
          <w:p w:rsidR="00954E9E" w:rsidRDefault="00954E9E" w:rsidP="00954E9E">
            <w:pPr>
              <w:pStyle w:val="Default"/>
              <w:jc w:val="both"/>
              <w:rPr>
                <w:sz w:val="22"/>
                <w:szCs w:val="22"/>
              </w:rPr>
            </w:pPr>
            <w:r>
              <w:rPr>
                <w:sz w:val="22"/>
                <w:szCs w:val="22"/>
              </w:rPr>
              <w:t xml:space="preserve">Полы: бетонная стяжка, плитка </w:t>
            </w:r>
          </w:p>
          <w:p w:rsidR="00954E9E" w:rsidRDefault="00954E9E" w:rsidP="00954E9E">
            <w:pPr>
              <w:pStyle w:val="Default"/>
              <w:jc w:val="both"/>
              <w:rPr>
                <w:sz w:val="22"/>
                <w:szCs w:val="22"/>
              </w:rPr>
            </w:pPr>
            <w:r>
              <w:rPr>
                <w:sz w:val="22"/>
                <w:szCs w:val="22"/>
              </w:rPr>
              <w:t xml:space="preserve">Окна: деревянные, пластиковые стеклопакеты </w:t>
            </w:r>
          </w:p>
          <w:p w:rsidR="00954E9E" w:rsidRDefault="00954E9E" w:rsidP="00954E9E">
            <w:pPr>
              <w:pStyle w:val="Default"/>
              <w:jc w:val="both"/>
              <w:rPr>
                <w:sz w:val="22"/>
                <w:szCs w:val="22"/>
              </w:rPr>
            </w:pPr>
            <w:r>
              <w:rPr>
                <w:sz w:val="22"/>
                <w:szCs w:val="22"/>
              </w:rPr>
              <w:t xml:space="preserve">Проемы: входная металлическая, межкомнатные филенчатые </w:t>
            </w:r>
          </w:p>
          <w:p w:rsidR="00954E9E" w:rsidRDefault="00954E9E" w:rsidP="00954E9E">
            <w:pPr>
              <w:pStyle w:val="Default"/>
              <w:jc w:val="both"/>
              <w:rPr>
                <w:sz w:val="22"/>
                <w:szCs w:val="22"/>
              </w:rPr>
            </w:pPr>
            <w:r>
              <w:rPr>
                <w:sz w:val="22"/>
                <w:szCs w:val="22"/>
              </w:rPr>
              <w:t xml:space="preserve">Отделка: </w:t>
            </w:r>
          </w:p>
          <w:p w:rsidR="00954E9E" w:rsidRDefault="00954E9E" w:rsidP="00954E9E">
            <w:pPr>
              <w:pStyle w:val="Default"/>
              <w:jc w:val="both"/>
              <w:rPr>
                <w:sz w:val="22"/>
                <w:szCs w:val="22"/>
              </w:rPr>
            </w:pPr>
            <w:r>
              <w:rPr>
                <w:sz w:val="22"/>
                <w:szCs w:val="22"/>
              </w:rPr>
              <w:t xml:space="preserve">Полы: ламинат, плитка </w:t>
            </w:r>
          </w:p>
          <w:p w:rsidR="00954E9E" w:rsidRDefault="00954E9E" w:rsidP="00954E9E">
            <w:pPr>
              <w:pStyle w:val="Default"/>
              <w:jc w:val="both"/>
              <w:rPr>
                <w:sz w:val="22"/>
                <w:szCs w:val="22"/>
              </w:rPr>
            </w:pPr>
            <w:r>
              <w:rPr>
                <w:sz w:val="22"/>
                <w:szCs w:val="22"/>
              </w:rPr>
              <w:t xml:space="preserve">Стены: обои, плитка, пластиковые панели </w:t>
            </w:r>
          </w:p>
          <w:p w:rsidR="00954E9E" w:rsidRPr="002964F0" w:rsidRDefault="00954E9E" w:rsidP="00954E9E">
            <w:pPr>
              <w:tabs>
                <w:tab w:val="left" w:pos="709"/>
              </w:tabs>
              <w:autoSpaceDE w:val="0"/>
              <w:autoSpaceDN w:val="0"/>
              <w:adjustRightInd w:val="0"/>
              <w:rPr>
                <w:b/>
                <w:iCs/>
                <w:highlight w:val="yellow"/>
              </w:rPr>
            </w:pPr>
            <w:r>
              <w:rPr>
                <w:sz w:val="22"/>
                <w:szCs w:val="22"/>
              </w:rPr>
              <w:t xml:space="preserve">Потолок: натяжной, пластиковые панели, потолочная плитка </w:t>
            </w:r>
          </w:p>
        </w:tc>
      </w:tr>
      <w:tr w:rsidR="00954E9E" w:rsidTr="00430A2E">
        <w:tc>
          <w:tcPr>
            <w:tcW w:w="2830" w:type="dxa"/>
          </w:tcPr>
          <w:p w:rsidR="00954E9E" w:rsidRPr="00430A2E" w:rsidRDefault="00954E9E" w:rsidP="00954E9E">
            <w:pPr>
              <w:tabs>
                <w:tab w:val="left" w:pos="709"/>
              </w:tabs>
              <w:autoSpaceDE w:val="0"/>
              <w:autoSpaceDN w:val="0"/>
              <w:adjustRightInd w:val="0"/>
              <w:rPr>
                <w:iCs/>
              </w:rPr>
            </w:pPr>
            <w:r w:rsidRPr="00430A2E">
              <w:rPr>
                <w:iCs/>
              </w:rPr>
              <w:t>Характеристика объекта</w:t>
            </w:r>
          </w:p>
        </w:tc>
        <w:tc>
          <w:tcPr>
            <w:tcW w:w="7222" w:type="dxa"/>
          </w:tcPr>
          <w:p w:rsidR="00954E9E" w:rsidRPr="004F5F49" w:rsidRDefault="00954E9E" w:rsidP="00954E9E">
            <w:pPr>
              <w:tabs>
                <w:tab w:val="left" w:pos="709"/>
              </w:tabs>
              <w:autoSpaceDE w:val="0"/>
              <w:autoSpaceDN w:val="0"/>
              <w:adjustRightInd w:val="0"/>
              <w:rPr>
                <w:iCs/>
              </w:rPr>
            </w:pPr>
            <w:r w:rsidRPr="004F5F49">
              <w:rPr>
                <w:iCs/>
              </w:rPr>
              <w:t xml:space="preserve">Год постройки </w:t>
            </w:r>
            <w:r>
              <w:rPr>
                <w:iCs/>
              </w:rPr>
              <w:t>– н/д</w:t>
            </w:r>
          </w:p>
          <w:p w:rsidR="00954E9E" w:rsidRDefault="00954E9E" w:rsidP="00954E9E">
            <w:pPr>
              <w:pStyle w:val="Default"/>
              <w:jc w:val="both"/>
              <w:rPr>
                <w:bCs/>
                <w:sz w:val="22"/>
                <w:szCs w:val="22"/>
              </w:rPr>
            </w:pPr>
            <w:r w:rsidRPr="00641E87">
              <w:rPr>
                <w:bCs/>
                <w:sz w:val="22"/>
                <w:szCs w:val="22"/>
              </w:rPr>
              <w:t>Техническое состо</w:t>
            </w:r>
            <w:r>
              <w:rPr>
                <w:bCs/>
                <w:sz w:val="22"/>
                <w:szCs w:val="22"/>
              </w:rPr>
              <w:t>яние здания: удовлетворительное</w:t>
            </w:r>
          </w:p>
          <w:p w:rsidR="00954E9E" w:rsidRPr="00214B25" w:rsidRDefault="00954E9E" w:rsidP="00954E9E">
            <w:pPr>
              <w:pStyle w:val="Default"/>
              <w:jc w:val="both"/>
              <w:rPr>
                <w:bCs/>
                <w:sz w:val="22"/>
                <w:szCs w:val="22"/>
              </w:rPr>
            </w:pPr>
            <w:r w:rsidRPr="00B13A25">
              <w:rPr>
                <w:bCs/>
                <w:sz w:val="22"/>
                <w:szCs w:val="22"/>
              </w:rPr>
              <w:t>Состояние внутренней отделки: рабочее</w:t>
            </w:r>
          </w:p>
        </w:tc>
      </w:tr>
      <w:tr w:rsidR="00954E9E" w:rsidTr="00430A2E">
        <w:tc>
          <w:tcPr>
            <w:tcW w:w="2830" w:type="dxa"/>
          </w:tcPr>
          <w:p w:rsidR="00954E9E" w:rsidRPr="00430A2E" w:rsidRDefault="00954E9E" w:rsidP="00954E9E">
            <w:pPr>
              <w:tabs>
                <w:tab w:val="left" w:pos="709"/>
              </w:tabs>
              <w:autoSpaceDE w:val="0"/>
              <w:autoSpaceDN w:val="0"/>
              <w:adjustRightInd w:val="0"/>
              <w:rPr>
                <w:iCs/>
              </w:rPr>
            </w:pPr>
            <w:r w:rsidRPr="00430A2E">
              <w:rPr>
                <w:iCs/>
              </w:rPr>
              <w:t>Целевое назначение</w:t>
            </w:r>
          </w:p>
        </w:tc>
        <w:tc>
          <w:tcPr>
            <w:tcW w:w="7222" w:type="dxa"/>
          </w:tcPr>
          <w:p w:rsidR="00954E9E" w:rsidRDefault="00954E9E" w:rsidP="00954E9E">
            <w:pPr>
              <w:pStyle w:val="Default"/>
              <w:jc w:val="both"/>
              <w:rPr>
                <w:sz w:val="22"/>
                <w:szCs w:val="22"/>
              </w:rPr>
            </w:pPr>
            <w:r>
              <w:rPr>
                <w:sz w:val="22"/>
                <w:szCs w:val="22"/>
              </w:rPr>
              <w:t xml:space="preserve">Помещение свободного назначения </w:t>
            </w:r>
          </w:p>
          <w:p w:rsidR="00954E9E" w:rsidRPr="004B510B" w:rsidRDefault="00954E9E" w:rsidP="00954E9E">
            <w:pPr>
              <w:pStyle w:val="Default"/>
              <w:jc w:val="both"/>
              <w:rPr>
                <w:sz w:val="22"/>
                <w:szCs w:val="22"/>
                <w:highlight w:val="yellow"/>
              </w:rPr>
            </w:pPr>
          </w:p>
        </w:tc>
      </w:tr>
      <w:tr w:rsidR="00954E9E" w:rsidTr="00430A2E">
        <w:tc>
          <w:tcPr>
            <w:tcW w:w="2830" w:type="dxa"/>
          </w:tcPr>
          <w:p w:rsidR="00954E9E" w:rsidRPr="00430A2E" w:rsidRDefault="00954E9E" w:rsidP="00954E9E">
            <w:pPr>
              <w:tabs>
                <w:tab w:val="left" w:pos="709"/>
              </w:tabs>
              <w:autoSpaceDE w:val="0"/>
              <w:autoSpaceDN w:val="0"/>
              <w:adjustRightInd w:val="0"/>
              <w:rPr>
                <w:iCs/>
              </w:rPr>
            </w:pPr>
            <w:r w:rsidRPr="00430A2E">
              <w:rPr>
                <w:iCs/>
              </w:rPr>
              <w:t>Коммуникации</w:t>
            </w:r>
          </w:p>
        </w:tc>
        <w:tc>
          <w:tcPr>
            <w:tcW w:w="7222" w:type="dxa"/>
          </w:tcPr>
          <w:p w:rsidR="00954E9E" w:rsidRPr="002964F0" w:rsidRDefault="00954E9E" w:rsidP="00954E9E">
            <w:pPr>
              <w:pStyle w:val="Default"/>
              <w:rPr>
                <w:sz w:val="22"/>
                <w:szCs w:val="22"/>
              </w:rPr>
            </w:pPr>
            <w:r>
              <w:rPr>
                <w:sz w:val="22"/>
                <w:szCs w:val="22"/>
              </w:rPr>
              <w:t xml:space="preserve"> </w:t>
            </w:r>
          </w:p>
          <w:p w:rsidR="00954E9E" w:rsidRDefault="00954E9E" w:rsidP="00954E9E">
            <w:pPr>
              <w:pStyle w:val="Default"/>
              <w:rPr>
                <w:sz w:val="22"/>
                <w:szCs w:val="22"/>
              </w:rPr>
            </w:pPr>
            <w:r>
              <w:rPr>
                <w:sz w:val="22"/>
                <w:szCs w:val="22"/>
              </w:rPr>
              <w:t xml:space="preserve">Электричество, централизованное отопление, централизованное водоснабжение, централизованная канализация </w:t>
            </w:r>
          </w:p>
          <w:p w:rsidR="00954E9E" w:rsidRPr="002964F0" w:rsidRDefault="00954E9E" w:rsidP="00954E9E">
            <w:pPr>
              <w:pStyle w:val="Default"/>
              <w:rPr>
                <w:sz w:val="22"/>
                <w:szCs w:val="22"/>
              </w:rPr>
            </w:pP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2"/>
      <w:pgSz w:w="11906" w:h="16838" w:code="9"/>
      <w:pgMar w:top="709"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E14" w:rsidRDefault="002E0E14">
      <w:r>
        <w:separator/>
      </w:r>
    </w:p>
    <w:p w:rsidR="002E0E14" w:rsidRDefault="002E0E14"/>
  </w:endnote>
  <w:endnote w:type="continuationSeparator" w:id="0">
    <w:p w:rsidR="002E0E14" w:rsidRDefault="002E0E14">
      <w:r>
        <w:continuationSeparator/>
      </w:r>
    </w:p>
    <w:p w:rsidR="002E0E14" w:rsidRDefault="002E0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E14" w:rsidRDefault="002E0E14">
    <w:pPr>
      <w:pStyle w:val="afe"/>
      <w:framePr w:wrap="auto"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C42BBC">
      <w:rPr>
        <w:rStyle w:val="afd"/>
      </w:rPr>
      <w:t>21</w:t>
    </w:r>
    <w:r>
      <w:rPr>
        <w:rStyle w:val="afd"/>
      </w:rPr>
      <w:fldChar w:fldCharType="end"/>
    </w:r>
  </w:p>
  <w:p w:rsidR="002E0E14" w:rsidRDefault="002E0E14">
    <w:pPr>
      <w:pStyle w:val="afe"/>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E14" w:rsidRDefault="002E0E14">
      <w:r>
        <w:separator/>
      </w:r>
    </w:p>
    <w:p w:rsidR="002E0E14" w:rsidRDefault="002E0E14"/>
  </w:footnote>
  <w:footnote w:type="continuationSeparator" w:id="0">
    <w:p w:rsidR="002E0E14" w:rsidRDefault="002E0E14">
      <w:r>
        <w:continuationSeparator/>
      </w:r>
    </w:p>
    <w:p w:rsidR="002E0E14" w:rsidRDefault="002E0E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lvlText w:val="%1."/>
      <w:lvlJc w:val="left"/>
      <w:pPr>
        <w:tabs>
          <w:tab w:val="num" w:pos="1209"/>
        </w:tabs>
        <w:ind w:left="1209"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9" w15:restartNumberingAfterBreak="0">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15:restartNumberingAfterBreak="0">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15:restartNumberingAfterBreak="0">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15:restartNumberingAfterBreak="0">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15:restartNumberingAfterBreak="0">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15:restartNumberingAfterBreak="0">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15:restartNumberingAfterBreak="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15:restartNumberingAfterBreak="0">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15:restartNumberingAfterBreak="0">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15:restartNumberingAfterBreak="0">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15:restartNumberingAfterBreak="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15:restartNumberingAfterBreak="0">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15:restartNumberingAfterBreak="0">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15:restartNumberingAfterBreak="0">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15:restartNumberingAfterBreak="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15:restartNumberingAfterBreak="0">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15:restartNumberingAfterBreak="0">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15:restartNumberingAfterBreak="0">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15:restartNumberingAfterBreak="0">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15:restartNumberingAfterBreak="0">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2FC28E4"/>
    <w:multiLevelType w:val="multilevel"/>
    <w:tmpl w:val="C818BE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8" w15:restartNumberingAfterBreak="0">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15:restartNumberingAfterBreak="0">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15:restartNumberingAfterBreak="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2" w15:restartNumberingAfterBreak="0">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3C3278B2"/>
    <w:multiLevelType w:val="multilevel"/>
    <w:tmpl w:val="09D8EEAE"/>
    <w:styleLink w:val="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15:restartNumberingAfterBreak="0">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5" w15:restartNumberingAfterBreak="0">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15:restartNumberingAfterBreak="0">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7" w15:restartNumberingAfterBreak="0">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15:restartNumberingAfterBreak="0">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15:restartNumberingAfterBreak="0">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0" w15:restartNumberingAfterBreak="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15:restartNumberingAfterBreak="0">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15:restartNumberingAfterBreak="0">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15:restartNumberingAfterBreak="0">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5" w15:restartNumberingAfterBreak="0">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15:restartNumberingAfterBreak="0">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15:restartNumberingAfterBreak="0">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9" w15:restartNumberingAfterBreak="0">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0" w15:restartNumberingAfterBreak="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15:restartNumberingAfterBreak="0">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15:restartNumberingAfterBreak="0">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3" w15:restartNumberingAfterBreak="0">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15:restartNumberingAfterBreak="0">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5" w15:restartNumberingAfterBreak="0">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6" w15:restartNumberingAfterBreak="0">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7" w15:restartNumberingAfterBreak="0">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15:restartNumberingAfterBreak="0">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9" w15:restartNumberingAfterBreak="0">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15:restartNumberingAfterBreak="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15:restartNumberingAfterBreak="0">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15:restartNumberingAfterBreak="0">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4" w15:restartNumberingAfterBreak="0">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lvlText w:val="%1.%2."/>
      <w:lvlJc w:val="left"/>
      <w:pPr>
        <w:tabs>
          <w:tab w:val="num" w:pos="1923"/>
        </w:tabs>
        <w:ind w:left="1277" w:hanging="284"/>
      </w:pPr>
      <w:rPr>
        <w:rFonts w:ascii="Times New Roman" w:eastAsia="Times New Roman" w:hAnsi="Times New Roman" w:hint="default"/>
      </w:rPr>
    </w:lvl>
    <w:lvl w:ilvl="2">
      <w:start w:val="1"/>
      <w:numFmt w:val="decimal"/>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5" w15:restartNumberingAfterBreak="0">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15:restartNumberingAfterBreak="0">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7" w15:restartNumberingAfterBreak="0">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8" w15:restartNumberingAfterBreak="0">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9" w15:restartNumberingAfterBreak="0">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15:restartNumberingAfterBreak="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15:restartNumberingAfterBreak="0">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15:restartNumberingAfterBreak="0">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5" w15:restartNumberingAfterBreak="0">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15:restartNumberingAfterBreak="0">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15:restartNumberingAfterBreak="0">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5"/>
  </w:num>
  <w:num w:numId="11">
    <w:abstractNumId w:val="91"/>
  </w:num>
  <w:num w:numId="12">
    <w:abstractNumId w:val="33"/>
  </w:num>
  <w:num w:numId="13">
    <w:abstractNumId w:val="32"/>
  </w:num>
  <w:num w:numId="14">
    <w:abstractNumId w:val="81"/>
  </w:num>
  <w:num w:numId="15">
    <w:abstractNumId w:val="62"/>
  </w:num>
  <w:num w:numId="16">
    <w:abstractNumId w:val="84"/>
  </w:num>
  <w:num w:numId="17">
    <w:abstractNumId w:val="85"/>
  </w:num>
  <w:num w:numId="18">
    <w:abstractNumId w:val="96"/>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82"/>
  </w:num>
  <w:num w:numId="24">
    <w:abstractNumId w:val="53"/>
  </w:num>
  <w:num w:numId="25">
    <w:abstractNumId w:val="57"/>
  </w:num>
  <w:num w:numId="26">
    <w:abstractNumId w:val="55"/>
  </w:num>
  <w:num w:numId="27">
    <w:abstractNumId w:val="37"/>
  </w:num>
  <w:num w:numId="28">
    <w:abstractNumId w:val="40"/>
  </w:num>
  <w:num w:numId="29">
    <w:abstractNumId w:val="27"/>
  </w:num>
  <w:num w:numId="30">
    <w:abstractNumId w:val="73"/>
  </w:num>
  <w:num w:numId="31">
    <w:abstractNumId w:val="94"/>
  </w:num>
  <w:num w:numId="32">
    <w:abstractNumId w:val="88"/>
  </w:num>
  <w:num w:numId="33">
    <w:abstractNumId w:val="79"/>
  </w:num>
  <w:num w:numId="34">
    <w:abstractNumId w:val="17"/>
  </w:num>
  <w:num w:numId="35">
    <w:abstractNumId w:val="71"/>
  </w:num>
  <w:num w:numId="36">
    <w:abstractNumId w:val="34"/>
  </w:num>
  <w:num w:numId="37">
    <w:abstractNumId w:val="98"/>
  </w:num>
  <w:num w:numId="38">
    <w:abstractNumId w:val="77"/>
  </w:num>
  <w:num w:numId="39">
    <w:abstractNumId w:val="66"/>
  </w:num>
  <w:num w:numId="40">
    <w:abstractNumId w:val="29"/>
  </w:num>
  <w:num w:numId="41">
    <w:abstractNumId w:val="22"/>
  </w:num>
  <w:num w:numId="42">
    <w:abstractNumId w:val="23"/>
  </w:num>
  <w:num w:numId="43">
    <w:abstractNumId w:val="70"/>
  </w:num>
  <w:num w:numId="44">
    <w:abstractNumId w:val="58"/>
  </w:num>
  <w:num w:numId="45">
    <w:abstractNumId w:val="61"/>
  </w:num>
  <w:num w:numId="46">
    <w:abstractNumId w:val="60"/>
  </w:num>
  <w:num w:numId="47">
    <w:abstractNumId w:val="93"/>
  </w:num>
  <w:num w:numId="48">
    <w:abstractNumId w:val="49"/>
  </w:num>
  <w:num w:numId="49">
    <w:abstractNumId w:val="97"/>
  </w:num>
  <w:num w:numId="50">
    <w:abstractNumId w:val="25"/>
  </w:num>
  <w:num w:numId="51">
    <w:abstractNumId w:val="48"/>
  </w:num>
  <w:num w:numId="52">
    <w:abstractNumId w:val="90"/>
  </w:num>
  <w:num w:numId="53">
    <w:abstractNumId w:val="64"/>
  </w:num>
  <w:num w:numId="54">
    <w:abstractNumId w:val="35"/>
  </w:num>
  <w:num w:numId="55">
    <w:abstractNumId w:val="76"/>
  </w:num>
  <w:num w:numId="56">
    <w:abstractNumId w:val="44"/>
  </w:num>
  <w:num w:numId="57">
    <w:abstractNumId w:val="59"/>
  </w:num>
  <w:num w:numId="58">
    <w:abstractNumId w:val="43"/>
  </w:num>
  <w:num w:numId="59">
    <w:abstractNumId w:val="63"/>
  </w:num>
  <w:num w:numId="60">
    <w:abstractNumId w:val="19"/>
  </w:num>
  <w:num w:numId="61">
    <w:abstractNumId w:val="78"/>
  </w:num>
  <w:num w:numId="62">
    <w:abstractNumId w:val="89"/>
  </w:num>
  <w:num w:numId="63">
    <w:abstractNumId w:val="54"/>
  </w:num>
  <w:num w:numId="64">
    <w:abstractNumId w:val="69"/>
  </w:num>
  <w:num w:numId="65">
    <w:abstractNumId w:val="86"/>
  </w:num>
  <w:num w:numId="66">
    <w:abstractNumId w:val="72"/>
  </w:num>
  <w:num w:numId="67">
    <w:abstractNumId w:val="18"/>
  </w:num>
  <w:num w:numId="68">
    <w:abstractNumId w:val="87"/>
  </w:num>
  <w:num w:numId="69">
    <w:abstractNumId w:val="20"/>
  </w:num>
  <w:num w:numId="70">
    <w:abstractNumId w:val="38"/>
  </w:num>
  <w:num w:numId="71">
    <w:abstractNumId w:val="30"/>
  </w:num>
  <w:num w:numId="72">
    <w:abstractNumId w:val="74"/>
  </w:num>
  <w:num w:numId="73">
    <w:abstractNumId w:val="47"/>
  </w:num>
  <w:num w:numId="74">
    <w:abstractNumId w:val="26"/>
  </w:num>
  <w:num w:numId="75">
    <w:abstractNumId w:val="39"/>
  </w:num>
  <w:num w:numId="76">
    <w:abstractNumId w:val="99"/>
  </w:num>
  <w:num w:numId="77">
    <w:abstractNumId w:val="92"/>
  </w:num>
  <w:num w:numId="78">
    <w:abstractNumId w:val="67"/>
  </w:num>
  <w:num w:numId="79">
    <w:abstractNumId w:val="68"/>
  </w:num>
  <w:num w:numId="80">
    <w:abstractNumId w:val="75"/>
  </w:num>
  <w:num w:numId="81">
    <w:abstractNumId w:val="56"/>
  </w:num>
  <w:num w:numId="82">
    <w:abstractNumId w:val="42"/>
  </w:num>
  <w:num w:numId="83">
    <w:abstractNumId w:val="83"/>
  </w:num>
  <w:num w:numId="84">
    <w:abstractNumId w:val="51"/>
  </w:num>
  <w:num w:numId="85">
    <w:abstractNumId w:val="28"/>
  </w:num>
  <w:num w:numId="86">
    <w:abstractNumId w:val="15"/>
  </w:num>
  <w:num w:numId="87">
    <w:abstractNumId w:val="16"/>
  </w:num>
  <w:num w:numId="88">
    <w:abstractNumId w:val="52"/>
  </w:num>
  <w:num w:numId="89">
    <w:abstractNumId w:val="21"/>
  </w:num>
  <w:num w:numId="90">
    <w:abstractNumId w:val="50"/>
  </w:num>
  <w:num w:numId="91">
    <w:abstractNumId w:val="95"/>
  </w:num>
  <w:num w:numId="92">
    <w:abstractNumId w:val="45"/>
  </w:num>
  <w:num w:numId="93">
    <w:abstractNumId w:val="24"/>
  </w:num>
  <w:num w:numId="94">
    <w:abstractNumId w:val="4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F0D42"/>
    <w:rsid w:val="000004DD"/>
    <w:rsid w:val="0000167E"/>
    <w:rsid w:val="00002002"/>
    <w:rsid w:val="000027E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0B6B"/>
    <w:rsid w:val="0003176F"/>
    <w:rsid w:val="0003191A"/>
    <w:rsid w:val="00032251"/>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6EF7"/>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ABF"/>
    <w:rsid w:val="000C6FE1"/>
    <w:rsid w:val="000C73EA"/>
    <w:rsid w:val="000C7B09"/>
    <w:rsid w:val="000D0608"/>
    <w:rsid w:val="000D29DB"/>
    <w:rsid w:val="000D307A"/>
    <w:rsid w:val="000D335C"/>
    <w:rsid w:val="000D3BC4"/>
    <w:rsid w:val="000D3DBD"/>
    <w:rsid w:val="000D5107"/>
    <w:rsid w:val="000D5CB0"/>
    <w:rsid w:val="000D5E24"/>
    <w:rsid w:val="000D7DF5"/>
    <w:rsid w:val="000D7F27"/>
    <w:rsid w:val="000E0A40"/>
    <w:rsid w:val="000E0DCC"/>
    <w:rsid w:val="000E104A"/>
    <w:rsid w:val="000E1B1D"/>
    <w:rsid w:val="000E2AD6"/>
    <w:rsid w:val="000E2BAE"/>
    <w:rsid w:val="000E3159"/>
    <w:rsid w:val="000E3276"/>
    <w:rsid w:val="000E4895"/>
    <w:rsid w:val="000E4E75"/>
    <w:rsid w:val="000E6247"/>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061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1817"/>
    <w:rsid w:val="00151D26"/>
    <w:rsid w:val="00152DEB"/>
    <w:rsid w:val="00152E95"/>
    <w:rsid w:val="00152F38"/>
    <w:rsid w:val="00153E7D"/>
    <w:rsid w:val="00154499"/>
    <w:rsid w:val="00154CB8"/>
    <w:rsid w:val="00155B24"/>
    <w:rsid w:val="00155B87"/>
    <w:rsid w:val="0015685E"/>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2CA0"/>
    <w:rsid w:val="001732B5"/>
    <w:rsid w:val="00173B80"/>
    <w:rsid w:val="00173C4E"/>
    <w:rsid w:val="00175AD8"/>
    <w:rsid w:val="0017731F"/>
    <w:rsid w:val="00177E82"/>
    <w:rsid w:val="00180D40"/>
    <w:rsid w:val="0018117A"/>
    <w:rsid w:val="00181724"/>
    <w:rsid w:val="00181900"/>
    <w:rsid w:val="001819A0"/>
    <w:rsid w:val="00182A4F"/>
    <w:rsid w:val="00182EBD"/>
    <w:rsid w:val="0018327F"/>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75"/>
    <w:rsid w:val="001C4781"/>
    <w:rsid w:val="001C4B15"/>
    <w:rsid w:val="001D18C2"/>
    <w:rsid w:val="001D2837"/>
    <w:rsid w:val="001D30A4"/>
    <w:rsid w:val="001D3414"/>
    <w:rsid w:val="001D4412"/>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3F33"/>
    <w:rsid w:val="001F58C2"/>
    <w:rsid w:val="001F60DF"/>
    <w:rsid w:val="001F6138"/>
    <w:rsid w:val="001F6C2B"/>
    <w:rsid w:val="001F6CC3"/>
    <w:rsid w:val="001F7812"/>
    <w:rsid w:val="001F7D82"/>
    <w:rsid w:val="002010CF"/>
    <w:rsid w:val="00202450"/>
    <w:rsid w:val="002026E6"/>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945"/>
    <w:rsid w:val="00227A54"/>
    <w:rsid w:val="00227CB1"/>
    <w:rsid w:val="002302CC"/>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45D3"/>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727"/>
    <w:rsid w:val="00265C65"/>
    <w:rsid w:val="0026763A"/>
    <w:rsid w:val="002678A0"/>
    <w:rsid w:val="002709A9"/>
    <w:rsid w:val="00270EC9"/>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37C6"/>
    <w:rsid w:val="002964F0"/>
    <w:rsid w:val="0029656A"/>
    <w:rsid w:val="00296C34"/>
    <w:rsid w:val="00297DA7"/>
    <w:rsid w:val="002A0726"/>
    <w:rsid w:val="002A0844"/>
    <w:rsid w:val="002A123E"/>
    <w:rsid w:val="002A35C9"/>
    <w:rsid w:val="002A3E05"/>
    <w:rsid w:val="002A6364"/>
    <w:rsid w:val="002A6A10"/>
    <w:rsid w:val="002A6FB0"/>
    <w:rsid w:val="002A7EB6"/>
    <w:rsid w:val="002B0427"/>
    <w:rsid w:val="002B1BB8"/>
    <w:rsid w:val="002B1D55"/>
    <w:rsid w:val="002B2D71"/>
    <w:rsid w:val="002B2DAB"/>
    <w:rsid w:val="002B30A1"/>
    <w:rsid w:val="002B40A0"/>
    <w:rsid w:val="002B48FE"/>
    <w:rsid w:val="002B4B18"/>
    <w:rsid w:val="002B5CF7"/>
    <w:rsid w:val="002B66A2"/>
    <w:rsid w:val="002B68EB"/>
    <w:rsid w:val="002B706F"/>
    <w:rsid w:val="002B717A"/>
    <w:rsid w:val="002B7528"/>
    <w:rsid w:val="002C3670"/>
    <w:rsid w:val="002C3FC0"/>
    <w:rsid w:val="002C5376"/>
    <w:rsid w:val="002C542F"/>
    <w:rsid w:val="002C620C"/>
    <w:rsid w:val="002C6BA3"/>
    <w:rsid w:val="002C7332"/>
    <w:rsid w:val="002D0992"/>
    <w:rsid w:val="002D0A6F"/>
    <w:rsid w:val="002D0F2B"/>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0E14"/>
    <w:rsid w:val="002E1D78"/>
    <w:rsid w:val="002E22F5"/>
    <w:rsid w:val="002E29A2"/>
    <w:rsid w:val="002E2BEA"/>
    <w:rsid w:val="002E3BDF"/>
    <w:rsid w:val="002E5654"/>
    <w:rsid w:val="002E608E"/>
    <w:rsid w:val="002E7A48"/>
    <w:rsid w:val="002F1186"/>
    <w:rsid w:val="002F39DB"/>
    <w:rsid w:val="002F5210"/>
    <w:rsid w:val="002F6834"/>
    <w:rsid w:val="002F6AAA"/>
    <w:rsid w:val="002F7FFA"/>
    <w:rsid w:val="00301018"/>
    <w:rsid w:val="00303404"/>
    <w:rsid w:val="00303494"/>
    <w:rsid w:val="003046A6"/>
    <w:rsid w:val="00304812"/>
    <w:rsid w:val="00304F3F"/>
    <w:rsid w:val="00305E55"/>
    <w:rsid w:val="00306308"/>
    <w:rsid w:val="00306895"/>
    <w:rsid w:val="00310793"/>
    <w:rsid w:val="00310F4F"/>
    <w:rsid w:val="00311114"/>
    <w:rsid w:val="0031334E"/>
    <w:rsid w:val="003134C9"/>
    <w:rsid w:val="00314338"/>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1B5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18A0"/>
    <w:rsid w:val="00374504"/>
    <w:rsid w:val="0037544E"/>
    <w:rsid w:val="00376355"/>
    <w:rsid w:val="00376B4E"/>
    <w:rsid w:val="0037710A"/>
    <w:rsid w:val="003772B9"/>
    <w:rsid w:val="003777C9"/>
    <w:rsid w:val="00377F06"/>
    <w:rsid w:val="00381BFF"/>
    <w:rsid w:val="00382BBF"/>
    <w:rsid w:val="00384B82"/>
    <w:rsid w:val="00386129"/>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28DF"/>
    <w:rsid w:val="003D2B2B"/>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21B"/>
    <w:rsid w:val="00466622"/>
    <w:rsid w:val="004668B0"/>
    <w:rsid w:val="00466C92"/>
    <w:rsid w:val="00467E4E"/>
    <w:rsid w:val="00470132"/>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4E"/>
    <w:rsid w:val="004A43A4"/>
    <w:rsid w:val="004A4949"/>
    <w:rsid w:val="004A4D9D"/>
    <w:rsid w:val="004A6057"/>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2D42"/>
    <w:rsid w:val="004E3245"/>
    <w:rsid w:val="004E408D"/>
    <w:rsid w:val="004E40C9"/>
    <w:rsid w:val="004E519C"/>
    <w:rsid w:val="004E5C94"/>
    <w:rsid w:val="004E6527"/>
    <w:rsid w:val="004E7536"/>
    <w:rsid w:val="004E7F2E"/>
    <w:rsid w:val="004F0611"/>
    <w:rsid w:val="004F2064"/>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1C44"/>
    <w:rsid w:val="0052392B"/>
    <w:rsid w:val="0052463F"/>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77F3"/>
    <w:rsid w:val="005409E0"/>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587"/>
    <w:rsid w:val="00556D4E"/>
    <w:rsid w:val="00556EA3"/>
    <w:rsid w:val="00556FD7"/>
    <w:rsid w:val="0055729F"/>
    <w:rsid w:val="00557F9E"/>
    <w:rsid w:val="005607FF"/>
    <w:rsid w:val="00560C36"/>
    <w:rsid w:val="00561769"/>
    <w:rsid w:val="00561CAC"/>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F04"/>
    <w:rsid w:val="005D14ED"/>
    <w:rsid w:val="005D2092"/>
    <w:rsid w:val="005D3F86"/>
    <w:rsid w:val="005D415A"/>
    <w:rsid w:val="005D48BF"/>
    <w:rsid w:val="005D5325"/>
    <w:rsid w:val="005D5D1C"/>
    <w:rsid w:val="005D6129"/>
    <w:rsid w:val="005D6F5E"/>
    <w:rsid w:val="005E0358"/>
    <w:rsid w:val="005E1710"/>
    <w:rsid w:val="005E1B02"/>
    <w:rsid w:val="005E2DB0"/>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1503"/>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E87"/>
    <w:rsid w:val="00643000"/>
    <w:rsid w:val="006450CB"/>
    <w:rsid w:val="006459BF"/>
    <w:rsid w:val="00645AB8"/>
    <w:rsid w:val="006460B6"/>
    <w:rsid w:val="0064692F"/>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66DB6"/>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42E1"/>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2A8"/>
    <w:rsid w:val="006A540E"/>
    <w:rsid w:val="006A5888"/>
    <w:rsid w:val="006A6111"/>
    <w:rsid w:val="006B05B7"/>
    <w:rsid w:val="006B17C5"/>
    <w:rsid w:val="006B1B18"/>
    <w:rsid w:val="006B2B2E"/>
    <w:rsid w:val="006B35B3"/>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9B1"/>
    <w:rsid w:val="00720FC4"/>
    <w:rsid w:val="00721604"/>
    <w:rsid w:val="00721A3A"/>
    <w:rsid w:val="00721BE6"/>
    <w:rsid w:val="0072232A"/>
    <w:rsid w:val="00723AB9"/>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4BC6"/>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275"/>
    <w:rsid w:val="0078066E"/>
    <w:rsid w:val="00780B93"/>
    <w:rsid w:val="0078189B"/>
    <w:rsid w:val="007818CC"/>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712A"/>
    <w:rsid w:val="007A71C2"/>
    <w:rsid w:val="007B02DA"/>
    <w:rsid w:val="007B106E"/>
    <w:rsid w:val="007B27EF"/>
    <w:rsid w:val="007B2A21"/>
    <w:rsid w:val="007B3AD2"/>
    <w:rsid w:val="007B3E97"/>
    <w:rsid w:val="007B5C24"/>
    <w:rsid w:val="007B6BE4"/>
    <w:rsid w:val="007B70AC"/>
    <w:rsid w:val="007B7181"/>
    <w:rsid w:val="007B79E3"/>
    <w:rsid w:val="007C0955"/>
    <w:rsid w:val="007C17B7"/>
    <w:rsid w:val="007C1844"/>
    <w:rsid w:val="007C2098"/>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909"/>
    <w:rsid w:val="00800E01"/>
    <w:rsid w:val="00801058"/>
    <w:rsid w:val="00802B3A"/>
    <w:rsid w:val="00803CAC"/>
    <w:rsid w:val="008057F2"/>
    <w:rsid w:val="0080614D"/>
    <w:rsid w:val="00806236"/>
    <w:rsid w:val="008065AE"/>
    <w:rsid w:val="00806653"/>
    <w:rsid w:val="008077A0"/>
    <w:rsid w:val="00810D1D"/>
    <w:rsid w:val="00811B91"/>
    <w:rsid w:val="00811DB0"/>
    <w:rsid w:val="00811E71"/>
    <w:rsid w:val="00812C66"/>
    <w:rsid w:val="00813553"/>
    <w:rsid w:val="0081453B"/>
    <w:rsid w:val="00814B16"/>
    <w:rsid w:val="00814B52"/>
    <w:rsid w:val="0081550F"/>
    <w:rsid w:val="00815941"/>
    <w:rsid w:val="00816E02"/>
    <w:rsid w:val="00817733"/>
    <w:rsid w:val="00817E72"/>
    <w:rsid w:val="00820796"/>
    <w:rsid w:val="00820F54"/>
    <w:rsid w:val="00820FE5"/>
    <w:rsid w:val="00823BAF"/>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3C32"/>
    <w:rsid w:val="0084438E"/>
    <w:rsid w:val="0084454E"/>
    <w:rsid w:val="0084489C"/>
    <w:rsid w:val="00844DD7"/>
    <w:rsid w:val="00845C81"/>
    <w:rsid w:val="00846457"/>
    <w:rsid w:val="00846564"/>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FD9"/>
    <w:rsid w:val="00863A0F"/>
    <w:rsid w:val="0086486F"/>
    <w:rsid w:val="008658E2"/>
    <w:rsid w:val="00866DE5"/>
    <w:rsid w:val="00870EB0"/>
    <w:rsid w:val="0087156D"/>
    <w:rsid w:val="008715E1"/>
    <w:rsid w:val="00871CA0"/>
    <w:rsid w:val="00873030"/>
    <w:rsid w:val="0087394E"/>
    <w:rsid w:val="00873D92"/>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306"/>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C0289"/>
    <w:rsid w:val="008C0A50"/>
    <w:rsid w:val="008C101B"/>
    <w:rsid w:val="008C15F5"/>
    <w:rsid w:val="008C1616"/>
    <w:rsid w:val="008C2A95"/>
    <w:rsid w:val="008C2E04"/>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2F3A"/>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1DA0"/>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52F4D"/>
    <w:rsid w:val="00953852"/>
    <w:rsid w:val="00953B47"/>
    <w:rsid w:val="00953C75"/>
    <w:rsid w:val="00954E9E"/>
    <w:rsid w:val="00956A3E"/>
    <w:rsid w:val="00960228"/>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0D05"/>
    <w:rsid w:val="009820AA"/>
    <w:rsid w:val="00982C35"/>
    <w:rsid w:val="009831DE"/>
    <w:rsid w:val="0098344A"/>
    <w:rsid w:val="0098522C"/>
    <w:rsid w:val="009858E9"/>
    <w:rsid w:val="00986457"/>
    <w:rsid w:val="009866CA"/>
    <w:rsid w:val="00986AF8"/>
    <w:rsid w:val="00987069"/>
    <w:rsid w:val="009870C8"/>
    <w:rsid w:val="00987619"/>
    <w:rsid w:val="0099000A"/>
    <w:rsid w:val="00990498"/>
    <w:rsid w:val="0099075E"/>
    <w:rsid w:val="0099098E"/>
    <w:rsid w:val="00990BAE"/>
    <w:rsid w:val="009929B6"/>
    <w:rsid w:val="00993DC0"/>
    <w:rsid w:val="0099476D"/>
    <w:rsid w:val="00995A80"/>
    <w:rsid w:val="00996418"/>
    <w:rsid w:val="009964B4"/>
    <w:rsid w:val="0099678D"/>
    <w:rsid w:val="00997BA8"/>
    <w:rsid w:val="009A0BC8"/>
    <w:rsid w:val="009A0DC3"/>
    <w:rsid w:val="009A10BB"/>
    <w:rsid w:val="009A44B2"/>
    <w:rsid w:val="009A4A81"/>
    <w:rsid w:val="009A4E2E"/>
    <w:rsid w:val="009A544F"/>
    <w:rsid w:val="009A5A26"/>
    <w:rsid w:val="009A5A6D"/>
    <w:rsid w:val="009A5BFE"/>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345"/>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05"/>
    <w:rsid w:val="00A06F27"/>
    <w:rsid w:val="00A07212"/>
    <w:rsid w:val="00A07261"/>
    <w:rsid w:val="00A07570"/>
    <w:rsid w:val="00A076A3"/>
    <w:rsid w:val="00A07F22"/>
    <w:rsid w:val="00A148C4"/>
    <w:rsid w:val="00A16699"/>
    <w:rsid w:val="00A20290"/>
    <w:rsid w:val="00A20897"/>
    <w:rsid w:val="00A21237"/>
    <w:rsid w:val="00A231BD"/>
    <w:rsid w:val="00A25978"/>
    <w:rsid w:val="00A25F8B"/>
    <w:rsid w:val="00A25FFB"/>
    <w:rsid w:val="00A264E6"/>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866"/>
    <w:rsid w:val="00A63B34"/>
    <w:rsid w:val="00A64021"/>
    <w:rsid w:val="00A64216"/>
    <w:rsid w:val="00A64D79"/>
    <w:rsid w:val="00A6530C"/>
    <w:rsid w:val="00A65D5C"/>
    <w:rsid w:val="00A661C8"/>
    <w:rsid w:val="00A70FE0"/>
    <w:rsid w:val="00A7184B"/>
    <w:rsid w:val="00A72362"/>
    <w:rsid w:val="00A737E8"/>
    <w:rsid w:val="00A745F8"/>
    <w:rsid w:val="00A7542E"/>
    <w:rsid w:val="00A766EC"/>
    <w:rsid w:val="00A77917"/>
    <w:rsid w:val="00A80086"/>
    <w:rsid w:val="00A80262"/>
    <w:rsid w:val="00A806C5"/>
    <w:rsid w:val="00A80D46"/>
    <w:rsid w:val="00A81606"/>
    <w:rsid w:val="00A818FE"/>
    <w:rsid w:val="00A81B56"/>
    <w:rsid w:val="00A82948"/>
    <w:rsid w:val="00A854F8"/>
    <w:rsid w:val="00A867A7"/>
    <w:rsid w:val="00A86BE6"/>
    <w:rsid w:val="00A87329"/>
    <w:rsid w:val="00A878E7"/>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20FD"/>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0F3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A25"/>
    <w:rsid w:val="00B13FCD"/>
    <w:rsid w:val="00B141B2"/>
    <w:rsid w:val="00B143A5"/>
    <w:rsid w:val="00B14469"/>
    <w:rsid w:val="00B14AC7"/>
    <w:rsid w:val="00B14E3D"/>
    <w:rsid w:val="00B1559B"/>
    <w:rsid w:val="00B15DBD"/>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BC6"/>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4E7A"/>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2B5"/>
    <w:rsid w:val="00BB0EA2"/>
    <w:rsid w:val="00BB10E5"/>
    <w:rsid w:val="00BB1421"/>
    <w:rsid w:val="00BB24F8"/>
    <w:rsid w:val="00BB272F"/>
    <w:rsid w:val="00BB366E"/>
    <w:rsid w:val="00BB39D0"/>
    <w:rsid w:val="00BB5D86"/>
    <w:rsid w:val="00BB5DA5"/>
    <w:rsid w:val="00BB66A0"/>
    <w:rsid w:val="00BB68C5"/>
    <w:rsid w:val="00BB6D1C"/>
    <w:rsid w:val="00BB6FA8"/>
    <w:rsid w:val="00BB784C"/>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1468"/>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1459"/>
    <w:rsid w:val="00C4268F"/>
    <w:rsid w:val="00C42BBC"/>
    <w:rsid w:val="00C45374"/>
    <w:rsid w:val="00C4556F"/>
    <w:rsid w:val="00C4732C"/>
    <w:rsid w:val="00C4739B"/>
    <w:rsid w:val="00C47967"/>
    <w:rsid w:val="00C50523"/>
    <w:rsid w:val="00C5055A"/>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3F6E"/>
    <w:rsid w:val="00C9587D"/>
    <w:rsid w:val="00C959C2"/>
    <w:rsid w:val="00C95C56"/>
    <w:rsid w:val="00C96E88"/>
    <w:rsid w:val="00CA0094"/>
    <w:rsid w:val="00CA0982"/>
    <w:rsid w:val="00CA2B7C"/>
    <w:rsid w:val="00CA312F"/>
    <w:rsid w:val="00CA3D92"/>
    <w:rsid w:val="00CA4622"/>
    <w:rsid w:val="00CA4EC5"/>
    <w:rsid w:val="00CA5A06"/>
    <w:rsid w:val="00CA6A53"/>
    <w:rsid w:val="00CA6C52"/>
    <w:rsid w:val="00CA70AF"/>
    <w:rsid w:val="00CA772E"/>
    <w:rsid w:val="00CA7936"/>
    <w:rsid w:val="00CB01DA"/>
    <w:rsid w:val="00CB04D4"/>
    <w:rsid w:val="00CB1118"/>
    <w:rsid w:val="00CB127B"/>
    <w:rsid w:val="00CB210B"/>
    <w:rsid w:val="00CB2C81"/>
    <w:rsid w:val="00CB51CD"/>
    <w:rsid w:val="00CB5498"/>
    <w:rsid w:val="00CB761F"/>
    <w:rsid w:val="00CB76EE"/>
    <w:rsid w:val="00CC17AB"/>
    <w:rsid w:val="00CC231E"/>
    <w:rsid w:val="00CC330C"/>
    <w:rsid w:val="00CC4824"/>
    <w:rsid w:val="00CC4C7B"/>
    <w:rsid w:val="00CC5620"/>
    <w:rsid w:val="00CC6B38"/>
    <w:rsid w:val="00CC71C0"/>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32B"/>
    <w:rsid w:val="00CF4CD3"/>
    <w:rsid w:val="00CF4D3D"/>
    <w:rsid w:val="00CF5AB1"/>
    <w:rsid w:val="00CF5D9B"/>
    <w:rsid w:val="00CF646C"/>
    <w:rsid w:val="00CF68F1"/>
    <w:rsid w:val="00CF6AE7"/>
    <w:rsid w:val="00CF7391"/>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368D"/>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2ED"/>
    <w:rsid w:val="00D46DFD"/>
    <w:rsid w:val="00D4760B"/>
    <w:rsid w:val="00D47B9C"/>
    <w:rsid w:val="00D5086B"/>
    <w:rsid w:val="00D51D54"/>
    <w:rsid w:val="00D51DBE"/>
    <w:rsid w:val="00D526DA"/>
    <w:rsid w:val="00D539D9"/>
    <w:rsid w:val="00D54474"/>
    <w:rsid w:val="00D54841"/>
    <w:rsid w:val="00D56A80"/>
    <w:rsid w:val="00D574A1"/>
    <w:rsid w:val="00D60057"/>
    <w:rsid w:val="00D609E9"/>
    <w:rsid w:val="00D60EDA"/>
    <w:rsid w:val="00D61F6F"/>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4C9"/>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022C"/>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6E28"/>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0A35"/>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3EC"/>
    <w:rsid w:val="00E175AF"/>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2A"/>
    <w:rsid w:val="00E47618"/>
    <w:rsid w:val="00E50295"/>
    <w:rsid w:val="00E50814"/>
    <w:rsid w:val="00E52C9F"/>
    <w:rsid w:val="00E539AC"/>
    <w:rsid w:val="00E55F6D"/>
    <w:rsid w:val="00E56B95"/>
    <w:rsid w:val="00E572D2"/>
    <w:rsid w:val="00E57A0B"/>
    <w:rsid w:val="00E57CD2"/>
    <w:rsid w:val="00E60E5B"/>
    <w:rsid w:val="00E611CC"/>
    <w:rsid w:val="00E62A0B"/>
    <w:rsid w:val="00E644AC"/>
    <w:rsid w:val="00E64C81"/>
    <w:rsid w:val="00E64F44"/>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087C"/>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C569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5963"/>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53B6"/>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15D8"/>
    <w:rsid w:val="00F4251F"/>
    <w:rsid w:val="00F447EC"/>
    <w:rsid w:val="00F47511"/>
    <w:rsid w:val="00F47C8B"/>
    <w:rsid w:val="00F47ED7"/>
    <w:rsid w:val="00F47F8E"/>
    <w:rsid w:val="00F505C9"/>
    <w:rsid w:val="00F5071E"/>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78D"/>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5873"/>
    <w:rsid w:val="00FA6498"/>
    <w:rsid w:val="00FA6EF4"/>
    <w:rsid w:val="00FB1050"/>
    <w:rsid w:val="00FB27B2"/>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2CF0"/>
    <w:rsid w:val="00FD3D77"/>
    <w:rsid w:val="00FD607C"/>
    <w:rsid w:val="00FD685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47A98A-55D2-41DA-A766-9374C1A5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locked="1" w:uiPriority="0"/>
    <w:lsdException w:name="List 2" w:locked="1" w:semiHidden="1" w:uiPriority="0" w:unhideWhenUsed="1"/>
    <w:lsdException w:name="List 3" w:locked="1" w:semiHidden="1" w:uiPriority="0" w:unhideWhenUsed="1"/>
    <w:lsdException w:name="List 4" w:locked="1" w:uiPriority="0"/>
    <w:lsdException w:name="List 5" w:locked="1" w:uiPriority="0"/>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iPriority="0" w:unhideWhenUsed="1"/>
    <w:lsdException w:name="HTML Address" w:semiHidden="1" w:unhideWhenUsed="1"/>
    <w:lsdException w:name="HTML Cite" w:locked="1" w:semiHidden="1" w:uiPriority="0" w:unhideWhenUsed="1"/>
    <w:lsdException w:name="HTML Code" w:locked="1" w:semiHidden="1" w:uiPriority="0" w:unhideWhenUsed="1"/>
    <w:lsdException w:name="HTML Definition" w:locked="1" w:semiHidden="1" w:uiPriority="0" w:unhideWhenUsed="1"/>
    <w:lsdException w:name="HTML Keyboard" w:locked="1" w:semiHidden="1" w:uiPriority="0" w:unhideWhenUsed="1"/>
    <w:lsdException w:name="HTML Preformatted" w:semiHidden="1" w:unhideWhenUsed="1"/>
    <w:lsdException w:name="HTML Sample" w:locked="1" w:semiHidden="1" w:uiPriority="0"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3">
    <w:name w:val="heading 2"/>
    <w:aliases w:val="H2,H21,Numbered text 3,h2,H22,H23,H24,H211,H25,H212,H221,H231,H241,H2111,H26,H213,H222,H232,H242,H2112,H27,H214,H28,H29,H210,H215,H216,H217,H218,H219,H220,H2110,H223,H2113,H224,H225,H226,H227,H228,H229,H230,H233,H234,H235"/>
    <w:basedOn w:val="a5"/>
    <w:next w:val="a5"/>
    <w:link w:val="24"/>
    <w:uiPriority w:val="99"/>
    <w:qFormat/>
    <w:rsid w:val="00DA09A0"/>
    <w:pPr>
      <w:keepNext/>
      <w:tabs>
        <w:tab w:val="num" w:pos="576"/>
      </w:tabs>
      <w:ind w:left="576" w:hanging="576"/>
      <w:jc w:val="center"/>
      <w:outlineLvl w:val="1"/>
    </w:pPr>
    <w:rPr>
      <w:b/>
      <w:bCs/>
      <w:sz w:val="30"/>
      <w:szCs w:val="30"/>
    </w:rPr>
  </w:style>
  <w:style w:type="paragraph" w:styleId="33">
    <w:name w:val="heading 3"/>
    <w:basedOn w:val="a5"/>
    <w:next w:val="a5"/>
    <w:link w:val="34"/>
    <w:uiPriority w:val="99"/>
    <w:qFormat/>
    <w:rsid w:val="00DA09A0"/>
    <w:pPr>
      <w:keepNext/>
      <w:tabs>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tabs>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tabs>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tabs>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tabs>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tabs>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4">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3"/>
    <w:uiPriority w:val="99"/>
    <w:locked/>
    <w:rsid w:val="00DC000D"/>
    <w:rPr>
      <w:b/>
      <w:bCs/>
      <w:sz w:val="30"/>
      <w:szCs w:val="30"/>
    </w:rPr>
  </w:style>
  <w:style w:type="character" w:customStyle="1" w:styleId="34">
    <w:name w:val="Заголовок 3 Знак"/>
    <w:basedOn w:val="a6"/>
    <w:link w:val="33"/>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sz w:val="22"/>
      <w:szCs w:val="22"/>
    </w:rPr>
  </w:style>
  <w:style w:type="character" w:customStyle="1" w:styleId="70">
    <w:name w:val="Заголовок 7 Знак"/>
    <w:basedOn w:val="a6"/>
    <w:link w:val="7"/>
    <w:uiPriority w:val="99"/>
    <w:locked/>
    <w:rsid w:val="007B7181"/>
    <w:rPr>
      <w:rFonts w:ascii="Arial" w:hAnsi="Arial" w:cs="Arial"/>
    </w:rPr>
  </w:style>
  <w:style w:type="character" w:customStyle="1" w:styleId="80">
    <w:name w:val="Заголовок 8 Знак"/>
    <w:basedOn w:val="a6"/>
    <w:link w:val="8"/>
    <w:uiPriority w:val="99"/>
    <w:locked/>
    <w:rsid w:val="005E4C40"/>
    <w:rPr>
      <w:rFonts w:ascii="Arial" w:hAnsi="Arial" w:cs="Arial"/>
      <w:i/>
      <w:iCs/>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0">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5">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5">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6">
    <w:name w:val="Body Text Indent 2"/>
    <w:aliases w:val="Знак,Знак1"/>
    <w:basedOn w:val="a5"/>
    <w:link w:val="27"/>
    <w:uiPriority w:val="99"/>
    <w:rsid w:val="005E4C40"/>
    <w:pPr>
      <w:widowControl w:val="0"/>
      <w:adjustRightInd w:val="0"/>
      <w:spacing w:after="160" w:line="240" w:lineRule="exact"/>
      <w:jc w:val="right"/>
    </w:pPr>
    <w:rPr>
      <w:sz w:val="20"/>
      <w:szCs w:val="20"/>
      <w:lang w:val="en-GB" w:eastAsia="en-US"/>
    </w:rPr>
  </w:style>
  <w:style w:type="character" w:customStyle="1" w:styleId="27">
    <w:name w:val="Основной текст с отступом 2 Знак"/>
    <w:aliases w:val="Знак Знак2,Знак1 Знак"/>
    <w:basedOn w:val="a6"/>
    <w:link w:val="26"/>
    <w:uiPriority w:val="99"/>
    <w:locked/>
    <w:rsid w:val="003B0B1E"/>
    <w:rPr>
      <w:sz w:val="24"/>
      <w:szCs w:val="24"/>
    </w:rPr>
  </w:style>
  <w:style w:type="paragraph" w:styleId="36">
    <w:name w:val="Body Text Indent 3"/>
    <w:basedOn w:val="a5"/>
    <w:link w:val="37"/>
    <w:uiPriority w:val="99"/>
    <w:rsid w:val="00DA09A0"/>
    <w:pPr>
      <w:spacing w:after="120"/>
      <w:ind w:left="283"/>
    </w:pPr>
    <w:rPr>
      <w:sz w:val="16"/>
      <w:szCs w:val="16"/>
    </w:rPr>
  </w:style>
  <w:style w:type="character" w:customStyle="1" w:styleId="37">
    <w:name w:val="Основной текст с отступом 3 Знак"/>
    <w:basedOn w:val="a6"/>
    <w:link w:val="36"/>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8">
    <w:name w:val="Body Text 3"/>
    <w:basedOn w:val="a5"/>
    <w:link w:val="39"/>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9">
    <w:name w:val="Основной текст 3 Знак"/>
    <w:basedOn w:val="a6"/>
    <w:link w:val="38"/>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8">
    <w:name w:val="Body Text First Indent 2"/>
    <w:basedOn w:val="12"/>
    <w:link w:val="29"/>
    <w:uiPriority w:val="99"/>
    <w:rsid w:val="00DA09A0"/>
    <w:pPr>
      <w:spacing w:before="0" w:after="120"/>
      <w:ind w:left="283" w:firstLine="210"/>
    </w:pPr>
  </w:style>
  <w:style w:type="character" w:customStyle="1" w:styleId="29">
    <w:name w:val="Красная строка 2 Знак"/>
    <w:basedOn w:val="a9"/>
    <w:link w:val="28"/>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a">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b">
    <w:name w:val="List Continue 2"/>
    <w:basedOn w:val="a5"/>
    <w:uiPriority w:val="99"/>
    <w:rsid w:val="00DA09A0"/>
    <w:pPr>
      <w:spacing w:after="120"/>
      <w:ind w:left="566"/>
    </w:pPr>
  </w:style>
  <w:style w:type="paragraph" w:styleId="3a">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c">
    <w:name w:val="List 2"/>
    <w:basedOn w:val="a5"/>
    <w:uiPriority w:val="99"/>
    <w:rsid w:val="00DA09A0"/>
    <w:pPr>
      <w:ind w:left="566" w:hanging="283"/>
    </w:pPr>
  </w:style>
  <w:style w:type="paragraph" w:styleId="3b">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3"/>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6"/>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c">
    <w:name w:val="Стиль3 Знак"/>
    <w:basedOn w:val="15"/>
    <w:uiPriority w:val="99"/>
    <w:rsid w:val="00DA09A0"/>
    <w:rPr>
      <w:sz w:val="24"/>
      <w:szCs w:val="24"/>
      <w:lang w:val="ru-RU" w:eastAsia="ru-RU"/>
    </w:rPr>
  </w:style>
  <w:style w:type="paragraph" w:customStyle="1" w:styleId="47">
    <w:name w:val="Стиль4"/>
    <w:basedOn w:val="23"/>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d">
    <w:name w:val="Body Text 2"/>
    <w:basedOn w:val="a5"/>
    <w:link w:val="2e"/>
    <w:uiPriority w:val="99"/>
    <w:rsid w:val="003559BB"/>
    <w:pPr>
      <w:spacing w:after="120" w:line="480" w:lineRule="auto"/>
    </w:pPr>
  </w:style>
  <w:style w:type="character" w:customStyle="1" w:styleId="2e">
    <w:name w:val="Основной текст 2 Знак"/>
    <w:basedOn w:val="a6"/>
    <w:link w:val="2d"/>
    <w:uiPriority w:val="99"/>
    <w:locked/>
    <w:rsid w:val="003559BB"/>
    <w:rPr>
      <w:sz w:val="24"/>
      <w:szCs w:val="24"/>
    </w:rPr>
  </w:style>
  <w:style w:type="table" w:styleId="afffff">
    <w:name w:val="Table Grid"/>
    <w:basedOn w:val="a7"/>
    <w:uiPriority w:val="59"/>
    <w:rsid w:val="00053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8">
    <w:name w:val="Заг. 4"/>
    <w:basedOn w:val="42"/>
    <w:uiPriority w:val="99"/>
    <w:rsid w:val="005E4C40"/>
    <w:pPr>
      <w:tabs>
        <w:tab w:val="clear" w:pos="864"/>
      </w:tabs>
      <w:spacing w:before="120"/>
      <w:ind w:left="0" w:firstLine="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tabs>
        <w:tab w:val="clear" w:pos="1584"/>
      </w:tabs>
      <w:spacing w:before="0" w:after="0"/>
      <w:ind w:left="0" w:firstLine="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f">
    <w:name w:val="ТДК Зг 2"/>
    <w:basedOn w:val="23"/>
    <w:uiPriority w:val="99"/>
    <w:rsid w:val="005E4C40"/>
    <w:pPr>
      <w:tabs>
        <w:tab w:val="clear" w:pos="576"/>
        <w:tab w:val="num" w:pos="390"/>
        <w:tab w:val="left" w:pos="567"/>
        <w:tab w:val="num" w:pos="643"/>
      </w:tabs>
      <w:spacing w:before="360" w:after="240"/>
      <w:ind w:left="1418" w:right="1134" w:hanging="930"/>
    </w:pPr>
    <w:rPr>
      <w:rFonts w:ascii="Arial" w:hAnsi="Arial" w:cs="Arial"/>
      <w:b w:val="0"/>
      <w:bCs w:val="0"/>
      <w:color w:val="000000"/>
      <w:sz w:val="24"/>
      <w:szCs w:val="24"/>
    </w:rPr>
  </w:style>
  <w:style w:type="paragraph" w:customStyle="1" w:styleId="3e">
    <w:name w:val="ТДК Зг 3"/>
    <w:basedOn w:val="33"/>
    <w:uiPriority w:val="99"/>
    <w:rsid w:val="005E4C40"/>
    <w:pPr>
      <w:keepNext w:val="0"/>
      <w:tabs>
        <w:tab w:val="clear" w:pos="170"/>
        <w:tab w:val="num" w:pos="390"/>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9">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3"/>
    <w:link w:val="3f0"/>
    <w:uiPriority w:val="99"/>
    <w:rsid w:val="00F27135"/>
    <w:pPr>
      <w:keepNext w:val="0"/>
      <w:widowControl w:val="0"/>
      <w:tabs>
        <w:tab w:val="clear" w:pos="576"/>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3"/>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3"/>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3"/>
    <w:next w:val="Text"/>
    <w:uiPriority w:val="99"/>
    <w:rsid w:val="00BC215D"/>
    <w:pPr>
      <w:keepNext w:val="0"/>
      <w:tabs>
        <w:tab w:val="clear" w:pos="576"/>
      </w:tabs>
      <w:spacing w:before="240" w:after="0"/>
      <w:ind w:left="0" w:firstLine="0"/>
      <w:outlineLvl w:val="9"/>
    </w:pPr>
    <w:rPr>
      <w:rFonts w:ascii="TimesET" w:hAnsi="TimesET" w:cs="TimesET"/>
      <w:sz w:val="32"/>
      <w:szCs w:val="32"/>
    </w:rPr>
  </w:style>
  <w:style w:type="paragraph" w:customStyle="1" w:styleId="Title4">
    <w:name w:val="Title 4"/>
    <w:basedOn w:val="42"/>
    <w:next w:val="Text"/>
    <w:uiPriority w:val="99"/>
    <w:rsid w:val="00BC215D"/>
    <w:pPr>
      <w:keepNext w:val="0"/>
      <w:tabs>
        <w:tab w:val="clear" w:pos="864"/>
      </w:tabs>
      <w:spacing w:before="0" w:after="0"/>
      <w:ind w:left="0" w:firstLine="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 w:id="724766483">
      <w:bodyDiv w:val="1"/>
      <w:marLeft w:val="0"/>
      <w:marRight w:val="0"/>
      <w:marTop w:val="0"/>
      <w:marBottom w:val="0"/>
      <w:divBdr>
        <w:top w:val="none" w:sz="0" w:space="0" w:color="auto"/>
        <w:left w:val="none" w:sz="0" w:space="0" w:color="auto"/>
        <w:bottom w:val="none" w:sz="0" w:space="0" w:color="auto"/>
        <w:right w:val="none" w:sz="0" w:space="0" w:color="auto"/>
      </w:divBdr>
      <w:divsChild>
        <w:div w:id="1187713974">
          <w:marLeft w:val="0"/>
          <w:marRight w:val="0"/>
          <w:marTop w:val="0"/>
          <w:marBottom w:val="0"/>
          <w:divBdr>
            <w:top w:val="none" w:sz="0" w:space="0" w:color="auto"/>
            <w:left w:val="none" w:sz="0" w:space="0" w:color="auto"/>
            <w:bottom w:val="none" w:sz="0" w:space="0" w:color="auto"/>
            <w:right w:val="none" w:sz="0" w:space="0" w:color="auto"/>
          </w:divBdr>
          <w:divsChild>
            <w:div w:id="979698523">
              <w:marLeft w:val="0"/>
              <w:marRight w:val="0"/>
              <w:marTop w:val="0"/>
              <w:marBottom w:val="0"/>
              <w:divBdr>
                <w:top w:val="none" w:sz="0" w:space="0" w:color="auto"/>
                <w:left w:val="none" w:sz="0" w:space="0" w:color="auto"/>
                <w:bottom w:val="none" w:sz="0" w:space="0" w:color="auto"/>
                <w:right w:val="none" w:sz="0" w:space="0" w:color="auto"/>
              </w:divBdr>
              <w:divsChild>
                <w:div w:id="1741176207">
                  <w:marLeft w:val="0"/>
                  <w:marRight w:val="0"/>
                  <w:marTop w:val="0"/>
                  <w:marBottom w:val="0"/>
                  <w:divBdr>
                    <w:top w:val="none" w:sz="0" w:space="0" w:color="auto"/>
                    <w:left w:val="none" w:sz="0" w:space="0" w:color="auto"/>
                    <w:bottom w:val="none" w:sz="0" w:space="0" w:color="auto"/>
                    <w:right w:val="none" w:sz="0" w:space="0" w:color="auto"/>
                  </w:divBdr>
                  <w:divsChild>
                    <w:div w:id="511912956">
                      <w:marLeft w:val="0"/>
                      <w:marRight w:val="0"/>
                      <w:marTop w:val="0"/>
                      <w:marBottom w:val="0"/>
                      <w:divBdr>
                        <w:top w:val="none" w:sz="0" w:space="0" w:color="auto"/>
                        <w:left w:val="none" w:sz="0" w:space="0" w:color="auto"/>
                        <w:bottom w:val="none" w:sz="0" w:space="0" w:color="auto"/>
                        <w:right w:val="none" w:sz="0" w:space="0" w:color="auto"/>
                      </w:divBdr>
                      <w:divsChild>
                        <w:div w:id="328599143">
                          <w:marLeft w:val="0"/>
                          <w:marRight w:val="0"/>
                          <w:marTop w:val="0"/>
                          <w:marBottom w:val="0"/>
                          <w:divBdr>
                            <w:top w:val="none" w:sz="0" w:space="0" w:color="auto"/>
                            <w:left w:val="none" w:sz="0" w:space="0" w:color="auto"/>
                            <w:bottom w:val="none" w:sz="0" w:space="0" w:color="auto"/>
                            <w:right w:val="none" w:sz="0" w:space="0" w:color="auto"/>
                          </w:divBdr>
                          <w:divsChild>
                            <w:div w:id="47655389">
                              <w:marLeft w:val="0"/>
                              <w:marRight w:val="0"/>
                              <w:marTop w:val="0"/>
                              <w:marBottom w:val="0"/>
                              <w:divBdr>
                                <w:top w:val="none" w:sz="0" w:space="0" w:color="auto"/>
                                <w:left w:val="none" w:sz="0" w:space="0" w:color="auto"/>
                                <w:bottom w:val="none" w:sz="0" w:space="0" w:color="auto"/>
                                <w:right w:val="none" w:sz="0" w:space="0" w:color="auto"/>
                              </w:divBdr>
                              <w:divsChild>
                                <w:div w:id="1380400783">
                                  <w:marLeft w:val="0"/>
                                  <w:marRight w:val="0"/>
                                  <w:marTop w:val="0"/>
                                  <w:marBottom w:val="0"/>
                                  <w:divBdr>
                                    <w:top w:val="none" w:sz="0" w:space="0" w:color="auto"/>
                                    <w:left w:val="none" w:sz="0" w:space="0" w:color="auto"/>
                                    <w:bottom w:val="none" w:sz="0" w:space="0" w:color="auto"/>
                                    <w:right w:val="none" w:sz="0" w:space="0" w:color="auto"/>
                                  </w:divBdr>
                                  <w:divsChild>
                                    <w:div w:id="1403675927">
                                      <w:marLeft w:val="0"/>
                                      <w:marRight w:val="0"/>
                                      <w:marTop w:val="0"/>
                                      <w:marBottom w:val="0"/>
                                      <w:divBdr>
                                        <w:top w:val="none" w:sz="0" w:space="0" w:color="auto"/>
                                        <w:left w:val="none" w:sz="0" w:space="0" w:color="auto"/>
                                        <w:bottom w:val="none" w:sz="0" w:space="0" w:color="auto"/>
                                        <w:right w:val="none" w:sz="0" w:space="0" w:color="auto"/>
                                      </w:divBdr>
                                      <w:divsChild>
                                        <w:div w:id="1698963277">
                                          <w:marLeft w:val="0"/>
                                          <w:marRight w:val="0"/>
                                          <w:marTop w:val="0"/>
                                          <w:marBottom w:val="0"/>
                                          <w:divBdr>
                                            <w:top w:val="none" w:sz="0" w:space="0" w:color="auto"/>
                                            <w:left w:val="none" w:sz="0" w:space="0" w:color="auto"/>
                                            <w:bottom w:val="none" w:sz="0" w:space="0" w:color="auto"/>
                                            <w:right w:val="none" w:sz="0" w:space="0" w:color="auto"/>
                                          </w:divBdr>
                                          <w:divsChild>
                                            <w:div w:id="32580470">
                                              <w:marLeft w:val="0"/>
                                              <w:marRight w:val="0"/>
                                              <w:marTop w:val="0"/>
                                              <w:marBottom w:val="0"/>
                                              <w:divBdr>
                                                <w:top w:val="none" w:sz="0" w:space="0" w:color="auto"/>
                                                <w:left w:val="none" w:sz="0" w:space="0" w:color="auto"/>
                                                <w:bottom w:val="none" w:sz="0" w:space="0" w:color="auto"/>
                                                <w:right w:val="none" w:sz="0" w:space="0" w:color="auto"/>
                                              </w:divBdr>
                                              <w:divsChild>
                                                <w:div w:id="573856024">
                                                  <w:marLeft w:val="0"/>
                                                  <w:marRight w:val="0"/>
                                                  <w:marTop w:val="0"/>
                                                  <w:marBottom w:val="0"/>
                                                  <w:divBdr>
                                                    <w:top w:val="none" w:sz="0" w:space="0" w:color="auto"/>
                                                    <w:left w:val="none" w:sz="0" w:space="0" w:color="auto"/>
                                                    <w:bottom w:val="none" w:sz="0" w:space="0" w:color="auto"/>
                                                    <w:right w:val="none" w:sz="0" w:space="0" w:color="auto"/>
                                                  </w:divBdr>
                                                  <w:divsChild>
                                                    <w:div w:id="205531343">
                                                      <w:marLeft w:val="0"/>
                                                      <w:marRight w:val="0"/>
                                                      <w:marTop w:val="0"/>
                                                      <w:marBottom w:val="0"/>
                                                      <w:divBdr>
                                                        <w:top w:val="none" w:sz="0" w:space="0" w:color="auto"/>
                                                        <w:left w:val="none" w:sz="0" w:space="0" w:color="auto"/>
                                                        <w:bottom w:val="none" w:sz="0" w:space="0" w:color="auto"/>
                                                        <w:right w:val="none" w:sz="0" w:space="0" w:color="auto"/>
                                                      </w:divBdr>
                                                      <w:divsChild>
                                                        <w:div w:id="1901404453">
                                                          <w:marLeft w:val="0"/>
                                                          <w:marRight w:val="0"/>
                                                          <w:marTop w:val="0"/>
                                                          <w:marBottom w:val="0"/>
                                                          <w:divBdr>
                                                            <w:top w:val="none" w:sz="0" w:space="0" w:color="auto"/>
                                                            <w:left w:val="none" w:sz="0" w:space="0" w:color="auto"/>
                                                            <w:bottom w:val="none" w:sz="0" w:space="0" w:color="auto"/>
                                                            <w:right w:val="none" w:sz="0" w:space="0" w:color="auto"/>
                                                          </w:divBdr>
                                                          <w:divsChild>
                                                            <w:div w:id="388723586">
                                                              <w:marLeft w:val="0"/>
                                                              <w:marRight w:val="0"/>
                                                              <w:marTop w:val="0"/>
                                                              <w:marBottom w:val="0"/>
                                                              <w:divBdr>
                                                                <w:top w:val="none" w:sz="0" w:space="0" w:color="auto"/>
                                                                <w:left w:val="none" w:sz="0" w:space="0" w:color="auto"/>
                                                                <w:bottom w:val="none" w:sz="0" w:space="0" w:color="auto"/>
                                                                <w:right w:val="none" w:sz="0" w:space="0" w:color="auto"/>
                                                              </w:divBdr>
                                                              <w:divsChild>
                                                                <w:div w:id="1548880627">
                                                                  <w:marLeft w:val="0"/>
                                                                  <w:marRight w:val="0"/>
                                                                  <w:marTop w:val="0"/>
                                                                  <w:marBottom w:val="0"/>
                                                                  <w:divBdr>
                                                                    <w:top w:val="none" w:sz="0" w:space="0" w:color="auto"/>
                                                                    <w:left w:val="none" w:sz="0" w:space="0" w:color="auto"/>
                                                                    <w:bottom w:val="none" w:sz="0" w:space="0" w:color="auto"/>
                                                                    <w:right w:val="none" w:sz="0" w:space="0" w:color="auto"/>
                                                                  </w:divBdr>
                                                                  <w:divsChild>
                                                                    <w:div w:id="307520148">
                                                                      <w:marLeft w:val="0"/>
                                                                      <w:marRight w:val="0"/>
                                                                      <w:marTop w:val="0"/>
                                                                      <w:marBottom w:val="0"/>
                                                                      <w:divBdr>
                                                                        <w:top w:val="none" w:sz="0" w:space="0" w:color="auto"/>
                                                                        <w:left w:val="none" w:sz="0" w:space="0" w:color="auto"/>
                                                                        <w:bottom w:val="none" w:sz="0" w:space="0" w:color="auto"/>
                                                                        <w:right w:val="none" w:sz="0" w:space="0" w:color="auto"/>
                                                                      </w:divBdr>
                                                                      <w:divsChild>
                                                                        <w:div w:id="798955322">
                                                                          <w:marLeft w:val="0"/>
                                                                          <w:marRight w:val="0"/>
                                                                          <w:marTop w:val="0"/>
                                                                          <w:marBottom w:val="0"/>
                                                                          <w:divBdr>
                                                                            <w:top w:val="none" w:sz="0" w:space="0" w:color="auto"/>
                                                                            <w:left w:val="none" w:sz="0" w:space="0" w:color="auto"/>
                                                                            <w:bottom w:val="none" w:sz="0" w:space="0" w:color="auto"/>
                                                                            <w:right w:val="none" w:sz="0" w:space="0" w:color="auto"/>
                                                                          </w:divBdr>
                                                                          <w:divsChild>
                                                                            <w:div w:id="561060924">
                                                                              <w:marLeft w:val="0"/>
                                                                              <w:marRight w:val="0"/>
                                                                              <w:marTop w:val="0"/>
                                                                              <w:marBottom w:val="0"/>
                                                                              <w:divBdr>
                                                                                <w:top w:val="none" w:sz="0" w:space="0" w:color="auto"/>
                                                                                <w:left w:val="none" w:sz="0" w:space="0" w:color="auto"/>
                                                                                <w:bottom w:val="none" w:sz="0" w:space="0" w:color="auto"/>
                                                                                <w:right w:val="none" w:sz="0" w:space="0" w:color="auto"/>
                                                                              </w:divBdr>
                                                                              <w:divsChild>
                                                                                <w:div w:id="1971284433">
                                                                                  <w:marLeft w:val="0"/>
                                                                                  <w:marRight w:val="0"/>
                                                                                  <w:marTop w:val="0"/>
                                                                                  <w:marBottom w:val="0"/>
                                                                                  <w:divBdr>
                                                                                    <w:top w:val="none" w:sz="0" w:space="0" w:color="auto"/>
                                                                                    <w:left w:val="none" w:sz="0" w:space="0" w:color="auto"/>
                                                                                    <w:bottom w:val="none" w:sz="0" w:space="0" w:color="auto"/>
                                                                                    <w:right w:val="none" w:sz="0" w:space="0" w:color="auto"/>
                                                                                  </w:divBdr>
                                                                                  <w:divsChild>
                                                                                    <w:div w:id="1311472231">
                                                                                      <w:marLeft w:val="0"/>
                                                                                      <w:marRight w:val="0"/>
                                                                                      <w:marTop w:val="0"/>
                                                                                      <w:marBottom w:val="0"/>
                                                                                      <w:divBdr>
                                                                                        <w:top w:val="none" w:sz="0" w:space="0" w:color="auto"/>
                                                                                        <w:left w:val="none" w:sz="0" w:space="0" w:color="auto"/>
                                                                                        <w:bottom w:val="none" w:sz="0" w:space="0" w:color="auto"/>
                                                                                        <w:right w:val="none" w:sz="0" w:space="0" w:color="auto"/>
                                                                                      </w:divBdr>
                                                                                      <w:divsChild>
                                                                                        <w:div w:id="515535031">
                                                                                          <w:marLeft w:val="0"/>
                                                                                          <w:marRight w:val="0"/>
                                                                                          <w:marTop w:val="0"/>
                                                                                          <w:marBottom w:val="0"/>
                                                                                          <w:divBdr>
                                                                                            <w:top w:val="none" w:sz="0" w:space="0" w:color="auto"/>
                                                                                            <w:left w:val="none" w:sz="0" w:space="0" w:color="auto"/>
                                                                                            <w:bottom w:val="none" w:sz="0" w:space="0" w:color="auto"/>
                                                                                            <w:right w:val="none" w:sz="0" w:space="0" w:color="auto"/>
                                                                                          </w:divBdr>
                                                                                          <w:divsChild>
                                                                                            <w:div w:id="334306176">
                                                                                              <w:marLeft w:val="0"/>
                                                                                              <w:marRight w:val="0"/>
                                                                                              <w:marTop w:val="0"/>
                                                                                              <w:marBottom w:val="0"/>
                                                                                              <w:divBdr>
                                                                                                <w:top w:val="none" w:sz="0" w:space="0" w:color="auto"/>
                                                                                                <w:left w:val="none" w:sz="0" w:space="0" w:color="auto"/>
                                                                                                <w:bottom w:val="none" w:sz="0" w:space="0" w:color="auto"/>
                                                                                                <w:right w:val="none" w:sz="0" w:space="0" w:color="auto"/>
                                                                                              </w:divBdr>
                                                                                              <w:divsChild>
                                                                                                <w:div w:id="1309017686">
                                                                                                  <w:marLeft w:val="0"/>
                                                                                                  <w:marRight w:val="0"/>
                                                                                                  <w:marTop w:val="0"/>
                                                                                                  <w:marBottom w:val="0"/>
                                                                                                  <w:divBdr>
                                                                                                    <w:top w:val="none" w:sz="0" w:space="0" w:color="auto"/>
                                                                                                    <w:left w:val="none" w:sz="0" w:space="0" w:color="auto"/>
                                                                                                    <w:bottom w:val="none" w:sz="0" w:space="0" w:color="auto"/>
                                                                                                    <w:right w:val="none" w:sz="0" w:space="0" w:color="auto"/>
                                                                                                  </w:divBdr>
                                                                                                  <w:divsChild>
                                                                                                    <w:div w:id="2064057566">
                                                                                                      <w:marLeft w:val="0"/>
                                                                                                      <w:marRight w:val="0"/>
                                                                                                      <w:marTop w:val="0"/>
                                                                                                      <w:marBottom w:val="0"/>
                                                                                                      <w:divBdr>
                                                                                                        <w:top w:val="none" w:sz="0" w:space="0" w:color="auto"/>
                                                                                                        <w:left w:val="none" w:sz="0" w:space="0" w:color="auto"/>
                                                                                                        <w:bottom w:val="none" w:sz="0" w:space="0" w:color="auto"/>
                                                                                                        <w:right w:val="none" w:sz="0" w:space="0" w:color="auto"/>
                                                                                                      </w:divBdr>
                                                                                                      <w:divsChild>
                                                                                                        <w:div w:id="106856036">
                                                                                                          <w:marLeft w:val="0"/>
                                                                                                          <w:marRight w:val="0"/>
                                                                                                          <w:marTop w:val="0"/>
                                                                                                          <w:marBottom w:val="0"/>
                                                                                                          <w:divBdr>
                                                                                                            <w:top w:val="none" w:sz="0" w:space="0" w:color="auto"/>
                                                                                                            <w:left w:val="none" w:sz="0" w:space="0" w:color="auto"/>
                                                                                                            <w:bottom w:val="none" w:sz="0" w:space="0" w:color="auto"/>
                                                                                                            <w:right w:val="none" w:sz="0" w:space="0" w:color="auto"/>
                                                                                                          </w:divBdr>
                                                                                                          <w:divsChild>
                                                                                                            <w:div w:id="1581718680">
                                                                                                              <w:marLeft w:val="0"/>
                                                                                                              <w:marRight w:val="0"/>
                                                                                                              <w:marTop w:val="0"/>
                                                                                                              <w:marBottom w:val="0"/>
                                                                                                              <w:divBdr>
                                                                                                                <w:top w:val="none" w:sz="0" w:space="0" w:color="auto"/>
                                                                                                                <w:left w:val="none" w:sz="0" w:space="0" w:color="auto"/>
                                                                                                                <w:bottom w:val="none" w:sz="0" w:space="0" w:color="auto"/>
                                                                                                                <w:right w:val="none" w:sz="0" w:space="0" w:color="auto"/>
                                                                                                              </w:divBdr>
                                                                                                              <w:divsChild>
                                                                                                                <w:div w:id="799879487">
                                                                                                                  <w:marLeft w:val="0"/>
                                                                                                                  <w:marRight w:val="0"/>
                                                                                                                  <w:marTop w:val="0"/>
                                                                                                                  <w:marBottom w:val="0"/>
                                                                                                                  <w:divBdr>
                                                                                                                    <w:top w:val="none" w:sz="0" w:space="0" w:color="auto"/>
                                                                                                                    <w:left w:val="none" w:sz="0" w:space="0" w:color="auto"/>
                                                                                                                    <w:bottom w:val="none" w:sz="0" w:space="0" w:color="auto"/>
                                                                                                                    <w:right w:val="none" w:sz="0" w:space="0" w:color="auto"/>
                                                                                                                  </w:divBdr>
                                                                                                                  <w:divsChild>
                                                                                                                    <w:div w:id="63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1076">
      <w:bodyDiv w:val="1"/>
      <w:marLeft w:val="0"/>
      <w:marRight w:val="0"/>
      <w:marTop w:val="0"/>
      <w:marBottom w:val="0"/>
      <w:divBdr>
        <w:top w:val="none" w:sz="0" w:space="0" w:color="auto"/>
        <w:left w:val="none" w:sz="0" w:space="0" w:color="auto"/>
        <w:bottom w:val="none" w:sz="0" w:space="0" w:color="auto"/>
        <w:right w:val="none" w:sz="0" w:space="0" w:color="auto"/>
      </w:divBdr>
      <w:divsChild>
        <w:div w:id="507792834">
          <w:marLeft w:val="0"/>
          <w:marRight w:val="0"/>
          <w:marTop w:val="0"/>
          <w:marBottom w:val="0"/>
          <w:divBdr>
            <w:top w:val="none" w:sz="0" w:space="0" w:color="auto"/>
            <w:left w:val="none" w:sz="0" w:space="0" w:color="auto"/>
            <w:bottom w:val="none" w:sz="0" w:space="0" w:color="auto"/>
            <w:right w:val="none" w:sz="0" w:space="0" w:color="auto"/>
          </w:divBdr>
          <w:divsChild>
            <w:div w:id="1758094547">
              <w:marLeft w:val="0"/>
              <w:marRight w:val="0"/>
              <w:marTop w:val="0"/>
              <w:marBottom w:val="0"/>
              <w:divBdr>
                <w:top w:val="none" w:sz="0" w:space="0" w:color="auto"/>
                <w:left w:val="none" w:sz="0" w:space="0" w:color="auto"/>
                <w:bottom w:val="none" w:sz="0" w:space="0" w:color="auto"/>
                <w:right w:val="none" w:sz="0" w:space="0" w:color="auto"/>
              </w:divBdr>
              <w:divsChild>
                <w:div w:id="287594548">
                  <w:marLeft w:val="0"/>
                  <w:marRight w:val="0"/>
                  <w:marTop w:val="0"/>
                  <w:marBottom w:val="0"/>
                  <w:divBdr>
                    <w:top w:val="none" w:sz="0" w:space="0" w:color="auto"/>
                    <w:left w:val="none" w:sz="0" w:space="0" w:color="auto"/>
                    <w:bottom w:val="none" w:sz="0" w:space="0" w:color="auto"/>
                    <w:right w:val="none" w:sz="0" w:space="0" w:color="auto"/>
                  </w:divBdr>
                  <w:divsChild>
                    <w:div w:id="677972199">
                      <w:marLeft w:val="0"/>
                      <w:marRight w:val="0"/>
                      <w:marTop w:val="0"/>
                      <w:marBottom w:val="0"/>
                      <w:divBdr>
                        <w:top w:val="none" w:sz="0" w:space="0" w:color="auto"/>
                        <w:left w:val="none" w:sz="0" w:space="0" w:color="auto"/>
                        <w:bottom w:val="none" w:sz="0" w:space="0" w:color="auto"/>
                        <w:right w:val="none" w:sz="0" w:space="0" w:color="auto"/>
                      </w:divBdr>
                      <w:divsChild>
                        <w:div w:id="951325441">
                          <w:marLeft w:val="0"/>
                          <w:marRight w:val="0"/>
                          <w:marTop w:val="0"/>
                          <w:marBottom w:val="0"/>
                          <w:divBdr>
                            <w:top w:val="none" w:sz="0" w:space="0" w:color="auto"/>
                            <w:left w:val="none" w:sz="0" w:space="0" w:color="auto"/>
                            <w:bottom w:val="none" w:sz="0" w:space="0" w:color="auto"/>
                            <w:right w:val="none" w:sz="0" w:space="0" w:color="auto"/>
                          </w:divBdr>
                          <w:divsChild>
                            <w:div w:id="1382095742">
                              <w:marLeft w:val="0"/>
                              <w:marRight w:val="0"/>
                              <w:marTop w:val="0"/>
                              <w:marBottom w:val="0"/>
                              <w:divBdr>
                                <w:top w:val="none" w:sz="0" w:space="0" w:color="auto"/>
                                <w:left w:val="none" w:sz="0" w:space="0" w:color="auto"/>
                                <w:bottom w:val="none" w:sz="0" w:space="0" w:color="auto"/>
                                <w:right w:val="none" w:sz="0" w:space="0" w:color="auto"/>
                              </w:divBdr>
                              <w:divsChild>
                                <w:div w:id="1746758148">
                                  <w:marLeft w:val="0"/>
                                  <w:marRight w:val="0"/>
                                  <w:marTop w:val="0"/>
                                  <w:marBottom w:val="0"/>
                                  <w:divBdr>
                                    <w:top w:val="none" w:sz="0" w:space="0" w:color="auto"/>
                                    <w:left w:val="none" w:sz="0" w:space="0" w:color="auto"/>
                                    <w:bottom w:val="none" w:sz="0" w:space="0" w:color="auto"/>
                                    <w:right w:val="none" w:sz="0" w:space="0" w:color="auto"/>
                                  </w:divBdr>
                                  <w:divsChild>
                                    <w:div w:id="302584916">
                                      <w:marLeft w:val="0"/>
                                      <w:marRight w:val="0"/>
                                      <w:marTop w:val="0"/>
                                      <w:marBottom w:val="0"/>
                                      <w:divBdr>
                                        <w:top w:val="none" w:sz="0" w:space="0" w:color="auto"/>
                                        <w:left w:val="none" w:sz="0" w:space="0" w:color="auto"/>
                                        <w:bottom w:val="none" w:sz="0" w:space="0" w:color="auto"/>
                                        <w:right w:val="none" w:sz="0" w:space="0" w:color="auto"/>
                                      </w:divBdr>
                                      <w:divsChild>
                                        <w:div w:id="348794333">
                                          <w:marLeft w:val="0"/>
                                          <w:marRight w:val="0"/>
                                          <w:marTop w:val="0"/>
                                          <w:marBottom w:val="0"/>
                                          <w:divBdr>
                                            <w:top w:val="none" w:sz="0" w:space="0" w:color="auto"/>
                                            <w:left w:val="none" w:sz="0" w:space="0" w:color="auto"/>
                                            <w:bottom w:val="none" w:sz="0" w:space="0" w:color="auto"/>
                                            <w:right w:val="none" w:sz="0" w:space="0" w:color="auto"/>
                                          </w:divBdr>
                                          <w:divsChild>
                                            <w:div w:id="1580286651">
                                              <w:marLeft w:val="0"/>
                                              <w:marRight w:val="0"/>
                                              <w:marTop w:val="0"/>
                                              <w:marBottom w:val="0"/>
                                              <w:divBdr>
                                                <w:top w:val="none" w:sz="0" w:space="0" w:color="auto"/>
                                                <w:left w:val="none" w:sz="0" w:space="0" w:color="auto"/>
                                                <w:bottom w:val="none" w:sz="0" w:space="0" w:color="auto"/>
                                                <w:right w:val="none" w:sz="0" w:space="0" w:color="auto"/>
                                              </w:divBdr>
                                              <w:divsChild>
                                                <w:div w:id="231813359">
                                                  <w:marLeft w:val="0"/>
                                                  <w:marRight w:val="0"/>
                                                  <w:marTop w:val="0"/>
                                                  <w:marBottom w:val="0"/>
                                                  <w:divBdr>
                                                    <w:top w:val="none" w:sz="0" w:space="0" w:color="auto"/>
                                                    <w:left w:val="none" w:sz="0" w:space="0" w:color="auto"/>
                                                    <w:bottom w:val="none" w:sz="0" w:space="0" w:color="auto"/>
                                                    <w:right w:val="none" w:sz="0" w:space="0" w:color="auto"/>
                                                  </w:divBdr>
                                                  <w:divsChild>
                                                    <w:div w:id="1254582810">
                                                      <w:marLeft w:val="0"/>
                                                      <w:marRight w:val="0"/>
                                                      <w:marTop w:val="0"/>
                                                      <w:marBottom w:val="0"/>
                                                      <w:divBdr>
                                                        <w:top w:val="none" w:sz="0" w:space="0" w:color="auto"/>
                                                        <w:left w:val="none" w:sz="0" w:space="0" w:color="auto"/>
                                                        <w:bottom w:val="none" w:sz="0" w:space="0" w:color="auto"/>
                                                        <w:right w:val="none" w:sz="0" w:space="0" w:color="auto"/>
                                                      </w:divBdr>
                                                      <w:divsChild>
                                                        <w:div w:id="815145922">
                                                          <w:marLeft w:val="0"/>
                                                          <w:marRight w:val="0"/>
                                                          <w:marTop w:val="0"/>
                                                          <w:marBottom w:val="0"/>
                                                          <w:divBdr>
                                                            <w:top w:val="none" w:sz="0" w:space="0" w:color="auto"/>
                                                            <w:left w:val="none" w:sz="0" w:space="0" w:color="auto"/>
                                                            <w:bottom w:val="none" w:sz="0" w:space="0" w:color="auto"/>
                                                            <w:right w:val="none" w:sz="0" w:space="0" w:color="auto"/>
                                                          </w:divBdr>
                                                          <w:divsChild>
                                                            <w:div w:id="1417555512">
                                                              <w:marLeft w:val="0"/>
                                                              <w:marRight w:val="0"/>
                                                              <w:marTop w:val="0"/>
                                                              <w:marBottom w:val="0"/>
                                                              <w:divBdr>
                                                                <w:top w:val="none" w:sz="0" w:space="0" w:color="auto"/>
                                                                <w:left w:val="none" w:sz="0" w:space="0" w:color="auto"/>
                                                                <w:bottom w:val="none" w:sz="0" w:space="0" w:color="auto"/>
                                                                <w:right w:val="none" w:sz="0" w:space="0" w:color="auto"/>
                                                              </w:divBdr>
                                                              <w:divsChild>
                                                                <w:div w:id="1656765790">
                                                                  <w:marLeft w:val="0"/>
                                                                  <w:marRight w:val="0"/>
                                                                  <w:marTop w:val="0"/>
                                                                  <w:marBottom w:val="0"/>
                                                                  <w:divBdr>
                                                                    <w:top w:val="none" w:sz="0" w:space="0" w:color="auto"/>
                                                                    <w:left w:val="none" w:sz="0" w:space="0" w:color="auto"/>
                                                                    <w:bottom w:val="none" w:sz="0" w:space="0" w:color="auto"/>
                                                                    <w:right w:val="none" w:sz="0" w:space="0" w:color="auto"/>
                                                                  </w:divBdr>
                                                                  <w:divsChild>
                                                                    <w:div w:id="743643474">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sChild>
                                                                            <w:div w:id="976178476">
                                                                              <w:marLeft w:val="0"/>
                                                                              <w:marRight w:val="0"/>
                                                                              <w:marTop w:val="0"/>
                                                                              <w:marBottom w:val="0"/>
                                                                              <w:divBdr>
                                                                                <w:top w:val="none" w:sz="0" w:space="0" w:color="auto"/>
                                                                                <w:left w:val="none" w:sz="0" w:space="0" w:color="auto"/>
                                                                                <w:bottom w:val="none" w:sz="0" w:space="0" w:color="auto"/>
                                                                                <w:right w:val="none" w:sz="0" w:space="0" w:color="auto"/>
                                                                              </w:divBdr>
                                                                              <w:divsChild>
                                                                                <w:div w:id="1637297423">
                                                                                  <w:marLeft w:val="0"/>
                                                                                  <w:marRight w:val="0"/>
                                                                                  <w:marTop w:val="0"/>
                                                                                  <w:marBottom w:val="0"/>
                                                                                  <w:divBdr>
                                                                                    <w:top w:val="none" w:sz="0" w:space="0" w:color="auto"/>
                                                                                    <w:left w:val="none" w:sz="0" w:space="0" w:color="auto"/>
                                                                                    <w:bottom w:val="none" w:sz="0" w:space="0" w:color="auto"/>
                                                                                    <w:right w:val="none" w:sz="0" w:space="0" w:color="auto"/>
                                                                                  </w:divBdr>
                                                                                  <w:divsChild>
                                                                                    <w:div w:id="767700320">
                                                                                      <w:marLeft w:val="0"/>
                                                                                      <w:marRight w:val="0"/>
                                                                                      <w:marTop w:val="0"/>
                                                                                      <w:marBottom w:val="0"/>
                                                                                      <w:divBdr>
                                                                                        <w:top w:val="none" w:sz="0" w:space="0" w:color="auto"/>
                                                                                        <w:left w:val="none" w:sz="0" w:space="0" w:color="auto"/>
                                                                                        <w:bottom w:val="none" w:sz="0" w:space="0" w:color="auto"/>
                                                                                        <w:right w:val="none" w:sz="0" w:space="0" w:color="auto"/>
                                                                                      </w:divBdr>
                                                                                      <w:divsChild>
                                                                                        <w:div w:id="901020718">
                                                                                          <w:marLeft w:val="0"/>
                                                                                          <w:marRight w:val="0"/>
                                                                                          <w:marTop w:val="0"/>
                                                                                          <w:marBottom w:val="0"/>
                                                                                          <w:divBdr>
                                                                                            <w:top w:val="none" w:sz="0" w:space="0" w:color="auto"/>
                                                                                            <w:left w:val="none" w:sz="0" w:space="0" w:color="auto"/>
                                                                                            <w:bottom w:val="none" w:sz="0" w:space="0" w:color="auto"/>
                                                                                            <w:right w:val="none" w:sz="0" w:space="0" w:color="auto"/>
                                                                                          </w:divBdr>
                                                                                          <w:divsChild>
                                                                                            <w:div w:id="1867130457">
                                                                                              <w:marLeft w:val="0"/>
                                                                                              <w:marRight w:val="0"/>
                                                                                              <w:marTop w:val="0"/>
                                                                                              <w:marBottom w:val="0"/>
                                                                                              <w:divBdr>
                                                                                                <w:top w:val="none" w:sz="0" w:space="0" w:color="auto"/>
                                                                                                <w:left w:val="none" w:sz="0" w:space="0" w:color="auto"/>
                                                                                                <w:bottom w:val="none" w:sz="0" w:space="0" w:color="auto"/>
                                                                                                <w:right w:val="none" w:sz="0" w:space="0" w:color="auto"/>
                                                                                              </w:divBdr>
                                                                                              <w:divsChild>
                                                                                                <w:div w:id="921453482">
                                                                                                  <w:marLeft w:val="0"/>
                                                                                                  <w:marRight w:val="0"/>
                                                                                                  <w:marTop w:val="0"/>
                                                                                                  <w:marBottom w:val="0"/>
                                                                                                  <w:divBdr>
                                                                                                    <w:top w:val="none" w:sz="0" w:space="0" w:color="auto"/>
                                                                                                    <w:left w:val="none" w:sz="0" w:space="0" w:color="auto"/>
                                                                                                    <w:bottom w:val="none" w:sz="0" w:space="0" w:color="auto"/>
                                                                                                    <w:right w:val="none" w:sz="0" w:space="0" w:color="auto"/>
                                                                                                  </w:divBdr>
                                                                                                  <w:divsChild>
                                                                                                    <w:div w:id="596982149">
                                                                                                      <w:marLeft w:val="0"/>
                                                                                                      <w:marRight w:val="0"/>
                                                                                                      <w:marTop w:val="0"/>
                                                                                                      <w:marBottom w:val="0"/>
                                                                                                      <w:divBdr>
                                                                                                        <w:top w:val="none" w:sz="0" w:space="0" w:color="auto"/>
                                                                                                        <w:left w:val="none" w:sz="0" w:space="0" w:color="auto"/>
                                                                                                        <w:bottom w:val="none" w:sz="0" w:space="0" w:color="auto"/>
                                                                                                        <w:right w:val="none" w:sz="0" w:space="0" w:color="auto"/>
                                                                                                      </w:divBdr>
                                                                                                      <w:divsChild>
                                                                                                        <w:div w:id="1947469285">
                                                                                                          <w:marLeft w:val="0"/>
                                                                                                          <w:marRight w:val="0"/>
                                                                                                          <w:marTop w:val="0"/>
                                                                                                          <w:marBottom w:val="0"/>
                                                                                                          <w:divBdr>
                                                                                                            <w:top w:val="none" w:sz="0" w:space="0" w:color="auto"/>
                                                                                                            <w:left w:val="none" w:sz="0" w:space="0" w:color="auto"/>
                                                                                                            <w:bottom w:val="none" w:sz="0" w:space="0" w:color="auto"/>
                                                                                                            <w:right w:val="none" w:sz="0" w:space="0" w:color="auto"/>
                                                                                                          </w:divBdr>
                                                                                                          <w:divsChild>
                                                                                                            <w:div w:id="885869176">
                                                                                                              <w:marLeft w:val="0"/>
                                                                                                              <w:marRight w:val="0"/>
                                                                                                              <w:marTop w:val="0"/>
                                                                                                              <w:marBottom w:val="0"/>
                                                                                                              <w:divBdr>
                                                                                                                <w:top w:val="none" w:sz="0" w:space="0" w:color="auto"/>
                                                                                                                <w:left w:val="none" w:sz="0" w:space="0" w:color="auto"/>
                                                                                                                <w:bottom w:val="none" w:sz="0" w:space="0" w:color="auto"/>
                                                                                                                <w:right w:val="none" w:sz="0" w:space="0" w:color="auto"/>
                                                                                                              </w:divBdr>
                                                                                                              <w:divsChild>
                                                                                                                <w:div w:id="182669242">
                                                                                                                  <w:marLeft w:val="0"/>
                                                                                                                  <w:marRight w:val="0"/>
                                                                                                                  <w:marTop w:val="0"/>
                                                                                                                  <w:marBottom w:val="0"/>
                                                                                                                  <w:divBdr>
                                                                                                                    <w:top w:val="none" w:sz="0" w:space="0" w:color="auto"/>
                                                                                                                    <w:left w:val="none" w:sz="0" w:space="0" w:color="auto"/>
                                                                                                                    <w:bottom w:val="none" w:sz="0" w:space="0" w:color="auto"/>
                                                                                                                    <w:right w:val="none" w:sz="0" w:space="0" w:color="auto"/>
                                                                                                                  </w:divBdr>
                                                                                                                  <w:divsChild>
                                                                                                                    <w:div w:id="609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1604">
      <w:bodyDiv w:val="1"/>
      <w:marLeft w:val="0"/>
      <w:marRight w:val="0"/>
      <w:marTop w:val="0"/>
      <w:marBottom w:val="0"/>
      <w:divBdr>
        <w:top w:val="none" w:sz="0" w:space="0" w:color="auto"/>
        <w:left w:val="none" w:sz="0" w:space="0" w:color="auto"/>
        <w:bottom w:val="none" w:sz="0" w:space="0" w:color="auto"/>
        <w:right w:val="none" w:sz="0" w:space="0" w:color="auto"/>
      </w:divBdr>
      <w:divsChild>
        <w:div w:id="1931036609">
          <w:marLeft w:val="0"/>
          <w:marRight w:val="0"/>
          <w:marTop w:val="0"/>
          <w:marBottom w:val="0"/>
          <w:divBdr>
            <w:top w:val="none" w:sz="0" w:space="0" w:color="auto"/>
            <w:left w:val="none" w:sz="0" w:space="0" w:color="auto"/>
            <w:bottom w:val="none" w:sz="0" w:space="0" w:color="auto"/>
            <w:right w:val="none" w:sz="0" w:space="0" w:color="auto"/>
          </w:divBdr>
          <w:divsChild>
            <w:div w:id="367536564">
              <w:marLeft w:val="0"/>
              <w:marRight w:val="0"/>
              <w:marTop w:val="0"/>
              <w:marBottom w:val="0"/>
              <w:divBdr>
                <w:top w:val="none" w:sz="0" w:space="0" w:color="auto"/>
                <w:left w:val="none" w:sz="0" w:space="0" w:color="auto"/>
                <w:bottom w:val="none" w:sz="0" w:space="0" w:color="auto"/>
                <w:right w:val="none" w:sz="0" w:space="0" w:color="auto"/>
              </w:divBdr>
              <w:divsChild>
                <w:div w:id="1464613729">
                  <w:marLeft w:val="0"/>
                  <w:marRight w:val="0"/>
                  <w:marTop w:val="0"/>
                  <w:marBottom w:val="0"/>
                  <w:divBdr>
                    <w:top w:val="none" w:sz="0" w:space="0" w:color="auto"/>
                    <w:left w:val="none" w:sz="0" w:space="0" w:color="auto"/>
                    <w:bottom w:val="none" w:sz="0" w:space="0" w:color="auto"/>
                    <w:right w:val="none" w:sz="0" w:space="0" w:color="auto"/>
                  </w:divBdr>
                  <w:divsChild>
                    <w:div w:id="1133140363">
                      <w:marLeft w:val="0"/>
                      <w:marRight w:val="0"/>
                      <w:marTop w:val="0"/>
                      <w:marBottom w:val="0"/>
                      <w:divBdr>
                        <w:top w:val="none" w:sz="0" w:space="0" w:color="auto"/>
                        <w:left w:val="none" w:sz="0" w:space="0" w:color="auto"/>
                        <w:bottom w:val="none" w:sz="0" w:space="0" w:color="auto"/>
                        <w:right w:val="none" w:sz="0" w:space="0" w:color="auto"/>
                      </w:divBdr>
                      <w:divsChild>
                        <w:div w:id="1784612472">
                          <w:marLeft w:val="0"/>
                          <w:marRight w:val="0"/>
                          <w:marTop w:val="0"/>
                          <w:marBottom w:val="0"/>
                          <w:divBdr>
                            <w:top w:val="none" w:sz="0" w:space="0" w:color="auto"/>
                            <w:left w:val="none" w:sz="0" w:space="0" w:color="auto"/>
                            <w:bottom w:val="none" w:sz="0" w:space="0" w:color="auto"/>
                            <w:right w:val="none" w:sz="0" w:space="0" w:color="auto"/>
                          </w:divBdr>
                          <w:divsChild>
                            <w:div w:id="1803502836">
                              <w:marLeft w:val="0"/>
                              <w:marRight w:val="0"/>
                              <w:marTop w:val="0"/>
                              <w:marBottom w:val="0"/>
                              <w:divBdr>
                                <w:top w:val="none" w:sz="0" w:space="0" w:color="auto"/>
                                <w:left w:val="none" w:sz="0" w:space="0" w:color="auto"/>
                                <w:bottom w:val="none" w:sz="0" w:space="0" w:color="auto"/>
                                <w:right w:val="none" w:sz="0" w:space="0" w:color="auto"/>
                              </w:divBdr>
                              <w:divsChild>
                                <w:div w:id="575240273">
                                  <w:marLeft w:val="0"/>
                                  <w:marRight w:val="0"/>
                                  <w:marTop w:val="0"/>
                                  <w:marBottom w:val="0"/>
                                  <w:divBdr>
                                    <w:top w:val="none" w:sz="0" w:space="0" w:color="auto"/>
                                    <w:left w:val="none" w:sz="0" w:space="0" w:color="auto"/>
                                    <w:bottom w:val="none" w:sz="0" w:space="0" w:color="auto"/>
                                    <w:right w:val="none" w:sz="0" w:space="0" w:color="auto"/>
                                  </w:divBdr>
                                  <w:divsChild>
                                    <w:div w:id="1611355503">
                                      <w:marLeft w:val="0"/>
                                      <w:marRight w:val="0"/>
                                      <w:marTop w:val="0"/>
                                      <w:marBottom w:val="0"/>
                                      <w:divBdr>
                                        <w:top w:val="none" w:sz="0" w:space="0" w:color="auto"/>
                                        <w:left w:val="none" w:sz="0" w:space="0" w:color="auto"/>
                                        <w:bottom w:val="none" w:sz="0" w:space="0" w:color="auto"/>
                                        <w:right w:val="none" w:sz="0" w:space="0" w:color="auto"/>
                                      </w:divBdr>
                                      <w:divsChild>
                                        <w:div w:id="1971742196">
                                          <w:marLeft w:val="0"/>
                                          <w:marRight w:val="0"/>
                                          <w:marTop w:val="0"/>
                                          <w:marBottom w:val="0"/>
                                          <w:divBdr>
                                            <w:top w:val="none" w:sz="0" w:space="0" w:color="auto"/>
                                            <w:left w:val="none" w:sz="0" w:space="0" w:color="auto"/>
                                            <w:bottom w:val="none" w:sz="0" w:space="0" w:color="auto"/>
                                            <w:right w:val="none" w:sz="0" w:space="0" w:color="auto"/>
                                          </w:divBdr>
                                          <w:divsChild>
                                            <w:div w:id="693044014">
                                              <w:marLeft w:val="0"/>
                                              <w:marRight w:val="0"/>
                                              <w:marTop w:val="0"/>
                                              <w:marBottom w:val="0"/>
                                              <w:divBdr>
                                                <w:top w:val="none" w:sz="0" w:space="0" w:color="auto"/>
                                                <w:left w:val="none" w:sz="0" w:space="0" w:color="auto"/>
                                                <w:bottom w:val="none" w:sz="0" w:space="0" w:color="auto"/>
                                                <w:right w:val="none" w:sz="0" w:space="0" w:color="auto"/>
                                              </w:divBdr>
                                              <w:divsChild>
                                                <w:div w:id="1599866171">
                                                  <w:marLeft w:val="0"/>
                                                  <w:marRight w:val="0"/>
                                                  <w:marTop w:val="0"/>
                                                  <w:marBottom w:val="0"/>
                                                  <w:divBdr>
                                                    <w:top w:val="none" w:sz="0" w:space="0" w:color="auto"/>
                                                    <w:left w:val="none" w:sz="0" w:space="0" w:color="auto"/>
                                                    <w:bottom w:val="none" w:sz="0" w:space="0" w:color="auto"/>
                                                    <w:right w:val="none" w:sz="0" w:space="0" w:color="auto"/>
                                                  </w:divBdr>
                                                  <w:divsChild>
                                                    <w:div w:id="1320622775">
                                                      <w:marLeft w:val="0"/>
                                                      <w:marRight w:val="0"/>
                                                      <w:marTop w:val="0"/>
                                                      <w:marBottom w:val="0"/>
                                                      <w:divBdr>
                                                        <w:top w:val="none" w:sz="0" w:space="0" w:color="auto"/>
                                                        <w:left w:val="none" w:sz="0" w:space="0" w:color="auto"/>
                                                        <w:bottom w:val="none" w:sz="0" w:space="0" w:color="auto"/>
                                                        <w:right w:val="none" w:sz="0" w:space="0" w:color="auto"/>
                                                      </w:divBdr>
                                                      <w:divsChild>
                                                        <w:div w:id="1672877787">
                                                          <w:marLeft w:val="0"/>
                                                          <w:marRight w:val="0"/>
                                                          <w:marTop w:val="0"/>
                                                          <w:marBottom w:val="0"/>
                                                          <w:divBdr>
                                                            <w:top w:val="none" w:sz="0" w:space="0" w:color="auto"/>
                                                            <w:left w:val="none" w:sz="0" w:space="0" w:color="auto"/>
                                                            <w:bottom w:val="none" w:sz="0" w:space="0" w:color="auto"/>
                                                            <w:right w:val="none" w:sz="0" w:space="0" w:color="auto"/>
                                                          </w:divBdr>
                                                          <w:divsChild>
                                                            <w:div w:id="765883503">
                                                              <w:marLeft w:val="0"/>
                                                              <w:marRight w:val="0"/>
                                                              <w:marTop w:val="0"/>
                                                              <w:marBottom w:val="0"/>
                                                              <w:divBdr>
                                                                <w:top w:val="none" w:sz="0" w:space="0" w:color="auto"/>
                                                                <w:left w:val="none" w:sz="0" w:space="0" w:color="auto"/>
                                                                <w:bottom w:val="none" w:sz="0" w:space="0" w:color="auto"/>
                                                                <w:right w:val="none" w:sz="0" w:space="0" w:color="auto"/>
                                                              </w:divBdr>
                                                              <w:divsChild>
                                                                <w:div w:id="1045910882">
                                                                  <w:marLeft w:val="0"/>
                                                                  <w:marRight w:val="0"/>
                                                                  <w:marTop w:val="0"/>
                                                                  <w:marBottom w:val="0"/>
                                                                  <w:divBdr>
                                                                    <w:top w:val="none" w:sz="0" w:space="0" w:color="auto"/>
                                                                    <w:left w:val="none" w:sz="0" w:space="0" w:color="auto"/>
                                                                    <w:bottom w:val="none" w:sz="0" w:space="0" w:color="auto"/>
                                                                    <w:right w:val="none" w:sz="0" w:space="0" w:color="auto"/>
                                                                  </w:divBdr>
                                                                  <w:divsChild>
                                                                    <w:div w:id="1041125560">
                                                                      <w:marLeft w:val="0"/>
                                                                      <w:marRight w:val="0"/>
                                                                      <w:marTop w:val="0"/>
                                                                      <w:marBottom w:val="0"/>
                                                                      <w:divBdr>
                                                                        <w:top w:val="none" w:sz="0" w:space="0" w:color="auto"/>
                                                                        <w:left w:val="none" w:sz="0" w:space="0" w:color="auto"/>
                                                                        <w:bottom w:val="none" w:sz="0" w:space="0" w:color="auto"/>
                                                                        <w:right w:val="none" w:sz="0" w:space="0" w:color="auto"/>
                                                                      </w:divBdr>
                                                                      <w:divsChild>
                                                                        <w:div w:id="763916654">
                                                                          <w:marLeft w:val="0"/>
                                                                          <w:marRight w:val="0"/>
                                                                          <w:marTop w:val="0"/>
                                                                          <w:marBottom w:val="0"/>
                                                                          <w:divBdr>
                                                                            <w:top w:val="none" w:sz="0" w:space="0" w:color="auto"/>
                                                                            <w:left w:val="none" w:sz="0" w:space="0" w:color="auto"/>
                                                                            <w:bottom w:val="none" w:sz="0" w:space="0" w:color="auto"/>
                                                                            <w:right w:val="none" w:sz="0" w:space="0" w:color="auto"/>
                                                                          </w:divBdr>
                                                                          <w:divsChild>
                                                                            <w:div w:id="1977253771">
                                                                              <w:marLeft w:val="0"/>
                                                                              <w:marRight w:val="0"/>
                                                                              <w:marTop w:val="0"/>
                                                                              <w:marBottom w:val="0"/>
                                                                              <w:divBdr>
                                                                                <w:top w:val="none" w:sz="0" w:space="0" w:color="auto"/>
                                                                                <w:left w:val="none" w:sz="0" w:space="0" w:color="auto"/>
                                                                                <w:bottom w:val="none" w:sz="0" w:space="0" w:color="auto"/>
                                                                                <w:right w:val="none" w:sz="0" w:space="0" w:color="auto"/>
                                                                              </w:divBdr>
                                                                              <w:divsChild>
                                                                                <w:div w:id="1303078662">
                                                                                  <w:marLeft w:val="0"/>
                                                                                  <w:marRight w:val="0"/>
                                                                                  <w:marTop w:val="0"/>
                                                                                  <w:marBottom w:val="0"/>
                                                                                  <w:divBdr>
                                                                                    <w:top w:val="none" w:sz="0" w:space="0" w:color="auto"/>
                                                                                    <w:left w:val="none" w:sz="0" w:space="0" w:color="auto"/>
                                                                                    <w:bottom w:val="none" w:sz="0" w:space="0" w:color="auto"/>
                                                                                    <w:right w:val="none" w:sz="0" w:space="0" w:color="auto"/>
                                                                                  </w:divBdr>
                                                                                  <w:divsChild>
                                                                                    <w:div w:id="1686438017">
                                                                                      <w:marLeft w:val="0"/>
                                                                                      <w:marRight w:val="0"/>
                                                                                      <w:marTop w:val="0"/>
                                                                                      <w:marBottom w:val="0"/>
                                                                                      <w:divBdr>
                                                                                        <w:top w:val="none" w:sz="0" w:space="0" w:color="auto"/>
                                                                                        <w:left w:val="none" w:sz="0" w:space="0" w:color="auto"/>
                                                                                        <w:bottom w:val="none" w:sz="0" w:space="0" w:color="auto"/>
                                                                                        <w:right w:val="none" w:sz="0" w:space="0" w:color="auto"/>
                                                                                      </w:divBdr>
                                                                                      <w:divsChild>
                                                                                        <w:div w:id="1512143750">
                                                                                          <w:marLeft w:val="0"/>
                                                                                          <w:marRight w:val="0"/>
                                                                                          <w:marTop w:val="0"/>
                                                                                          <w:marBottom w:val="0"/>
                                                                                          <w:divBdr>
                                                                                            <w:top w:val="none" w:sz="0" w:space="0" w:color="auto"/>
                                                                                            <w:left w:val="none" w:sz="0" w:space="0" w:color="auto"/>
                                                                                            <w:bottom w:val="none" w:sz="0" w:space="0" w:color="auto"/>
                                                                                            <w:right w:val="none" w:sz="0" w:space="0" w:color="auto"/>
                                                                                          </w:divBdr>
                                                                                          <w:divsChild>
                                                                                            <w:div w:id="1501386060">
                                                                                              <w:marLeft w:val="0"/>
                                                                                              <w:marRight w:val="0"/>
                                                                                              <w:marTop w:val="0"/>
                                                                                              <w:marBottom w:val="0"/>
                                                                                              <w:divBdr>
                                                                                                <w:top w:val="none" w:sz="0" w:space="0" w:color="auto"/>
                                                                                                <w:left w:val="none" w:sz="0" w:space="0" w:color="auto"/>
                                                                                                <w:bottom w:val="none" w:sz="0" w:space="0" w:color="auto"/>
                                                                                                <w:right w:val="none" w:sz="0" w:space="0" w:color="auto"/>
                                                                                              </w:divBdr>
                                                                                              <w:divsChild>
                                                                                                <w:div w:id="2042245166">
                                                                                                  <w:marLeft w:val="0"/>
                                                                                                  <w:marRight w:val="0"/>
                                                                                                  <w:marTop w:val="0"/>
                                                                                                  <w:marBottom w:val="0"/>
                                                                                                  <w:divBdr>
                                                                                                    <w:top w:val="none" w:sz="0" w:space="0" w:color="auto"/>
                                                                                                    <w:left w:val="none" w:sz="0" w:space="0" w:color="auto"/>
                                                                                                    <w:bottom w:val="none" w:sz="0" w:space="0" w:color="auto"/>
                                                                                                    <w:right w:val="none" w:sz="0" w:space="0" w:color="auto"/>
                                                                                                  </w:divBdr>
                                                                                                  <w:divsChild>
                                                                                                    <w:div w:id="1520967445">
                                                                                                      <w:marLeft w:val="0"/>
                                                                                                      <w:marRight w:val="0"/>
                                                                                                      <w:marTop w:val="0"/>
                                                                                                      <w:marBottom w:val="0"/>
                                                                                                      <w:divBdr>
                                                                                                        <w:top w:val="none" w:sz="0" w:space="0" w:color="auto"/>
                                                                                                        <w:left w:val="none" w:sz="0" w:space="0" w:color="auto"/>
                                                                                                        <w:bottom w:val="none" w:sz="0" w:space="0" w:color="auto"/>
                                                                                                        <w:right w:val="none" w:sz="0" w:space="0" w:color="auto"/>
                                                                                                      </w:divBdr>
                                                                                                      <w:divsChild>
                                                                                                        <w:div w:id="1317370751">
                                                                                                          <w:marLeft w:val="0"/>
                                                                                                          <w:marRight w:val="0"/>
                                                                                                          <w:marTop w:val="0"/>
                                                                                                          <w:marBottom w:val="0"/>
                                                                                                          <w:divBdr>
                                                                                                            <w:top w:val="none" w:sz="0" w:space="0" w:color="auto"/>
                                                                                                            <w:left w:val="none" w:sz="0" w:space="0" w:color="auto"/>
                                                                                                            <w:bottom w:val="none" w:sz="0" w:space="0" w:color="auto"/>
                                                                                                            <w:right w:val="none" w:sz="0" w:space="0" w:color="auto"/>
                                                                                                          </w:divBdr>
                                                                                                          <w:divsChild>
                                                                                                            <w:div w:id="583148662">
                                                                                                              <w:marLeft w:val="0"/>
                                                                                                              <w:marRight w:val="0"/>
                                                                                                              <w:marTop w:val="0"/>
                                                                                                              <w:marBottom w:val="0"/>
                                                                                                              <w:divBdr>
                                                                                                                <w:top w:val="none" w:sz="0" w:space="0" w:color="auto"/>
                                                                                                                <w:left w:val="none" w:sz="0" w:space="0" w:color="auto"/>
                                                                                                                <w:bottom w:val="none" w:sz="0" w:space="0" w:color="auto"/>
                                                                                                                <w:right w:val="none" w:sz="0" w:space="0" w:color="auto"/>
                                                                                                              </w:divBdr>
                                                                                                              <w:divsChild>
                                                                                                                <w:div w:id="1752315442">
                                                                                                                  <w:marLeft w:val="0"/>
                                                                                                                  <w:marRight w:val="0"/>
                                                                                                                  <w:marTop w:val="0"/>
                                                                                                                  <w:marBottom w:val="0"/>
                                                                                                                  <w:divBdr>
                                                                                                                    <w:top w:val="none" w:sz="0" w:space="0" w:color="auto"/>
                                                                                                                    <w:left w:val="none" w:sz="0" w:space="0" w:color="auto"/>
                                                                                                                    <w:bottom w:val="none" w:sz="0" w:space="0" w:color="auto"/>
                                                                                                                    <w:right w:val="none" w:sz="0" w:space="0" w:color="auto"/>
                                                                                                                  </w:divBdr>
                                                                                                                  <w:divsChild>
                                                                                                                    <w:div w:id="1751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49877">
      <w:bodyDiv w:val="1"/>
      <w:marLeft w:val="0"/>
      <w:marRight w:val="0"/>
      <w:marTop w:val="0"/>
      <w:marBottom w:val="0"/>
      <w:divBdr>
        <w:top w:val="none" w:sz="0" w:space="0" w:color="auto"/>
        <w:left w:val="none" w:sz="0" w:space="0" w:color="auto"/>
        <w:bottom w:val="none" w:sz="0" w:space="0" w:color="auto"/>
        <w:right w:val="none" w:sz="0" w:space="0" w:color="auto"/>
      </w:divBdr>
      <w:divsChild>
        <w:div w:id="200292542">
          <w:marLeft w:val="0"/>
          <w:marRight w:val="0"/>
          <w:marTop w:val="0"/>
          <w:marBottom w:val="0"/>
          <w:divBdr>
            <w:top w:val="none" w:sz="0" w:space="0" w:color="auto"/>
            <w:left w:val="none" w:sz="0" w:space="0" w:color="auto"/>
            <w:bottom w:val="none" w:sz="0" w:space="0" w:color="auto"/>
            <w:right w:val="none" w:sz="0" w:space="0" w:color="auto"/>
          </w:divBdr>
          <w:divsChild>
            <w:div w:id="245195169">
              <w:marLeft w:val="0"/>
              <w:marRight w:val="0"/>
              <w:marTop w:val="0"/>
              <w:marBottom w:val="0"/>
              <w:divBdr>
                <w:top w:val="none" w:sz="0" w:space="0" w:color="auto"/>
                <w:left w:val="none" w:sz="0" w:space="0" w:color="auto"/>
                <w:bottom w:val="none" w:sz="0" w:space="0" w:color="auto"/>
                <w:right w:val="none" w:sz="0" w:space="0" w:color="auto"/>
              </w:divBdr>
              <w:divsChild>
                <w:div w:id="1746106383">
                  <w:marLeft w:val="0"/>
                  <w:marRight w:val="0"/>
                  <w:marTop w:val="0"/>
                  <w:marBottom w:val="0"/>
                  <w:divBdr>
                    <w:top w:val="none" w:sz="0" w:space="0" w:color="auto"/>
                    <w:left w:val="none" w:sz="0" w:space="0" w:color="auto"/>
                    <w:bottom w:val="none" w:sz="0" w:space="0" w:color="auto"/>
                    <w:right w:val="none" w:sz="0" w:space="0" w:color="auto"/>
                  </w:divBdr>
                  <w:divsChild>
                    <w:div w:id="1276255190">
                      <w:marLeft w:val="0"/>
                      <w:marRight w:val="0"/>
                      <w:marTop w:val="0"/>
                      <w:marBottom w:val="0"/>
                      <w:divBdr>
                        <w:top w:val="none" w:sz="0" w:space="0" w:color="auto"/>
                        <w:left w:val="none" w:sz="0" w:space="0" w:color="auto"/>
                        <w:bottom w:val="none" w:sz="0" w:space="0" w:color="auto"/>
                        <w:right w:val="none" w:sz="0" w:space="0" w:color="auto"/>
                      </w:divBdr>
                      <w:divsChild>
                        <w:div w:id="1009254569">
                          <w:marLeft w:val="0"/>
                          <w:marRight w:val="0"/>
                          <w:marTop w:val="0"/>
                          <w:marBottom w:val="0"/>
                          <w:divBdr>
                            <w:top w:val="none" w:sz="0" w:space="0" w:color="auto"/>
                            <w:left w:val="none" w:sz="0" w:space="0" w:color="auto"/>
                            <w:bottom w:val="none" w:sz="0" w:space="0" w:color="auto"/>
                            <w:right w:val="none" w:sz="0" w:space="0" w:color="auto"/>
                          </w:divBdr>
                          <w:divsChild>
                            <w:div w:id="962004854">
                              <w:marLeft w:val="0"/>
                              <w:marRight w:val="0"/>
                              <w:marTop w:val="0"/>
                              <w:marBottom w:val="0"/>
                              <w:divBdr>
                                <w:top w:val="none" w:sz="0" w:space="0" w:color="auto"/>
                                <w:left w:val="none" w:sz="0" w:space="0" w:color="auto"/>
                                <w:bottom w:val="none" w:sz="0" w:space="0" w:color="auto"/>
                                <w:right w:val="none" w:sz="0" w:space="0" w:color="auto"/>
                              </w:divBdr>
                              <w:divsChild>
                                <w:div w:id="1766488758">
                                  <w:marLeft w:val="0"/>
                                  <w:marRight w:val="0"/>
                                  <w:marTop w:val="0"/>
                                  <w:marBottom w:val="0"/>
                                  <w:divBdr>
                                    <w:top w:val="none" w:sz="0" w:space="0" w:color="auto"/>
                                    <w:left w:val="none" w:sz="0" w:space="0" w:color="auto"/>
                                    <w:bottom w:val="none" w:sz="0" w:space="0" w:color="auto"/>
                                    <w:right w:val="none" w:sz="0" w:space="0" w:color="auto"/>
                                  </w:divBdr>
                                  <w:divsChild>
                                    <w:div w:id="538401544">
                                      <w:marLeft w:val="0"/>
                                      <w:marRight w:val="0"/>
                                      <w:marTop w:val="0"/>
                                      <w:marBottom w:val="0"/>
                                      <w:divBdr>
                                        <w:top w:val="none" w:sz="0" w:space="0" w:color="auto"/>
                                        <w:left w:val="none" w:sz="0" w:space="0" w:color="auto"/>
                                        <w:bottom w:val="none" w:sz="0" w:space="0" w:color="auto"/>
                                        <w:right w:val="none" w:sz="0" w:space="0" w:color="auto"/>
                                      </w:divBdr>
                                      <w:divsChild>
                                        <w:div w:id="1633750318">
                                          <w:marLeft w:val="0"/>
                                          <w:marRight w:val="0"/>
                                          <w:marTop w:val="0"/>
                                          <w:marBottom w:val="0"/>
                                          <w:divBdr>
                                            <w:top w:val="none" w:sz="0" w:space="0" w:color="auto"/>
                                            <w:left w:val="none" w:sz="0" w:space="0" w:color="auto"/>
                                            <w:bottom w:val="none" w:sz="0" w:space="0" w:color="auto"/>
                                            <w:right w:val="none" w:sz="0" w:space="0" w:color="auto"/>
                                          </w:divBdr>
                                          <w:divsChild>
                                            <w:div w:id="678502365">
                                              <w:marLeft w:val="0"/>
                                              <w:marRight w:val="0"/>
                                              <w:marTop w:val="0"/>
                                              <w:marBottom w:val="0"/>
                                              <w:divBdr>
                                                <w:top w:val="none" w:sz="0" w:space="0" w:color="auto"/>
                                                <w:left w:val="none" w:sz="0" w:space="0" w:color="auto"/>
                                                <w:bottom w:val="none" w:sz="0" w:space="0" w:color="auto"/>
                                                <w:right w:val="none" w:sz="0" w:space="0" w:color="auto"/>
                                              </w:divBdr>
                                              <w:divsChild>
                                                <w:div w:id="1423718141">
                                                  <w:marLeft w:val="0"/>
                                                  <w:marRight w:val="0"/>
                                                  <w:marTop w:val="0"/>
                                                  <w:marBottom w:val="0"/>
                                                  <w:divBdr>
                                                    <w:top w:val="none" w:sz="0" w:space="0" w:color="auto"/>
                                                    <w:left w:val="none" w:sz="0" w:space="0" w:color="auto"/>
                                                    <w:bottom w:val="none" w:sz="0" w:space="0" w:color="auto"/>
                                                    <w:right w:val="none" w:sz="0" w:space="0" w:color="auto"/>
                                                  </w:divBdr>
                                                  <w:divsChild>
                                                    <w:div w:id="687829683">
                                                      <w:marLeft w:val="0"/>
                                                      <w:marRight w:val="0"/>
                                                      <w:marTop w:val="0"/>
                                                      <w:marBottom w:val="0"/>
                                                      <w:divBdr>
                                                        <w:top w:val="none" w:sz="0" w:space="0" w:color="auto"/>
                                                        <w:left w:val="none" w:sz="0" w:space="0" w:color="auto"/>
                                                        <w:bottom w:val="none" w:sz="0" w:space="0" w:color="auto"/>
                                                        <w:right w:val="none" w:sz="0" w:space="0" w:color="auto"/>
                                                      </w:divBdr>
                                                      <w:divsChild>
                                                        <w:div w:id="743066050">
                                                          <w:marLeft w:val="0"/>
                                                          <w:marRight w:val="0"/>
                                                          <w:marTop w:val="0"/>
                                                          <w:marBottom w:val="0"/>
                                                          <w:divBdr>
                                                            <w:top w:val="none" w:sz="0" w:space="0" w:color="auto"/>
                                                            <w:left w:val="none" w:sz="0" w:space="0" w:color="auto"/>
                                                            <w:bottom w:val="none" w:sz="0" w:space="0" w:color="auto"/>
                                                            <w:right w:val="none" w:sz="0" w:space="0" w:color="auto"/>
                                                          </w:divBdr>
                                                          <w:divsChild>
                                                            <w:div w:id="1952012749">
                                                              <w:marLeft w:val="0"/>
                                                              <w:marRight w:val="0"/>
                                                              <w:marTop w:val="0"/>
                                                              <w:marBottom w:val="0"/>
                                                              <w:divBdr>
                                                                <w:top w:val="none" w:sz="0" w:space="0" w:color="auto"/>
                                                                <w:left w:val="none" w:sz="0" w:space="0" w:color="auto"/>
                                                                <w:bottom w:val="none" w:sz="0" w:space="0" w:color="auto"/>
                                                                <w:right w:val="none" w:sz="0" w:space="0" w:color="auto"/>
                                                              </w:divBdr>
                                                              <w:divsChild>
                                                                <w:div w:id="539754926">
                                                                  <w:marLeft w:val="0"/>
                                                                  <w:marRight w:val="0"/>
                                                                  <w:marTop w:val="0"/>
                                                                  <w:marBottom w:val="0"/>
                                                                  <w:divBdr>
                                                                    <w:top w:val="none" w:sz="0" w:space="0" w:color="auto"/>
                                                                    <w:left w:val="none" w:sz="0" w:space="0" w:color="auto"/>
                                                                    <w:bottom w:val="none" w:sz="0" w:space="0" w:color="auto"/>
                                                                    <w:right w:val="none" w:sz="0" w:space="0" w:color="auto"/>
                                                                  </w:divBdr>
                                                                  <w:divsChild>
                                                                    <w:div w:id="1230267633">
                                                                      <w:marLeft w:val="0"/>
                                                                      <w:marRight w:val="0"/>
                                                                      <w:marTop w:val="0"/>
                                                                      <w:marBottom w:val="0"/>
                                                                      <w:divBdr>
                                                                        <w:top w:val="none" w:sz="0" w:space="0" w:color="auto"/>
                                                                        <w:left w:val="none" w:sz="0" w:space="0" w:color="auto"/>
                                                                        <w:bottom w:val="none" w:sz="0" w:space="0" w:color="auto"/>
                                                                        <w:right w:val="none" w:sz="0" w:space="0" w:color="auto"/>
                                                                      </w:divBdr>
                                                                      <w:divsChild>
                                                                        <w:div w:id="1350258505">
                                                                          <w:marLeft w:val="0"/>
                                                                          <w:marRight w:val="0"/>
                                                                          <w:marTop w:val="0"/>
                                                                          <w:marBottom w:val="0"/>
                                                                          <w:divBdr>
                                                                            <w:top w:val="none" w:sz="0" w:space="0" w:color="auto"/>
                                                                            <w:left w:val="none" w:sz="0" w:space="0" w:color="auto"/>
                                                                            <w:bottom w:val="none" w:sz="0" w:space="0" w:color="auto"/>
                                                                            <w:right w:val="none" w:sz="0" w:space="0" w:color="auto"/>
                                                                          </w:divBdr>
                                                                          <w:divsChild>
                                                                            <w:div w:id="154687936">
                                                                              <w:marLeft w:val="0"/>
                                                                              <w:marRight w:val="0"/>
                                                                              <w:marTop w:val="0"/>
                                                                              <w:marBottom w:val="0"/>
                                                                              <w:divBdr>
                                                                                <w:top w:val="none" w:sz="0" w:space="0" w:color="auto"/>
                                                                                <w:left w:val="none" w:sz="0" w:space="0" w:color="auto"/>
                                                                                <w:bottom w:val="none" w:sz="0" w:space="0" w:color="auto"/>
                                                                                <w:right w:val="none" w:sz="0" w:space="0" w:color="auto"/>
                                                                              </w:divBdr>
                                                                              <w:divsChild>
                                                                                <w:div w:id="815033282">
                                                                                  <w:marLeft w:val="0"/>
                                                                                  <w:marRight w:val="0"/>
                                                                                  <w:marTop w:val="0"/>
                                                                                  <w:marBottom w:val="0"/>
                                                                                  <w:divBdr>
                                                                                    <w:top w:val="none" w:sz="0" w:space="0" w:color="auto"/>
                                                                                    <w:left w:val="none" w:sz="0" w:space="0" w:color="auto"/>
                                                                                    <w:bottom w:val="none" w:sz="0" w:space="0" w:color="auto"/>
                                                                                    <w:right w:val="none" w:sz="0" w:space="0" w:color="auto"/>
                                                                                  </w:divBdr>
                                                                                  <w:divsChild>
                                                                                    <w:div w:id="527138316">
                                                                                      <w:marLeft w:val="0"/>
                                                                                      <w:marRight w:val="0"/>
                                                                                      <w:marTop w:val="0"/>
                                                                                      <w:marBottom w:val="0"/>
                                                                                      <w:divBdr>
                                                                                        <w:top w:val="none" w:sz="0" w:space="0" w:color="auto"/>
                                                                                        <w:left w:val="none" w:sz="0" w:space="0" w:color="auto"/>
                                                                                        <w:bottom w:val="none" w:sz="0" w:space="0" w:color="auto"/>
                                                                                        <w:right w:val="none" w:sz="0" w:space="0" w:color="auto"/>
                                                                                      </w:divBdr>
                                                                                      <w:divsChild>
                                                                                        <w:div w:id="911158739">
                                                                                          <w:marLeft w:val="0"/>
                                                                                          <w:marRight w:val="0"/>
                                                                                          <w:marTop w:val="0"/>
                                                                                          <w:marBottom w:val="0"/>
                                                                                          <w:divBdr>
                                                                                            <w:top w:val="none" w:sz="0" w:space="0" w:color="auto"/>
                                                                                            <w:left w:val="none" w:sz="0" w:space="0" w:color="auto"/>
                                                                                            <w:bottom w:val="none" w:sz="0" w:space="0" w:color="auto"/>
                                                                                            <w:right w:val="none" w:sz="0" w:space="0" w:color="auto"/>
                                                                                          </w:divBdr>
                                                                                          <w:divsChild>
                                                                                            <w:div w:id="2041935952">
                                                                                              <w:marLeft w:val="0"/>
                                                                                              <w:marRight w:val="0"/>
                                                                                              <w:marTop w:val="0"/>
                                                                                              <w:marBottom w:val="0"/>
                                                                                              <w:divBdr>
                                                                                                <w:top w:val="none" w:sz="0" w:space="0" w:color="auto"/>
                                                                                                <w:left w:val="none" w:sz="0" w:space="0" w:color="auto"/>
                                                                                                <w:bottom w:val="none" w:sz="0" w:space="0" w:color="auto"/>
                                                                                                <w:right w:val="none" w:sz="0" w:space="0" w:color="auto"/>
                                                                                              </w:divBdr>
                                                                                              <w:divsChild>
                                                                                                <w:div w:id="823737341">
                                                                                                  <w:marLeft w:val="0"/>
                                                                                                  <w:marRight w:val="0"/>
                                                                                                  <w:marTop w:val="0"/>
                                                                                                  <w:marBottom w:val="0"/>
                                                                                                  <w:divBdr>
                                                                                                    <w:top w:val="none" w:sz="0" w:space="0" w:color="auto"/>
                                                                                                    <w:left w:val="none" w:sz="0" w:space="0" w:color="auto"/>
                                                                                                    <w:bottom w:val="none" w:sz="0" w:space="0" w:color="auto"/>
                                                                                                    <w:right w:val="none" w:sz="0" w:space="0" w:color="auto"/>
                                                                                                  </w:divBdr>
                                                                                                  <w:divsChild>
                                                                                                    <w:div w:id="135538929">
                                                                                                      <w:marLeft w:val="0"/>
                                                                                                      <w:marRight w:val="0"/>
                                                                                                      <w:marTop w:val="0"/>
                                                                                                      <w:marBottom w:val="0"/>
                                                                                                      <w:divBdr>
                                                                                                        <w:top w:val="none" w:sz="0" w:space="0" w:color="auto"/>
                                                                                                        <w:left w:val="none" w:sz="0" w:space="0" w:color="auto"/>
                                                                                                        <w:bottom w:val="none" w:sz="0" w:space="0" w:color="auto"/>
                                                                                                        <w:right w:val="none" w:sz="0" w:space="0" w:color="auto"/>
                                                                                                      </w:divBdr>
                                                                                                      <w:divsChild>
                                                                                                        <w:div w:id="1075125040">
                                                                                                          <w:marLeft w:val="0"/>
                                                                                                          <w:marRight w:val="0"/>
                                                                                                          <w:marTop w:val="0"/>
                                                                                                          <w:marBottom w:val="0"/>
                                                                                                          <w:divBdr>
                                                                                                            <w:top w:val="none" w:sz="0" w:space="0" w:color="auto"/>
                                                                                                            <w:left w:val="none" w:sz="0" w:space="0" w:color="auto"/>
                                                                                                            <w:bottom w:val="none" w:sz="0" w:space="0" w:color="auto"/>
                                                                                                            <w:right w:val="none" w:sz="0" w:space="0" w:color="auto"/>
                                                                                                          </w:divBdr>
                                                                                                          <w:divsChild>
                                                                                                            <w:div w:id="1849632776">
                                                                                                              <w:marLeft w:val="0"/>
                                                                                                              <w:marRight w:val="0"/>
                                                                                                              <w:marTop w:val="0"/>
                                                                                                              <w:marBottom w:val="0"/>
                                                                                                              <w:divBdr>
                                                                                                                <w:top w:val="none" w:sz="0" w:space="0" w:color="auto"/>
                                                                                                                <w:left w:val="none" w:sz="0" w:space="0" w:color="auto"/>
                                                                                                                <w:bottom w:val="none" w:sz="0" w:space="0" w:color="auto"/>
                                                                                                                <w:right w:val="none" w:sz="0" w:space="0" w:color="auto"/>
                                                                                                              </w:divBdr>
                                                                                                              <w:divsChild>
                                                                                                                <w:div w:id="586697553">
                                                                                                                  <w:marLeft w:val="0"/>
                                                                                                                  <w:marRight w:val="0"/>
                                                                                                                  <w:marTop w:val="0"/>
                                                                                                                  <w:marBottom w:val="0"/>
                                                                                                                  <w:divBdr>
                                                                                                                    <w:top w:val="none" w:sz="0" w:space="0" w:color="auto"/>
                                                                                                                    <w:left w:val="none" w:sz="0" w:space="0" w:color="auto"/>
                                                                                                                    <w:bottom w:val="none" w:sz="0" w:space="0" w:color="auto"/>
                                                                                                                    <w:right w:val="none" w:sz="0" w:space="0" w:color="auto"/>
                                                                                                                  </w:divBdr>
                                                                                                                  <w:divsChild>
                                                                                                                    <w:div w:id="8342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etprf.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F60EC-3CA7-4F3C-9B8C-9227BD2A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42</Pages>
  <Words>13634</Words>
  <Characters>77717</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91169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Воробьева О.М., Вдовина В.В., Волосатова А.В., Ермаков В.А.</dc:creator>
  <cp:lastModifiedBy>Дмитрий</cp:lastModifiedBy>
  <cp:revision>24</cp:revision>
  <cp:lastPrinted>2019-05-19T13:00:00Z</cp:lastPrinted>
  <dcterms:created xsi:type="dcterms:W3CDTF">2017-09-21T07:40:00Z</dcterms:created>
  <dcterms:modified xsi:type="dcterms:W3CDTF">2019-08-08T15:45:00Z</dcterms:modified>
</cp:coreProperties>
</file>