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811929">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6015D4" w:rsidRPr="006015D4" w:rsidRDefault="00E57CD2" w:rsidP="006015D4">
      <w:pPr>
        <w:pStyle w:val="33"/>
        <w:keepNext w:val="0"/>
        <w:widowControl w:val="0"/>
        <w:tabs>
          <w:tab w:val="clear" w:pos="170"/>
          <w:tab w:val="num" w:pos="738"/>
        </w:tabs>
        <w:spacing w:before="0" w:after="0"/>
        <w:ind w:left="0" w:firstLine="539"/>
        <w:rPr>
          <w:rFonts w:ascii="Times New Roman" w:hAnsi="Times New Roman" w:cs="Times New Roman"/>
          <w:b w:val="0"/>
          <w:color w:val="000000"/>
          <w:shd w:val="clear" w:color="auto" w:fill="FFFFFF"/>
        </w:rPr>
      </w:pPr>
      <w:r w:rsidRPr="00E175AF">
        <w:rPr>
          <w:rFonts w:ascii="Times New Roman" w:hAnsi="Times New Roman" w:cs="Times New Roman"/>
          <w:b w:val="0"/>
          <w:iCs/>
        </w:rPr>
        <w:t>1</w:t>
      </w:r>
      <w:r w:rsidRPr="006015D4">
        <w:rPr>
          <w:rFonts w:ascii="Times New Roman" w:hAnsi="Times New Roman" w:cs="Times New Roman"/>
          <w:b w:val="0"/>
          <w:iCs/>
        </w:rPr>
        <w:t>.</w:t>
      </w:r>
      <w:r w:rsidRPr="006015D4">
        <w:rPr>
          <w:rFonts w:ascii="Times New Roman" w:hAnsi="Times New Roman" w:cs="Times New Roman"/>
          <w:b w:val="0"/>
          <w:iCs/>
          <w:lang w:val="en-US"/>
        </w:rPr>
        <w:t> </w:t>
      </w:r>
      <w:r w:rsidR="006015D4" w:rsidRPr="006015D4">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140100, Московская обл., г. Раменское, ул. </w:t>
      </w:r>
      <w:proofErr w:type="spellStart"/>
      <w:r w:rsidR="006015D4" w:rsidRPr="006015D4">
        <w:rPr>
          <w:rFonts w:ascii="Times New Roman" w:hAnsi="Times New Roman" w:cs="Times New Roman"/>
          <w:b w:val="0"/>
          <w:color w:val="000000"/>
          <w:shd w:val="clear" w:color="auto" w:fill="FFFFFF"/>
        </w:rPr>
        <w:t>Михалевича</w:t>
      </w:r>
      <w:proofErr w:type="spellEnd"/>
      <w:r w:rsidR="006015D4" w:rsidRPr="006015D4">
        <w:rPr>
          <w:rFonts w:ascii="Times New Roman" w:hAnsi="Times New Roman" w:cs="Times New Roman"/>
          <w:b w:val="0"/>
          <w:color w:val="000000"/>
          <w:shd w:val="clear" w:color="auto" w:fill="FFFFFF"/>
        </w:rPr>
        <w:t>, д.39, нежилые помещения общей площадью 258 кв. м., расположенные на 1 этаже корпуса №53-а (Склад леса №2)</w:t>
      </w:r>
      <w:r w:rsidR="006015D4">
        <w:rPr>
          <w:rFonts w:ascii="Times New Roman" w:hAnsi="Times New Roman" w:cs="Times New Roman"/>
          <w:b w:val="0"/>
          <w:color w:val="000000"/>
          <w:shd w:val="clear" w:color="auto" w:fill="FFFFFF"/>
        </w:rPr>
        <w:t>.</w:t>
      </w:r>
    </w:p>
    <w:p w:rsidR="00E57CD2" w:rsidRPr="006015D4" w:rsidRDefault="00E57CD2" w:rsidP="006015D4">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6015D4">
        <w:rPr>
          <w:rFonts w:ascii="Times New Roman" w:hAnsi="Times New Roman" w:cs="Times New Roman"/>
          <w:b w:val="0"/>
        </w:rPr>
        <w:t xml:space="preserve">         2.</w:t>
      </w:r>
      <w:r w:rsidRPr="006015D4">
        <w:rPr>
          <w:rFonts w:ascii="Times New Roman" w:hAnsi="Times New Roman" w:cs="Times New Roman"/>
          <w:b w:val="0"/>
          <w:lang w:val="en-US"/>
        </w:rPr>
        <w:t> </w:t>
      </w:r>
      <w:r w:rsidRPr="006015D4">
        <w:rPr>
          <w:rFonts w:ascii="Times New Roman" w:hAnsi="Times New Roman" w:cs="Times New Roman"/>
          <w:b w:val="0"/>
        </w:rPr>
        <w:t xml:space="preserve">Организатор торгов: </w:t>
      </w:r>
      <w:r w:rsidRPr="006015D4">
        <w:rPr>
          <w:rStyle w:val="afff7"/>
          <w:rFonts w:ascii="Times New Roman" w:hAnsi="Times New Roman" w:cs="Times New Roman"/>
        </w:rPr>
        <w:t>АО Раменский Приборостроительный Завод;</w:t>
      </w:r>
      <w:r w:rsidRPr="006015D4">
        <w:rPr>
          <w:rFonts w:ascii="Times New Roman" w:hAnsi="Times New Roman" w:cs="Times New Roman"/>
          <w:b w:val="0"/>
        </w:rPr>
        <w:t xml:space="preserve"> </w:t>
      </w:r>
      <w:r w:rsidRPr="006015D4">
        <w:rPr>
          <w:rFonts w:ascii="Times New Roman" w:hAnsi="Times New Roman" w:cs="Times New Roman"/>
          <w:b w:val="0"/>
          <w:color w:val="000000"/>
        </w:rPr>
        <w:t xml:space="preserve">140100, Московская область, г. Раменское, ул. </w:t>
      </w:r>
      <w:proofErr w:type="spellStart"/>
      <w:r w:rsidRPr="006015D4">
        <w:rPr>
          <w:rFonts w:ascii="Times New Roman" w:hAnsi="Times New Roman" w:cs="Times New Roman"/>
          <w:b w:val="0"/>
          <w:color w:val="000000"/>
        </w:rPr>
        <w:t>Михалевича</w:t>
      </w:r>
      <w:proofErr w:type="spellEnd"/>
      <w:r w:rsidRPr="006015D4">
        <w:rPr>
          <w:rFonts w:ascii="Times New Roman" w:hAnsi="Times New Roman" w:cs="Times New Roman"/>
          <w:b w:val="0"/>
          <w:color w:val="000000"/>
        </w:rPr>
        <w:t>, 39</w:t>
      </w:r>
      <w:r w:rsidRPr="006015D4">
        <w:rPr>
          <w:rFonts w:ascii="Times New Roman" w:hAnsi="Times New Roman" w:cs="Times New Roman"/>
          <w:b w:val="0"/>
        </w:rPr>
        <w:t xml:space="preserve">; </w:t>
      </w:r>
      <w:r w:rsidRPr="006015D4">
        <w:rPr>
          <w:rFonts w:ascii="Times New Roman" w:eastAsia="SimSun" w:hAnsi="Times New Roman" w:cs="Times New Roman"/>
          <w:b w:val="0"/>
          <w:kern w:val="1"/>
          <w:lang w:eastAsia="hi-IN" w:bidi="hi-IN"/>
        </w:rPr>
        <w:t xml:space="preserve">Адрес электронной почты: </w:t>
      </w:r>
      <w:hyperlink r:id="rId8" w:history="1">
        <w:r w:rsidRPr="006015D4">
          <w:rPr>
            <w:rStyle w:val="aff7"/>
            <w:rFonts w:ascii="Times New Roman" w:eastAsia="SimSun" w:hAnsi="Times New Roman" w:cs="Times New Roman"/>
            <w:b w:val="0"/>
            <w:kern w:val="1"/>
            <w:lang w:val="en-US" w:eastAsia="hi-IN" w:bidi="hi-IN"/>
          </w:rPr>
          <w:t>o</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motin</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rpz</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ru</w:t>
        </w:r>
      </w:hyperlink>
      <w:r w:rsidRPr="006015D4">
        <w:rPr>
          <w:rFonts w:ascii="Times New Roman" w:eastAsia="SimSun" w:hAnsi="Times New Roman" w:cs="Times New Roman"/>
          <w:b w:val="0"/>
          <w:kern w:val="1"/>
          <w:lang w:eastAsia="hi-IN" w:bidi="hi-IN"/>
        </w:rPr>
        <w:t xml:space="preserve"> </w:t>
      </w:r>
      <w:r w:rsidRPr="006015D4">
        <w:rPr>
          <w:rFonts w:ascii="Times New Roman" w:hAnsi="Times New Roman" w:cs="Times New Roman"/>
          <w:b w:val="0"/>
        </w:rPr>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6015D4">
        <w:rPr>
          <w:bCs/>
        </w:rPr>
        <w:t xml:space="preserve"> </w:t>
      </w:r>
      <w:r w:rsidRPr="006015D4">
        <w:rPr>
          <w:bCs/>
        </w:rPr>
        <w:tab/>
        <w:t xml:space="preserve">Специализированная организация: </w:t>
      </w:r>
      <w:r w:rsidRPr="006015D4">
        <w:rPr>
          <w:rFonts w:eastAsia="SimSun"/>
          <w:kern w:val="1"/>
          <w:lang w:eastAsia="hi-IN" w:bidi="hi-IN"/>
        </w:rPr>
        <w:t>Общество с ограниченной</w:t>
      </w:r>
      <w:r w:rsidRPr="00EF5963">
        <w:rPr>
          <w:rFonts w:eastAsia="SimSun"/>
          <w:kern w:val="1"/>
          <w:lang w:eastAsia="hi-IN" w:bidi="hi-IN"/>
        </w:rPr>
        <w:t xml:space="preserve">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6015D4">
            <w:pPr>
              <w:tabs>
                <w:tab w:val="left" w:pos="709"/>
              </w:tabs>
              <w:autoSpaceDE w:val="0"/>
              <w:autoSpaceDN w:val="0"/>
              <w:adjustRightInd w:val="0"/>
              <w:rPr>
                <w:iCs/>
              </w:rPr>
            </w:pPr>
            <w:r w:rsidRPr="00C221B9">
              <w:rPr>
                <w:color w:val="000000"/>
                <w:shd w:val="clear" w:color="auto" w:fill="FFFFFF"/>
              </w:rPr>
              <w:t>1</w:t>
            </w:r>
            <w:r w:rsidR="006015D4">
              <w:rPr>
                <w:color w:val="000000"/>
                <w:shd w:val="clear" w:color="auto" w:fill="FFFFFF"/>
              </w:rPr>
              <w:t>40100</w:t>
            </w:r>
            <w:r w:rsidRPr="00C221B9">
              <w:rPr>
                <w:color w:val="000000"/>
                <w:shd w:val="clear" w:color="auto" w:fill="FFFFFF"/>
              </w:rPr>
              <w:t xml:space="preserve">,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xml:space="preserve">, дом </w:t>
            </w:r>
            <w:r w:rsidR="006015D4">
              <w:rPr>
                <w:color w:val="000000"/>
                <w:shd w:val="clear" w:color="auto" w:fill="FFFFFF"/>
              </w:rPr>
              <w:t>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496" w:rsidP="006015D4">
            <w:pPr>
              <w:tabs>
                <w:tab w:val="left" w:pos="709"/>
              </w:tabs>
              <w:autoSpaceDE w:val="0"/>
              <w:autoSpaceDN w:val="0"/>
              <w:adjustRightInd w:val="0"/>
              <w:rPr>
                <w:iCs/>
              </w:rPr>
            </w:pPr>
            <w:r w:rsidRPr="001A7D8D">
              <w:rPr>
                <w:color w:val="000000"/>
                <w:shd w:val="clear" w:color="auto" w:fill="FFFFFF"/>
              </w:rPr>
              <w:t>2</w:t>
            </w:r>
            <w:r w:rsidR="006015D4">
              <w:rPr>
                <w:color w:val="000000"/>
                <w:shd w:val="clear" w:color="auto" w:fill="FFFFFF"/>
              </w:rPr>
              <w:t>58</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C221B9">
            <w:pPr>
              <w:shd w:val="clear" w:color="auto" w:fill="FFFFFF"/>
              <w:spacing w:after="0"/>
              <w:jc w:val="left"/>
            </w:pPr>
            <w:r w:rsidRPr="001A7D8D">
              <w:rPr>
                <w:color w:val="000000"/>
                <w:sz w:val="23"/>
                <w:szCs w:val="23"/>
                <w:shd w:val="clear" w:color="auto" w:fill="FFFFFF"/>
              </w:rPr>
              <w:t xml:space="preserve">Нежилые помещения </w:t>
            </w:r>
            <w:r w:rsidR="006015D4" w:rsidRPr="006015D4">
              <w:rPr>
                <w:color w:val="000000"/>
                <w:shd w:val="clear" w:color="auto" w:fill="FFFFFF"/>
              </w:rPr>
              <w:t>расположенные на 1 этаже корпуса №53-а (Склад леса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 xml:space="preserve">Год постройки здания: </w:t>
            </w:r>
            <w:r w:rsidR="00EB20F0">
              <w:rPr>
                <w:bCs/>
                <w:sz w:val="22"/>
                <w:szCs w:val="22"/>
              </w:rPr>
              <w:t>н/д</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EB20F0">
            <w:pPr>
              <w:pStyle w:val="Default"/>
              <w:jc w:val="both"/>
            </w:pPr>
            <w:r w:rsidRPr="00C221B9">
              <w:rPr>
                <w:bCs/>
                <w:sz w:val="22"/>
                <w:szCs w:val="22"/>
              </w:rPr>
              <w:t xml:space="preserve">Состояние внутренней отделки: </w:t>
            </w:r>
            <w:r w:rsidR="00EB20F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EB20F0" w:rsidP="00DB1CD7">
            <w:pPr>
              <w:pStyle w:val="Default"/>
              <w:jc w:val="both"/>
              <w:rPr>
                <w:sz w:val="22"/>
                <w:szCs w:val="22"/>
              </w:rPr>
            </w:pPr>
            <w:r>
              <w:rPr>
                <w:sz w:val="22"/>
                <w:szCs w:val="22"/>
              </w:rPr>
              <w:t>Производственно-складское помещение с административной частью</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EB20F0">
        <w:rPr>
          <w:iCs/>
        </w:rPr>
        <w:t>75</w:t>
      </w:r>
      <w:r w:rsidR="00862D12">
        <w:rPr>
          <w:iCs/>
        </w:rPr>
        <w:t>000</w:t>
      </w:r>
      <w:r w:rsidR="003718A0">
        <w:rPr>
          <w:rStyle w:val="apple-converted-space"/>
          <w:color w:val="000000"/>
        </w:rPr>
        <w:t> </w:t>
      </w:r>
      <w:r w:rsidR="003718A0">
        <w:rPr>
          <w:color w:val="000000"/>
        </w:rPr>
        <w:t>(</w:t>
      </w:r>
      <w:r w:rsidR="00EB20F0">
        <w:rPr>
          <w:color w:val="000000"/>
        </w:rPr>
        <w:t>Семьдесят пять</w:t>
      </w:r>
      <w:r w:rsidR="00CB0F26">
        <w:rPr>
          <w:color w:val="000000"/>
        </w:rPr>
        <w:t xml:space="preserve"> </w:t>
      </w:r>
      <w:r w:rsidR="00862D12">
        <w:rPr>
          <w:color w:val="000000"/>
        </w:rPr>
        <w:t>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EB20F0">
        <w:t>75</w:t>
      </w:r>
      <w:r w:rsidR="006413EB">
        <w:rPr>
          <w:iCs/>
        </w:rPr>
        <w:t>000</w:t>
      </w:r>
      <w:r w:rsidR="006413EB">
        <w:rPr>
          <w:rStyle w:val="apple-converted-space"/>
          <w:color w:val="000000"/>
        </w:rPr>
        <w:t> </w:t>
      </w:r>
      <w:r w:rsidR="006413EB">
        <w:rPr>
          <w:color w:val="000000"/>
        </w:rPr>
        <w:t>(С</w:t>
      </w:r>
      <w:r w:rsidR="00EB20F0">
        <w:rPr>
          <w:color w:val="000000"/>
        </w:rPr>
        <w:t>емьдесят пять</w:t>
      </w:r>
      <w:r w:rsidR="006413EB">
        <w:rPr>
          <w:color w:val="000000"/>
        </w:rPr>
        <w:t xml:space="preserve"> тысяч) рублей</w:t>
      </w:r>
      <w:r w:rsidR="006413EB" w:rsidRPr="00EF5963">
        <w:t>, в т.ч. НДС</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612F80">
        <w:t>21</w:t>
      </w:r>
      <w:r w:rsidRPr="00EF5963">
        <w:t>.</w:t>
      </w:r>
      <w:r w:rsidR="00521626">
        <w:t>0</w:t>
      </w:r>
      <w:r w:rsidR="003726B4">
        <w:t>5</w:t>
      </w:r>
      <w:r w:rsidRPr="00EF5963">
        <w:t>.201</w:t>
      </w:r>
      <w:r w:rsidR="00521626">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Дата окончания подачи заявок на участие в конкурсе</w:t>
      </w:r>
      <w:r w:rsidRPr="00526E40">
        <w:t xml:space="preserve">: </w:t>
      </w:r>
      <w:r w:rsidR="00612F80">
        <w:t>21</w:t>
      </w:r>
      <w:r w:rsidR="009A0BC8" w:rsidRPr="00561CAC">
        <w:t>.</w:t>
      </w:r>
      <w:r w:rsidR="00521626">
        <w:t>0</w:t>
      </w:r>
      <w:r w:rsidR="003726B4">
        <w:t>6</w:t>
      </w:r>
      <w:r w:rsidR="009A0BC8" w:rsidRPr="00EF5963">
        <w:t>.201</w:t>
      </w:r>
      <w:r w:rsidR="00521626">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8E6F74">
        <w:t>срока, установленного проектом договора</w:t>
      </w:r>
      <w:r w:rsidR="000654E3" w:rsidRPr="00EF5963">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6413EB">
        <w:rPr>
          <w:bCs/>
        </w:rPr>
        <w:t>01</w:t>
      </w:r>
      <w:r w:rsidR="007209B1" w:rsidRPr="00EF5963">
        <w:rPr>
          <w:bCs/>
        </w:rPr>
        <w:t>.</w:t>
      </w:r>
      <w:r w:rsidR="00862D12">
        <w:rPr>
          <w:bCs/>
        </w:rPr>
        <w:t>0</w:t>
      </w:r>
      <w:r w:rsidR="003726B4">
        <w:rPr>
          <w:bCs/>
        </w:rPr>
        <w:t>7</w:t>
      </w:r>
      <w:r w:rsidRPr="00EF5963">
        <w:rPr>
          <w:bCs/>
        </w:rPr>
        <w:t>.201</w:t>
      </w:r>
      <w:r w:rsidR="006413EB">
        <w:rPr>
          <w:bCs/>
        </w:rPr>
        <w:t>9</w:t>
      </w:r>
      <w:r w:rsidRPr="00EF5963">
        <w:rPr>
          <w:bCs/>
        </w:rPr>
        <w:t xml:space="preserve"> г.</w:t>
      </w:r>
      <w:r w:rsidR="007209B1" w:rsidRPr="00EF5963">
        <w:t xml:space="preserve"> по </w:t>
      </w:r>
      <w:r w:rsidR="001A7B62">
        <w:t>3</w:t>
      </w:r>
      <w:r w:rsidR="00521626">
        <w:t>1</w:t>
      </w:r>
      <w:r w:rsidR="007209B1" w:rsidRPr="00EF5963">
        <w:t>.</w:t>
      </w:r>
      <w:r w:rsidR="00521626">
        <w:t>0</w:t>
      </w:r>
      <w:r w:rsidR="003726B4">
        <w:t>5</w:t>
      </w:r>
      <w:r w:rsidRPr="00EF5963">
        <w:t>.20</w:t>
      </w:r>
      <w:r w:rsidR="00521626">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612F80">
        <w:rPr>
          <w:color w:val="000000"/>
        </w:rPr>
        <w:t>24</w:t>
      </w:r>
      <w:r w:rsidR="006413EB">
        <w:rPr>
          <w:color w:val="000000"/>
        </w:rPr>
        <w:t>.</w:t>
      </w:r>
      <w:r w:rsidR="00521626">
        <w:rPr>
          <w:color w:val="000000"/>
        </w:rPr>
        <w:t>0</w:t>
      </w:r>
      <w:r w:rsidR="003726B4">
        <w:rPr>
          <w:color w:val="000000"/>
        </w:rPr>
        <w:t>6</w:t>
      </w:r>
      <w:r w:rsidRPr="00EF5963">
        <w:t>.20</w:t>
      </w:r>
      <w:r w:rsidR="00521626">
        <w:t>19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811929">
            <w:pPr>
              <w:rPr>
                <w:b/>
                <w:bCs/>
              </w:rPr>
            </w:pPr>
            <w:r w:rsidRPr="000C6FE1">
              <w:rPr>
                <w:b/>
                <w:bCs/>
              </w:rPr>
              <w:t>«</w:t>
            </w:r>
            <w:r>
              <w:rPr>
                <w:b/>
                <w:bCs/>
              </w:rPr>
              <w:t>__</w:t>
            </w:r>
            <w:r w:rsidRPr="000C6FE1">
              <w:rPr>
                <w:b/>
                <w:bCs/>
              </w:rPr>
              <w:t>»</w:t>
            </w:r>
            <w:r>
              <w:rPr>
                <w:b/>
                <w:bCs/>
              </w:rPr>
              <w:t>_________</w:t>
            </w:r>
            <w:r w:rsidRPr="000C6FE1">
              <w:rPr>
                <w:b/>
                <w:bCs/>
              </w:rPr>
              <w:t xml:space="preserve"> 201</w:t>
            </w:r>
            <w:r w:rsidR="00811929">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811929">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413EB">
        <w:rPr>
          <w:b/>
          <w:bCs/>
        </w:rPr>
        <w:t>4</w:t>
      </w:r>
      <w:r w:rsidR="003726B4">
        <w:rPr>
          <w:b/>
          <w:bCs/>
        </w:rPr>
        <w:t>8</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811929">
        <w:rPr>
          <w:b/>
          <w:bCs/>
        </w:rPr>
        <w:t>9</w:t>
      </w:r>
      <w:bookmarkStart w:id="0" w:name="_GoBack"/>
      <w:bookmarkEnd w:id="0"/>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B20F0" w:rsidRDefault="0057127A" w:rsidP="00EB20F0">
            <w:pPr>
              <w:pStyle w:val="33"/>
              <w:keepNext w:val="0"/>
              <w:widowControl w:val="0"/>
              <w:tabs>
                <w:tab w:val="clear" w:pos="170"/>
                <w:tab w:val="num" w:pos="738"/>
              </w:tabs>
              <w:spacing w:before="0" w:after="0"/>
              <w:ind w:left="0" w:firstLine="539"/>
              <w:rPr>
                <w:rFonts w:ascii="Times New Roman" w:hAnsi="Times New Roman" w:cs="Times New Roman"/>
                <w:b w:val="0"/>
                <w:color w:val="000000"/>
                <w:shd w:val="clear" w:color="auto" w:fill="FFFFFF"/>
              </w:rPr>
            </w:pPr>
            <w:r w:rsidRPr="00EF5963">
              <w:rPr>
                <w:rFonts w:ascii="Times New Roman" w:hAnsi="Times New Roman" w:cs="Times New Roman"/>
                <w:b w:val="0"/>
              </w:rPr>
              <w:t xml:space="preserve">ЛОТ № 1: </w:t>
            </w:r>
            <w:r w:rsidR="00EB20F0" w:rsidRPr="006015D4">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140100, Московская обл., г. Раменское, ул. </w:t>
            </w:r>
            <w:proofErr w:type="spellStart"/>
            <w:r w:rsidR="00EB20F0" w:rsidRPr="006015D4">
              <w:rPr>
                <w:rFonts w:ascii="Times New Roman" w:hAnsi="Times New Roman" w:cs="Times New Roman"/>
                <w:b w:val="0"/>
                <w:color w:val="000000"/>
                <w:shd w:val="clear" w:color="auto" w:fill="FFFFFF"/>
              </w:rPr>
              <w:t>Михалевича</w:t>
            </w:r>
            <w:proofErr w:type="spellEnd"/>
            <w:r w:rsidR="00EB20F0" w:rsidRPr="006015D4">
              <w:rPr>
                <w:rFonts w:ascii="Times New Roman" w:hAnsi="Times New Roman" w:cs="Times New Roman"/>
                <w:b w:val="0"/>
                <w:color w:val="000000"/>
                <w:shd w:val="clear" w:color="auto" w:fill="FFFFFF"/>
              </w:rPr>
              <w:t>, д.39, нежилые помещения общей площадью 258 кв. м., расположенные на 1 этаже корпуса №53-а (Склад леса №2)</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EB20F0" w:rsidP="001F3F33">
            <w:pPr>
              <w:jc w:val="left"/>
            </w:pPr>
            <w:r>
              <w:rPr>
                <w:iCs/>
              </w:rPr>
              <w:t>75000</w:t>
            </w:r>
            <w:r>
              <w:rPr>
                <w:rStyle w:val="apple-converted-space"/>
                <w:color w:val="000000"/>
              </w:rPr>
              <w:t> </w:t>
            </w:r>
            <w:r>
              <w:rPr>
                <w:color w:val="000000"/>
              </w:rPr>
              <w:t>(Семьдесят пять тысяч) рублей</w:t>
            </w:r>
            <w:r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3726B4">
              <w:t>1</w:t>
            </w:r>
            <w:r w:rsidR="00612F80">
              <w:t>6</w:t>
            </w:r>
            <w:r w:rsidRPr="00EF5963">
              <w:t>.</w:t>
            </w:r>
            <w:r w:rsidR="00521626">
              <w:t>0</w:t>
            </w:r>
            <w:r w:rsidR="003726B4">
              <w:t>6</w:t>
            </w:r>
            <w:r w:rsidRPr="00EF5963">
              <w:t>.201</w:t>
            </w:r>
            <w:r w:rsidR="00521626">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3726B4">
              <w:t>2</w:t>
            </w:r>
            <w:r w:rsidR="00612F80">
              <w:t>1</w:t>
            </w:r>
            <w:r w:rsidR="0021601D" w:rsidRPr="00EF5963">
              <w:t>.</w:t>
            </w:r>
            <w:r w:rsidR="00521626">
              <w:t>0</w:t>
            </w:r>
            <w:r w:rsidR="003726B4">
              <w:t>5</w:t>
            </w:r>
            <w:r w:rsidRPr="00EF5963">
              <w:t>.201</w:t>
            </w:r>
            <w:r w:rsidR="00521626">
              <w:t>9</w:t>
            </w:r>
            <w:r w:rsidRPr="00EF5963">
              <w:t xml:space="preserve"> года.</w:t>
            </w:r>
          </w:p>
          <w:p w:rsidR="00AC4C93" w:rsidRPr="00EF5963" w:rsidRDefault="00AC4C93" w:rsidP="00612F80">
            <w:r w:rsidRPr="00EF5963">
              <w:t>Дата окончания подачи заявок на участие в конкурсе:</w:t>
            </w:r>
            <w:r w:rsidR="00A365CF" w:rsidRPr="00EF5963">
              <w:t xml:space="preserve"> </w:t>
            </w:r>
            <w:r w:rsidR="00612F80">
              <w:t>21</w:t>
            </w:r>
            <w:r w:rsidR="0021601D" w:rsidRPr="00EF5963">
              <w:t>.</w:t>
            </w:r>
            <w:r w:rsidR="00521626">
              <w:t>0</w:t>
            </w:r>
            <w:r w:rsidR="003726B4">
              <w:t>6</w:t>
            </w:r>
            <w:r w:rsidR="007C3D47">
              <w:t>.</w:t>
            </w:r>
            <w:r w:rsidR="0021601D" w:rsidRPr="00EF5963">
              <w:t>201</w:t>
            </w:r>
            <w:r w:rsidR="00521626">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EB20F0">
              <w:rPr>
                <w:iCs/>
              </w:rPr>
              <w:t>75000</w:t>
            </w:r>
            <w:r w:rsidR="00EB20F0">
              <w:rPr>
                <w:rStyle w:val="apple-converted-space"/>
                <w:color w:val="000000"/>
              </w:rPr>
              <w:t> </w:t>
            </w:r>
            <w:r w:rsidR="00EB20F0">
              <w:rPr>
                <w:color w:val="000000"/>
              </w:rPr>
              <w:t>(Семьдесят пять тысяч) рублей</w:t>
            </w:r>
            <w:r w:rsidR="00EB20F0" w:rsidRPr="00EF5963">
              <w:t>,</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proofErr w:type="spellStart"/>
            <w:r w:rsidRPr="00525369">
              <w:t>р</w:t>
            </w:r>
            <w:proofErr w:type="spellEnd"/>
            <w:r w:rsidRPr="00525369">
              <w:t>/</w:t>
            </w:r>
            <w:proofErr w:type="spellStart"/>
            <w:r w:rsidRPr="00525369">
              <w:t>сч</w:t>
            </w:r>
            <w:proofErr w:type="spellEnd"/>
            <w:r w:rsidRPr="00525369">
              <w:t xml:space="preserve">  №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r w:rsidRPr="00525369">
              <w:t xml:space="preserve">БИК  </w:t>
            </w:r>
            <w:r w:rsidRPr="00525369">
              <w:rPr>
                <w:color w:val="000000"/>
                <w:shd w:val="clear" w:color="auto" w:fill="FFFFFF"/>
              </w:rPr>
              <w:t>044525411</w:t>
            </w:r>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r w:rsidRPr="00525369">
              <w:t xml:space="preserve">ОКПО  </w:t>
            </w:r>
            <w:r w:rsidR="007C0955" w:rsidRPr="00525369">
              <w:t>07515316</w:t>
            </w:r>
            <w:r w:rsidRPr="00525369">
              <w:tab/>
            </w:r>
            <w:r w:rsidRPr="00525369">
              <w:tab/>
            </w:r>
            <w:r w:rsidRPr="00525369">
              <w:tab/>
            </w:r>
            <w:r w:rsidRPr="00525369">
              <w:tab/>
            </w:r>
            <w:r w:rsidRPr="00525369">
              <w:tab/>
            </w:r>
          </w:p>
          <w:p w:rsidR="00AC4C93" w:rsidRPr="00EF5963" w:rsidRDefault="007C0955" w:rsidP="008A4AD5">
            <w:pPr>
              <w:ind w:left="360"/>
            </w:pPr>
            <w:r w:rsidRPr="00525369">
              <w:t>ОКВЭД  33</w:t>
            </w:r>
            <w:r w:rsidR="00AC4C93" w:rsidRPr="00525369">
              <w:t>.</w:t>
            </w:r>
            <w:r w:rsidRPr="00525369">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612F80">
              <w:t>21</w:t>
            </w:r>
            <w:r w:rsidRPr="00EF5963">
              <w:t>.</w:t>
            </w:r>
            <w:r w:rsidR="00521626">
              <w:t>0</w:t>
            </w:r>
            <w:r w:rsidR="003726B4">
              <w:t>6</w:t>
            </w:r>
            <w:r w:rsidRPr="00EF5963">
              <w:t>.201</w:t>
            </w:r>
            <w:r w:rsidR="00521626">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12F80" w:rsidP="00612F80">
            <w:r>
              <w:t>24</w:t>
            </w:r>
            <w:r w:rsidR="0021601D" w:rsidRPr="00EF5963">
              <w:t>.</w:t>
            </w:r>
            <w:r w:rsidR="00521626">
              <w:t>0</w:t>
            </w:r>
            <w:r w:rsidR="00202A22">
              <w:t>6</w:t>
            </w:r>
            <w:r w:rsidR="0021601D" w:rsidRPr="00EF5963">
              <w:t>.201</w:t>
            </w:r>
            <w:r w:rsidR="00521626">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8E6F74">
              <w:t>срока, установленного проектом договора</w:t>
            </w:r>
            <w:r w:rsidRPr="004F5F49">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202A22">
            <w:r w:rsidRPr="004F5F49">
              <w:t xml:space="preserve">Срок аренды </w:t>
            </w:r>
            <w:r w:rsidR="00C12491" w:rsidRPr="004F5F49">
              <w:t xml:space="preserve">недвижимого </w:t>
            </w:r>
            <w:r w:rsidRPr="004F5F49">
              <w:t xml:space="preserve">имущества: с </w:t>
            </w:r>
            <w:r w:rsidR="006413EB">
              <w:t>01</w:t>
            </w:r>
            <w:r w:rsidRPr="004F5F49">
              <w:t>.</w:t>
            </w:r>
            <w:r w:rsidR="007C3D47">
              <w:t>0</w:t>
            </w:r>
            <w:r w:rsidR="00202A22">
              <w:t>7</w:t>
            </w:r>
            <w:r w:rsidRPr="004F5F49">
              <w:t>.201</w:t>
            </w:r>
            <w:r w:rsidR="006413EB">
              <w:t>9</w:t>
            </w:r>
            <w:r w:rsidRPr="004F5F49">
              <w:t xml:space="preserve"> г. по </w:t>
            </w:r>
            <w:r w:rsidR="001A7B62">
              <w:t>3</w:t>
            </w:r>
            <w:r w:rsidR="00521626">
              <w:t>1</w:t>
            </w:r>
            <w:r w:rsidRPr="004F5F49">
              <w:t>.</w:t>
            </w:r>
            <w:r w:rsidR="00521626">
              <w:t>0</w:t>
            </w:r>
            <w:r w:rsidR="00202A22">
              <w:t>5</w:t>
            </w:r>
            <w:r w:rsidRPr="004F5F49">
              <w:t>.20</w:t>
            </w:r>
            <w:r w:rsidR="00521626">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 xml:space="preserve">общей площадью </w:t>
      </w:r>
      <w:proofErr w:type="spellStart"/>
      <w:r>
        <w:t>_________кв.м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Default="00AC4C93" w:rsidP="004A7E3C">
      <w:pPr>
        <w:keepNext/>
        <w:keepLines/>
        <w:spacing w:after="0"/>
        <w:jc w:val="center"/>
        <w:rPr>
          <w:b/>
          <w:bCs/>
        </w:rPr>
      </w:pPr>
      <w:r w:rsidRPr="004F2359">
        <w:rPr>
          <w:b/>
          <w:bCs/>
          <w:lang w:val="en-US"/>
        </w:rPr>
        <w:t>V</w:t>
      </w:r>
      <w:r w:rsidRPr="004F2359">
        <w:rPr>
          <w:b/>
          <w:bCs/>
        </w:rPr>
        <w:t>. «Проект контракта»</w:t>
      </w:r>
    </w:p>
    <w:p w:rsidR="002B50E9" w:rsidRDefault="002B50E9" w:rsidP="004A7E3C">
      <w:pPr>
        <w:keepNext/>
        <w:keepLines/>
        <w:spacing w:after="0"/>
        <w:jc w:val="center"/>
        <w:rPr>
          <w:b/>
          <w:bCs/>
        </w:rPr>
      </w:pPr>
    </w:p>
    <w:p w:rsidR="00031324" w:rsidRPr="00C761BF" w:rsidRDefault="00031324" w:rsidP="00031324">
      <w:pPr>
        <w:widowControl w:val="0"/>
        <w:autoSpaceDE w:val="0"/>
        <w:autoSpaceDN w:val="0"/>
        <w:adjustRightInd w:val="0"/>
        <w:spacing w:line="271" w:lineRule="auto"/>
        <w:jc w:val="center"/>
        <w:outlineLvl w:val="1"/>
        <w:rPr>
          <w:b/>
          <w:bCs/>
        </w:rPr>
      </w:pPr>
      <w:r w:rsidRPr="00C761BF">
        <w:rPr>
          <w:b/>
          <w:bCs/>
        </w:rPr>
        <w:t>ДОГОВОР</w:t>
      </w:r>
    </w:p>
    <w:p w:rsidR="00031324" w:rsidRDefault="00031324" w:rsidP="00031324">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031324" w:rsidRPr="00C761BF" w:rsidRDefault="00031324" w:rsidP="00031324">
      <w:pPr>
        <w:widowControl w:val="0"/>
        <w:autoSpaceDE w:val="0"/>
        <w:autoSpaceDN w:val="0"/>
        <w:adjustRightInd w:val="0"/>
        <w:spacing w:line="271" w:lineRule="auto"/>
        <w:jc w:val="center"/>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031324" w:rsidRPr="00C761BF" w:rsidRDefault="00031324" w:rsidP="00031324">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031324" w:rsidRPr="00C761BF" w:rsidRDefault="00031324" w:rsidP="00031324">
      <w:pPr>
        <w:widowControl w:val="0"/>
        <w:autoSpaceDE w:val="0"/>
        <w:autoSpaceDN w:val="0"/>
        <w:adjustRightInd w:val="0"/>
        <w:spacing w:line="319" w:lineRule="auto"/>
        <w:ind w:firstLine="709"/>
        <w:outlineLvl w:val="2"/>
      </w:pPr>
    </w:p>
    <w:p w:rsidR="00031324" w:rsidRPr="00B86ABA" w:rsidRDefault="00031324" w:rsidP="00031324">
      <w:r>
        <w:t xml:space="preserve">1.1. </w:t>
      </w:r>
      <w:r w:rsidRPr="00F63492">
        <w:t xml:space="preserve">В порядке и на условиях, определяемых настоящим Договором, Арендодатель передает Арендатору, а Арендатор </w:t>
      </w:r>
      <w:r w:rsidRPr="00D16CD2">
        <w:t xml:space="preserve">принимает во временное владение и пользование (аренду) </w:t>
      </w:r>
      <w:r>
        <w:rPr>
          <w:color w:val="000000"/>
        </w:rPr>
        <w:t>нежилые помещения  общей площадью</w:t>
      </w:r>
      <w:r w:rsidRPr="00E723CC">
        <w:rPr>
          <w:color w:val="000000"/>
        </w:rPr>
        <w:t xml:space="preserve"> </w:t>
      </w:r>
      <w:r>
        <w:rPr>
          <w:color w:val="000000"/>
        </w:rPr>
        <w:t>258</w:t>
      </w:r>
      <w:r w:rsidRPr="00E723CC">
        <w:rPr>
          <w:color w:val="000000"/>
        </w:rPr>
        <w:t>,</w:t>
      </w:r>
      <w:r>
        <w:rPr>
          <w:color w:val="000000"/>
        </w:rPr>
        <w:t>0</w:t>
      </w:r>
      <w:r w:rsidRPr="00E723CC">
        <w:rPr>
          <w:color w:val="000000"/>
        </w:rPr>
        <w:t xml:space="preserve"> кв.м. на 1 этаже корпуса №53-а </w:t>
      </w:r>
      <w:r>
        <w:rPr>
          <w:color w:val="000000"/>
        </w:rPr>
        <w:t>(Склад леса №2)</w:t>
      </w:r>
      <w:r>
        <w:t>.</w:t>
      </w:r>
      <w:r w:rsidRPr="00D16CD2">
        <w:t xml:space="preserve"> Арендуемые помещения </w:t>
      </w:r>
      <w:r>
        <w:t>расположены</w:t>
      </w:r>
      <w:r w:rsidRPr="006946CE">
        <w:t xml:space="preserve"> по адресу: 140100, Московская обл., г. Раменское, ул. </w:t>
      </w:r>
      <w:proofErr w:type="spellStart"/>
      <w:r w:rsidRPr="006946CE">
        <w:t>Михалевича</w:t>
      </w:r>
      <w:proofErr w:type="spellEnd"/>
      <w:r w:rsidRPr="006946CE">
        <w:t>, д.39</w:t>
      </w:r>
      <w:r w:rsidRPr="00D16CD2">
        <w:t xml:space="preserve"> (</w:t>
      </w:r>
      <w:proofErr w:type="spellStart"/>
      <w:r w:rsidRPr="00D16CD2">
        <w:t>далее-Объект</w:t>
      </w:r>
      <w:proofErr w:type="spellEnd"/>
      <w:r w:rsidRPr="00D16CD2">
        <w:t>).</w:t>
      </w:r>
    </w:p>
    <w:p w:rsidR="00031324" w:rsidRPr="00B86ABA" w:rsidRDefault="00031324" w:rsidP="00031324">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031324" w:rsidRPr="00C76941" w:rsidRDefault="00031324" w:rsidP="00031324">
      <w:pPr>
        <w:pStyle w:val="Default"/>
        <w:ind w:firstLine="709"/>
        <w:jc w:val="both"/>
        <w:rPr>
          <w:sz w:val="23"/>
          <w:szCs w:val="23"/>
        </w:rPr>
      </w:pPr>
      <w:r w:rsidRPr="004F5F49">
        <w:t>1.2.</w:t>
      </w:r>
      <w:r w:rsidRPr="009D08F8">
        <w:t xml:space="preserve"> </w:t>
      </w:r>
      <w:r w:rsidRPr="0024266D">
        <w:t xml:space="preserve">Объект принадлежит Арендодателю </w:t>
      </w:r>
      <w:r>
        <w:t>на основании плана приватизации Раменского приборостроительного завода и акта оценки стоимости зданий и сооружений по состоянию на 01.07.1992г</w:t>
      </w:r>
      <w:r w:rsidRPr="0024266D">
        <w:t>.</w:t>
      </w:r>
    </w:p>
    <w:tbl>
      <w:tblPr>
        <w:tblW w:w="9782" w:type="dxa"/>
        <w:tblCellSpacing w:w="5" w:type="nil"/>
        <w:tblInd w:w="-386" w:type="dxa"/>
        <w:tblLayout w:type="fixed"/>
        <w:tblCellMar>
          <w:top w:w="75" w:type="dxa"/>
          <w:left w:w="40" w:type="dxa"/>
          <w:bottom w:w="75" w:type="dxa"/>
          <w:right w:w="40" w:type="dxa"/>
        </w:tblCellMar>
        <w:tblLook w:val="0000"/>
      </w:tblPr>
      <w:tblGrid>
        <w:gridCol w:w="9782"/>
      </w:tblGrid>
      <w:tr w:rsidR="00031324" w:rsidRPr="00C761BF" w:rsidTr="009B1178">
        <w:trPr>
          <w:trHeight w:val="600"/>
          <w:tblCellSpacing w:w="5" w:type="nil"/>
        </w:trPr>
        <w:tc>
          <w:tcPr>
            <w:tcW w:w="9782" w:type="dxa"/>
          </w:tcPr>
          <w:p w:rsidR="00031324" w:rsidRPr="00192750" w:rsidRDefault="00031324" w:rsidP="009B1178">
            <w:pPr>
              <w:pStyle w:val="Default"/>
              <w:ind w:left="386" w:firstLine="709"/>
              <w:jc w:val="both"/>
              <w:rPr>
                <w:sz w:val="22"/>
                <w:szCs w:val="22"/>
              </w:rPr>
            </w:pPr>
            <w:r>
              <w:t xml:space="preserve"> </w:t>
            </w:r>
            <w:r w:rsidRPr="00C761BF">
              <w:t>1.3. Арендатор имеет право использовать Объект</w:t>
            </w:r>
            <w:r>
              <w:t xml:space="preserve"> под производственно/складские цели.</w:t>
            </w:r>
          </w:p>
        </w:tc>
      </w:tr>
    </w:tbl>
    <w:p w:rsidR="00031324" w:rsidRDefault="00031324" w:rsidP="00031324">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031324" w:rsidRPr="005506B0" w:rsidRDefault="00031324" w:rsidP="00031324">
      <w:pPr>
        <w:widowControl w:val="0"/>
        <w:autoSpaceDE w:val="0"/>
        <w:autoSpaceDN w:val="0"/>
        <w:adjustRightInd w:val="0"/>
        <w:spacing w:line="295" w:lineRule="auto"/>
        <w:ind w:firstLine="709"/>
        <w:rPr>
          <w:rFonts w:cs="Arial"/>
        </w:rPr>
      </w:pPr>
      <w:r>
        <w:t xml:space="preserve">    </w:t>
      </w: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1.6 В части осуществления взаиморасчетов настоящий Договор действует до исполнения Сторонами своих обязательств в полном объеме.</w:t>
      </w:r>
    </w:p>
    <w:p w:rsidR="00031324" w:rsidRPr="00C761BF" w:rsidRDefault="00031324" w:rsidP="00031324">
      <w:pPr>
        <w:widowControl w:val="0"/>
        <w:autoSpaceDE w:val="0"/>
        <w:autoSpaceDN w:val="0"/>
        <w:adjustRightInd w:val="0"/>
        <w:spacing w:line="319" w:lineRule="auto"/>
        <w:ind w:firstLine="709"/>
      </w:pPr>
      <w:r>
        <w:t xml:space="preserve">                                               </w:t>
      </w:r>
    </w:p>
    <w:p w:rsidR="00031324" w:rsidRDefault="00031324" w:rsidP="00031324">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031324" w:rsidRPr="00C761BF" w:rsidRDefault="00031324" w:rsidP="00031324">
      <w:pPr>
        <w:widowControl w:val="0"/>
        <w:autoSpaceDE w:val="0"/>
        <w:autoSpaceDN w:val="0"/>
        <w:adjustRightInd w:val="0"/>
        <w:spacing w:line="319" w:lineRule="auto"/>
        <w:jc w:val="center"/>
        <w:outlineLvl w:val="2"/>
      </w:pPr>
    </w:p>
    <w:p w:rsidR="00031324" w:rsidRDefault="00031324" w:rsidP="00031324">
      <w:pPr>
        <w:widowControl w:val="0"/>
        <w:autoSpaceDE w:val="0"/>
        <w:autoSpaceDN w:val="0"/>
        <w:adjustRightInd w:val="0"/>
        <w:spacing w:line="295" w:lineRule="auto"/>
        <w:ind w:firstLine="709"/>
        <w:rPr>
          <w:rFonts w:cs="Arial"/>
        </w:rPr>
      </w:pPr>
      <w:bookmarkStart w:id="32" w:name="Par225"/>
      <w:bookmarkEnd w:id="32"/>
      <w:r w:rsidRPr="005506B0">
        <w:rPr>
          <w:rFonts w:cs="Arial"/>
        </w:rPr>
        <w:t>2.1. Арендодатель обязуется: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031324" w:rsidRPr="00C761BF" w:rsidRDefault="00031324" w:rsidP="00031324">
      <w:pPr>
        <w:widowControl w:val="0"/>
        <w:autoSpaceDE w:val="0"/>
        <w:autoSpaceDN w:val="0"/>
        <w:adjustRightInd w:val="0"/>
        <w:spacing w:line="319" w:lineRule="auto"/>
        <w:ind w:firstLine="709"/>
      </w:pPr>
      <w:r w:rsidRPr="00C761BF">
        <w:t>2.2. Арендатор обязуется: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031324" w:rsidRDefault="00031324" w:rsidP="00031324">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031324" w:rsidRDefault="00031324" w:rsidP="00031324">
      <w:pPr>
        <w:widowControl w:val="0"/>
        <w:autoSpaceDE w:val="0"/>
        <w:autoSpaceDN w:val="0"/>
        <w:adjustRightInd w:val="0"/>
        <w:spacing w:line="319" w:lineRule="auto"/>
        <w:ind w:firstLine="709"/>
      </w:pPr>
      <w:r w:rsidRPr="00C761BF">
        <w:t>2.3. Арендодатель имеет право:</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031324" w:rsidRPr="00EE38DB" w:rsidRDefault="00031324" w:rsidP="00031324">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031324" w:rsidRDefault="00031324" w:rsidP="00031324">
      <w:pPr>
        <w:widowControl w:val="0"/>
        <w:autoSpaceDE w:val="0"/>
        <w:autoSpaceDN w:val="0"/>
        <w:adjustRightInd w:val="0"/>
        <w:ind w:firstLine="709"/>
      </w:pPr>
    </w:p>
    <w:p w:rsidR="00031324" w:rsidRDefault="00031324" w:rsidP="00031324">
      <w:pPr>
        <w:widowControl w:val="0"/>
        <w:autoSpaceDE w:val="0"/>
        <w:autoSpaceDN w:val="0"/>
        <w:adjustRightInd w:val="0"/>
        <w:ind w:firstLine="709"/>
      </w:pPr>
    </w:p>
    <w:p w:rsidR="00031324" w:rsidRDefault="00031324" w:rsidP="00031324">
      <w:pPr>
        <w:widowControl w:val="0"/>
        <w:autoSpaceDE w:val="0"/>
        <w:autoSpaceDN w:val="0"/>
        <w:adjustRightInd w:val="0"/>
        <w:ind w:firstLine="709"/>
      </w:pPr>
    </w:p>
    <w:p w:rsidR="00031324" w:rsidRPr="00C761BF" w:rsidRDefault="00031324" w:rsidP="00031324">
      <w:pPr>
        <w:widowControl w:val="0"/>
        <w:autoSpaceDE w:val="0"/>
        <w:autoSpaceDN w:val="0"/>
        <w:adjustRightInd w:val="0"/>
        <w:ind w:firstLine="709"/>
      </w:pPr>
    </w:p>
    <w:p w:rsidR="00031324" w:rsidRPr="00C761BF" w:rsidRDefault="00031324" w:rsidP="00031324">
      <w:pPr>
        <w:widowControl w:val="0"/>
        <w:autoSpaceDE w:val="0"/>
        <w:autoSpaceDN w:val="0"/>
        <w:adjustRightInd w:val="0"/>
        <w:spacing w:line="319" w:lineRule="auto"/>
        <w:jc w:val="center"/>
      </w:pPr>
      <w:r w:rsidRPr="00C761BF">
        <w:t>3. Арендная плата и порядок расчетов</w:t>
      </w:r>
    </w:p>
    <w:p w:rsidR="00031324" w:rsidRPr="00C761BF" w:rsidRDefault="00031324" w:rsidP="00031324">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031324" w:rsidRPr="00C761BF" w:rsidRDefault="00031324" w:rsidP="00031324">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031324" w:rsidRPr="00C761BF" w:rsidRDefault="00031324" w:rsidP="00031324">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031324" w:rsidRDefault="00031324" w:rsidP="00031324">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031324" w:rsidRDefault="00031324" w:rsidP="00031324">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031324" w:rsidRPr="00C761BF" w:rsidRDefault="00031324" w:rsidP="00031324">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031324" w:rsidRPr="00C761BF" w:rsidRDefault="00031324" w:rsidP="00031324">
      <w:pPr>
        <w:widowControl w:val="0"/>
        <w:autoSpaceDE w:val="0"/>
        <w:autoSpaceDN w:val="0"/>
        <w:adjustRightInd w:val="0"/>
        <w:spacing w:line="319" w:lineRule="auto"/>
        <w:ind w:firstLine="709"/>
      </w:pPr>
    </w:p>
    <w:p w:rsidR="00031324" w:rsidRPr="004F5F49" w:rsidRDefault="00031324" w:rsidP="00031324">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031324" w:rsidRPr="004F5F49" w:rsidRDefault="00031324" w:rsidP="00031324">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t>75 000</w:t>
      </w:r>
      <w:r w:rsidRPr="009D08F8">
        <w:t xml:space="preserve"> (Семьдесят  пять тысяч рублей </w:t>
      </w:r>
      <w:r>
        <w:t>00</w:t>
      </w:r>
      <w:r w:rsidRPr="00EF5963">
        <w:t xml:space="preserve"> коп.)</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031324" w:rsidRDefault="00031324" w:rsidP="00031324">
      <w:pPr>
        <w:widowControl w:val="0"/>
        <w:autoSpaceDE w:val="0"/>
        <w:autoSpaceDN w:val="0"/>
        <w:adjustRightInd w:val="0"/>
        <w:spacing w:line="319" w:lineRule="auto"/>
        <w:ind w:firstLine="709"/>
      </w:pPr>
    </w:p>
    <w:p w:rsidR="00031324" w:rsidRDefault="00031324" w:rsidP="00031324">
      <w:pPr>
        <w:widowControl w:val="0"/>
        <w:autoSpaceDE w:val="0"/>
        <w:autoSpaceDN w:val="0"/>
        <w:adjustRightInd w:val="0"/>
        <w:spacing w:line="319" w:lineRule="auto"/>
        <w:ind w:firstLine="709"/>
      </w:pPr>
    </w:p>
    <w:p w:rsidR="00031324" w:rsidRPr="004F5F49"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3" w:name="Par266"/>
      <w:bookmarkEnd w:id="33"/>
      <w:r w:rsidRPr="004F5F49">
        <w:t xml:space="preserve"> </w:t>
      </w:r>
      <w:r w:rsidRPr="005506B0">
        <w:rPr>
          <w:rFonts w:cs="Arial"/>
          <w:b/>
        </w:rPr>
        <w:t>4. Порядок возврата арендуемого помещения Арендодателю</w:t>
      </w:r>
    </w:p>
    <w:p w:rsidR="00031324" w:rsidRPr="005506B0" w:rsidRDefault="00031324" w:rsidP="00031324">
      <w:pPr>
        <w:widowControl w:val="0"/>
        <w:autoSpaceDE w:val="0"/>
        <w:autoSpaceDN w:val="0"/>
        <w:adjustRightInd w:val="0"/>
        <w:spacing w:line="319" w:lineRule="auto"/>
        <w:outlineLvl w:val="2"/>
        <w:rPr>
          <w:rFonts w:cs="Arial"/>
        </w:rPr>
      </w:pP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031324" w:rsidRDefault="00031324" w:rsidP="00031324">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031324" w:rsidRPr="004F5F49"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i/>
        </w:rPr>
        <w:t xml:space="preserve"> </w:t>
      </w:r>
      <w:r w:rsidRPr="005506B0">
        <w:rPr>
          <w:rFonts w:cs="Arial"/>
        </w:rPr>
        <w:t xml:space="preserve"> подлежащей уплате суммы за каждый день просрочки.</w:t>
      </w:r>
    </w:p>
    <w:p w:rsidR="00031324" w:rsidRPr="005506B0" w:rsidRDefault="00031324" w:rsidP="00031324">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w:t>
      </w:r>
      <w:r>
        <w:rPr>
          <w:rFonts w:cs="Arial"/>
        </w:rPr>
        <w:t>__________</w:t>
      </w:r>
      <w:r w:rsidRPr="005506B0">
        <w:rPr>
          <w:rFonts w:cs="Arial"/>
        </w:rPr>
        <w:t xml:space="preserve"> </w:t>
      </w:r>
      <w:r w:rsidRPr="005506B0">
        <w:rPr>
          <w:rFonts w:cs="Arial"/>
          <w:i/>
        </w:rPr>
        <w:t xml:space="preserve">(указывается размер фиксированной арендной платы из п. 3.1).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031324" w:rsidRPr="00C761BF" w:rsidRDefault="00031324" w:rsidP="00031324">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4" w:name="Par278"/>
      <w:bookmarkEnd w:id="34"/>
      <w:r w:rsidRPr="005506B0">
        <w:rPr>
          <w:rFonts w:cs="Arial"/>
          <w:b/>
        </w:rPr>
        <w:t>6. Обстоятельства непреодолимой силы</w:t>
      </w:r>
    </w:p>
    <w:p w:rsidR="00031324" w:rsidRPr="005506B0" w:rsidRDefault="00031324" w:rsidP="00031324">
      <w:pPr>
        <w:widowControl w:val="0"/>
        <w:autoSpaceDE w:val="0"/>
        <w:autoSpaceDN w:val="0"/>
        <w:adjustRightInd w:val="0"/>
        <w:spacing w:line="319" w:lineRule="auto"/>
        <w:jc w:val="center"/>
        <w:outlineLvl w:val="2"/>
        <w:rPr>
          <w:rFonts w:cs="Arial"/>
        </w:rPr>
      </w:pP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C761BF"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5" w:name="Par282"/>
      <w:bookmarkEnd w:id="35"/>
      <w:r w:rsidRPr="005506B0">
        <w:rPr>
          <w:rFonts w:cs="Arial"/>
          <w:b/>
        </w:rPr>
        <w:t>7. Конфиденциальность</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031324"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031324" w:rsidRPr="005506B0" w:rsidRDefault="00031324" w:rsidP="00031324">
      <w:pPr>
        <w:widowControl w:val="0"/>
        <w:autoSpaceDE w:val="0"/>
        <w:autoSpaceDN w:val="0"/>
        <w:adjustRightInd w:val="0"/>
        <w:spacing w:line="319" w:lineRule="auto"/>
        <w:ind w:firstLine="709"/>
        <w:rPr>
          <w:rFonts w:cs="Arial"/>
          <w:color w:val="000000" w:themeColor="text1"/>
        </w:rPr>
      </w:pPr>
    </w:p>
    <w:p w:rsidR="00031324" w:rsidRPr="005506B0" w:rsidRDefault="00031324" w:rsidP="00031324">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031324" w:rsidRPr="00C761BF"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6" w:name="Par287"/>
      <w:bookmarkEnd w:id="36"/>
      <w:r w:rsidRPr="005506B0">
        <w:rPr>
          <w:rFonts w:cs="Arial"/>
          <w:b/>
        </w:rPr>
        <w:t>9. Одностороннее расторжение Договора</w:t>
      </w:r>
    </w:p>
    <w:p w:rsidR="00031324" w:rsidRPr="005506B0" w:rsidRDefault="00031324" w:rsidP="00031324">
      <w:pPr>
        <w:widowControl w:val="0"/>
        <w:autoSpaceDE w:val="0"/>
        <w:autoSpaceDN w:val="0"/>
        <w:adjustRightInd w:val="0"/>
        <w:spacing w:line="319" w:lineRule="auto"/>
        <w:ind w:firstLine="709"/>
        <w:outlineLvl w:val="2"/>
        <w:rPr>
          <w:rFonts w:cs="Arial"/>
        </w:rPr>
      </w:pP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031324" w:rsidRDefault="00031324" w:rsidP="00031324">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031324" w:rsidRDefault="00031324" w:rsidP="00031324">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46-46-215.</w:t>
      </w:r>
      <w:r w:rsidRPr="005506B0">
        <w:rPr>
          <w:rFonts w:cs="Arial"/>
        </w:rPr>
        <w:t>.</w:t>
      </w:r>
    </w:p>
    <w:p w:rsidR="00031324" w:rsidRPr="005506B0" w:rsidRDefault="00031324" w:rsidP="00031324">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p w:rsidR="00031324" w:rsidRPr="005506B0" w:rsidRDefault="00031324" w:rsidP="00031324">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031324" w:rsidRPr="00C761BF" w:rsidRDefault="00031324" w:rsidP="00031324">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7" w:name="Par304"/>
      <w:bookmarkStart w:id="38" w:name="Par310"/>
      <w:bookmarkEnd w:id="37"/>
      <w:bookmarkEnd w:id="38"/>
      <w:r w:rsidRPr="005506B0">
        <w:rPr>
          <w:rFonts w:cs="Arial"/>
          <w:b/>
        </w:rPr>
        <w:t>11. Адреса и реквизиты Сторон</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031324" w:rsidRPr="005506B0" w:rsidTr="009B1178">
        <w:tc>
          <w:tcPr>
            <w:tcW w:w="4786" w:type="dxa"/>
          </w:tcPr>
          <w:p w:rsidR="00031324" w:rsidRPr="005506B0" w:rsidRDefault="00031324" w:rsidP="009B1178">
            <w:pPr>
              <w:widowControl w:val="0"/>
              <w:autoSpaceDE w:val="0"/>
              <w:autoSpaceDN w:val="0"/>
              <w:adjustRightInd w:val="0"/>
              <w:spacing w:line="319" w:lineRule="auto"/>
              <w:ind w:firstLine="709"/>
              <w:rPr>
                <w:rFonts w:cs="Arial"/>
              </w:rPr>
            </w:pPr>
            <w:r w:rsidRPr="005506B0">
              <w:rPr>
                <w:rFonts w:cs="Arial"/>
              </w:rPr>
              <w:t>Арендодатель:</w:t>
            </w:r>
          </w:p>
          <w:p w:rsidR="00031324" w:rsidRPr="00681F7B" w:rsidRDefault="00031324" w:rsidP="009B1178">
            <w:pPr>
              <w:widowControl w:val="0"/>
              <w:autoSpaceDE w:val="0"/>
              <w:autoSpaceDN w:val="0"/>
              <w:adjustRightInd w:val="0"/>
              <w:spacing w:line="319" w:lineRule="auto"/>
              <w:ind w:firstLine="709"/>
              <w:rPr>
                <w:rFonts w:cs="Arial"/>
              </w:rPr>
            </w:pPr>
            <w:r w:rsidRPr="00681F7B">
              <w:rPr>
                <w:rFonts w:cs="Arial"/>
              </w:rPr>
              <w:t>АО «РПЗ»</w:t>
            </w:r>
          </w:p>
          <w:p w:rsidR="00031324" w:rsidRPr="00681F7B" w:rsidRDefault="00031324" w:rsidP="009B1178">
            <w:pPr>
              <w:widowControl w:val="0"/>
              <w:autoSpaceDE w:val="0"/>
              <w:autoSpaceDN w:val="0"/>
              <w:adjustRightInd w:val="0"/>
              <w:spacing w:line="319" w:lineRule="auto"/>
              <w:rPr>
                <w:rFonts w:cs="Arial"/>
              </w:rPr>
            </w:pPr>
            <w:r w:rsidRPr="00681F7B">
              <w:rPr>
                <w:rFonts w:cs="Arial"/>
              </w:rPr>
              <w:t>140108, Московская область,</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г.Раменское,  ул. </w:t>
            </w:r>
            <w:proofErr w:type="spellStart"/>
            <w:r w:rsidRPr="00681F7B">
              <w:rPr>
                <w:rFonts w:cs="Arial"/>
              </w:rPr>
              <w:t>Михалевича</w:t>
            </w:r>
            <w:proofErr w:type="spellEnd"/>
            <w:r w:rsidRPr="00681F7B">
              <w:rPr>
                <w:rFonts w:cs="Arial"/>
              </w:rPr>
              <w:t>, д.39</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тел. (495) 995-94-03;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факс (495) 995-94-22; </w:t>
            </w:r>
          </w:p>
          <w:p w:rsidR="00031324" w:rsidRPr="00681F7B" w:rsidRDefault="00031324" w:rsidP="009B1178">
            <w:pPr>
              <w:widowControl w:val="0"/>
              <w:autoSpaceDE w:val="0"/>
              <w:autoSpaceDN w:val="0"/>
              <w:adjustRightInd w:val="0"/>
              <w:spacing w:line="319" w:lineRule="auto"/>
              <w:rPr>
                <w:rFonts w:cs="Arial"/>
              </w:rPr>
            </w:pPr>
            <w:proofErr w:type="spellStart"/>
            <w:r w:rsidRPr="00681F7B">
              <w:rPr>
                <w:rFonts w:cs="Arial"/>
              </w:rPr>
              <w:t>e-mail</w:t>
            </w:r>
            <w:proofErr w:type="spellEnd"/>
            <w:r w:rsidRPr="00681F7B">
              <w:rPr>
                <w:rFonts w:cs="Arial"/>
              </w:rPr>
              <w:t xml:space="preserve"> – </w:t>
            </w:r>
            <w:proofErr w:type="spellStart"/>
            <w:r w:rsidRPr="00681F7B">
              <w:rPr>
                <w:rFonts w:cs="Arial"/>
              </w:rPr>
              <w:t>bus@rpz.ru</w:t>
            </w:r>
            <w:proofErr w:type="spellEnd"/>
            <w:r w:rsidRPr="00681F7B">
              <w:rPr>
                <w:rFonts w:cs="Arial"/>
              </w:rPr>
              <w:t>;</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ОКПО 07515316;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ИНН 5040001426 / КПП  509950001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ОКВЭД 26.51.1 ОКТМО 46648101</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ОГРН 1025005116839</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р/с 40702810101950000217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в  филиале «Центральный»</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Банка ВТБ (ПАО) г. Москва</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к/счет 30101810145250000411</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БИК 044525411</w:t>
            </w:r>
          </w:p>
          <w:p w:rsidR="00031324" w:rsidRPr="00681F7B" w:rsidRDefault="00031324" w:rsidP="009B1178">
            <w:pPr>
              <w:widowControl w:val="0"/>
              <w:autoSpaceDE w:val="0"/>
              <w:autoSpaceDN w:val="0"/>
              <w:adjustRightInd w:val="0"/>
              <w:spacing w:line="319" w:lineRule="auto"/>
              <w:ind w:firstLine="709"/>
              <w:rPr>
                <w:rFonts w:cs="Arial"/>
              </w:rPr>
            </w:pPr>
          </w:p>
          <w:p w:rsidR="00031324" w:rsidRPr="00681F7B" w:rsidRDefault="00031324" w:rsidP="009B1178">
            <w:pPr>
              <w:widowControl w:val="0"/>
              <w:autoSpaceDE w:val="0"/>
              <w:autoSpaceDN w:val="0"/>
              <w:adjustRightInd w:val="0"/>
              <w:spacing w:line="319" w:lineRule="auto"/>
              <w:rPr>
                <w:rFonts w:cs="Arial"/>
              </w:rPr>
            </w:pPr>
            <w:r w:rsidRPr="00681F7B">
              <w:rPr>
                <w:rFonts w:cs="Arial"/>
              </w:rPr>
              <w:t>Генеральный директор</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___________________ С.В.Анохин </w:t>
            </w:r>
          </w:p>
          <w:p w:rsidR="00031324" w:rsidRPr="005506B0" w:rsidRDefault="00031324" w:rsidP="009B1178">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031324" w:rsidRPr="005506B0" w:rsidRDefault="00031324" w:rsidP="009B1178">
            <w:pPr>
              <w:widowControl w:val="0"/>
              <w:autoSpaceDE w:val="0"/>
              <w:autoSpaceDN w:val="0"/>
              <w:adjustRightInd w:val="0"/>
              <w:spacing w:line="319" w:lineRule="auto"/>
              <w:ind w:firstLine="709"/>
              <w:rPr>
                <w:rFonts w:cs="Arial"/>
              </w:rPr>
            </w:pPr>
          </w:p>
          <w:p w:rsidR="00031324" w:rsidRPr="005506B0" w:rsidRDefault="00031324" w:rsidP="009B1178">
            <w:pPr>
              <w:widowControl w:val="0"/>
              <w:autoSpaceDE w:val="0"/>
              <w:autoSpaceDN w:val="0"/>
              <w:adjustRightInd w:val="0"/>
              <w:spacing w:line="319" w:lineRule="auto"/>
              <w:ind w:firstLine="709"/>
              <w:rPr>
                <w:rFonts w:cs="Arial"/>
              </w:rPr>
            </w:pPr>
          </w:p>
        </w:tc>
        <w:tc>
          <w:tcPr>
            <w:tcW w:w="4559" w:type="dxa"/>
          </w:tcPr>
          <w:p w:rsidR="00031324" w:rsidRPr="005506B0" w:rsidRDefault="00031324" w:rsidP="009B1178">
            <w:pPr>
              <w:widowControl w:val="0"/>
              <w:autoSpaceDE w:val="0"/>
              <w:autoSpaceDN w:val="0"/>
              <w:adjustRightInd w:val="0"/>
              <w:spacing w:line="319" w:lineRule="auto"/>
              <w:ind w:firstLine="709"/>
              <w:rPr>
                <w:rFonts w:cs="Arial"/>
              </w:rPr>
            </w:pPr>
            <w:r w:rsidRPr="005506B0">
              <w:rPr>
                <w:rFonts w:cs="Arial"/>
              </w:rPr>
              <w:t>Арендатор:</w:t>
            </w:r>
          </w:p>
        </w:tc>
      </w:tr>
    </w:tbl>
    <w:p w:rsidR="00031324" w:rsidRPr="00C761BF" w:rsidRDefault="00031324" w:rsidP="00031324">
      <w:pPr>
        <w:widowControl w:val="0"/>
        <w:autoSpaceDE w:val="0"/>
        <w:autoSpaceDN w:val="0"/>
        <w:adjustRightInd w:val="0"/>
        <w:spacing w:line="271" w:lineRule="auto"/>
        <w:ind w:left="4956"/>
        <w:jc w:val="left"/>
      </w:pPr>
    </w:p>
    <w:p w:rsidR="00031324" w:rsidRPr="00C761BF" w:rsidRDefault="00031324" w:rsidP="00031324">
      <w:pPr>
        <w:widowControl w:val="0"/>
        <w:autoSpaceDE w:val="0"/>
        <w:autoSpaceDN w:val="0"/>
        <w:adjustRightInd w:val="0"/>
        <w:spacing w:line="271" w:lineRule="auto"/>
        <w:ind w:left="4956"/>
        <w:jc w:val="left"/>
      </w:pPr>
    </w:p>
    <w:p w:rsidR="00031324" w:rsidRPr="00C761BF" w:rsidRDefault="00031324" w:rsidP="00031324">
      <w:pPr>
        <w:widowControl w:val="0"/>
        <w:autoSpaceDE w:val="0"/>
        <w:autoSpaceDN w:val="0"/>
        <w:adjustRightInd w:val="0"/>
        <w:spacing w:line="271" w:lineRule="auto"/>
        <w:ind w:left="4956"/>
        <w:jc w:val="left"/>
      </w:pPr>
      <w:r w:rsidRPr="00C761BF">
        <w:t>Приложение № 1</w:t>
      </w:r>
    </w:p>
    <w:p w:rsidR="00031324" w:rsidRPr="00C761BF" w:rsidRDefault="00031324" w:rsidP="00031324">
      <w:pPr>
        <w:widowControl w:val="0"/>
        <w:autoSpaceDE w:val="0"/>
        <w:autoSpaceDN w:val="0"/>
        <w:adjustRightInd w:val="0"/>
        <w:spacing w:line="271" w:lineRule="auto"/>
        <w:ind w:left="4956"/>
        <w:jc w:val="left"/>
      </w:pPr>
      <w:r w:rsidRPr="00C761BF">
        <w:t>к договору аренды объектов</w:t>
      </w:r>
    </w:p>
    <w:p w:rsidR="00031324" w:rsidRPr="00C761BF" w:rsidRDefault="00031324" w:rsidP="00031324">
      <w:pPr>
        <w:widowControl w:val="0"/>
        <w:autoSpaceDE w:val="0"/>
        <w:autoSpaceDN w:val="0"/>
        <w:adjustRightInd w:val="0"/>
        <w:spacing w:line="271" w:lineRule="auto"/>
        <w:ind w:left="4956"/>
        <w:jc w:val="left"/>
      </w:pPr>
      <w:r w:rsidRPr="00C761BF">
        <w:t>недвижимого имущества</w:t>
      </w:r>
    </w:p>
    <w:p w:rsidR="00031324" w:rsidRPr="00C761BF" w:rsidRDefault="00031324" w:rsidP="00031324">
      <w:pPr>
        <w:widowControl w:val="0"/>
        <w:autoSpaceDE w:val="0"/>
        <w:autoSpaceDN w:val="0"/>
        <w:adjustRightInd w:val="0"/>
        <w:spacing w:line="271" w:lineRule="auto"/>
        <w:ind w:left="4956"/>
        <w:jc w:val="left"/>
      </w:pPr>
      <w:r w:rsidRPr="00C761BF">
        <w:t>от «____» ______________ 20__ г. № ____</w:t>
      </w:r>
    </w:p>
    <w:p w:rsidR="00031324"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jc w:val="center"/>
      </w:pPr>
      <w:r w:rsidRPr="00C761BF">
        <w:rPr>
          <w:b/>
        </w:rPr>
        <w:t>Характеристики и экспликация помещений</w:t>
      </w:r>
    </w:p>
    <w:p w:rsidR="00031324" w:rsidRPr="00C761BF" w:rsidRDefault="00031324" w:rsidP="00031324">
      <w:pPr>
        <w:widowControl w:val="0"/>
        <w:autoSpaceDE w:val="0"/>
        <w:autoSpaceDN w:val="0"/>
        <w:adjustRightInd w:val="0"/>
        <w:spacing w:line="319" w:lineRule="auto"/>
        <w:jc w:val="center"/>
        <w:rPr>
          <w:b/>
        </w:rPr>
      </w:pPr>
      <w:r w:rsidRPr="00C761BF">
        <w:rPr>
          <w:b/>
        </w:rPr>
        <w:t>План размещения</w:t>
      </w:r>
    </w:p>
    <w:p w:rsidR="00031324" w:rsidRDefault="00031324" w:rsidP="00031324">
      <w:pPr>
        <w:widowControl w:val="0"/>
        <w:autoSpaceDE w:val="0"/>
        <w:autoSpaceDN w:val="0"/>
        <w:adjustRightInd w:val="0"/>
        <w:spacing w:line="319" w:lineRule="auto"/>
        <w:ind w:firstLine="709"/>
      </w:pPr>
      <w:r w:rsidRPr="009D08F8">
        <w:rPr>
          <w:noProof/>
        </w:rPr>
        <w:drawing>
          <wp:inline distT="0" distB="0" distL="0" distR="0">
            <wp:extent cx="3493698" cy="5190969"/>
            <wp:effectExtent l="876300" t="0" r="84970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496841" cy="5195639"/>
                    </a:xfrm>
                    <a:prstGeom prst="rect">
                      <a:avLst/>
                    </a:prstGeom>
                    <a:noFill/>
                    <a:ln>
                      <a:noFill/>
                    </a:ln>
                  </pic:spPr>
                </pic:pic>
              </a:graphicData>
            </a:graphic>
          </wp:inline>
        </w:drawing>
      </w: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Арендодатель:</w:t>
            </w:r>
          </w:p>
          <w:p w:rsidR="00031324" w:rsidRPr="00C761BF" w:rsidRDefault="00031324" w:rsidP="009B1178">
            <w:pPr>
              <w:widowControl w:val="0"/>
              <w:autoSpaceDE w:val="0"/>
              <w:autoSpaceDN w:val="0"/>
              <w:adjustRightInd w:val="0"/>
              <w:spacing w:line="319" w:lineRule="auto"/>
              <w:ind w:firstLine="709"/>
            </w:pP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______________________</w:t>
            </w:r>
          </w:p>
          <w:p w:rsidR="00031324"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pPr>
          </w:p>
        </w:tc>
      </w:tr>
    </w:tbl>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Pr="00C761BF" w:rsidRDefault="00031324" w:rsidP="00031324">
      <w:pPr>
        <w:widowControl w:val="0"/>
        <w:shd w:val="clear" w:color="auto" w:fill="FFFFFF"/>
        <w:tabs>
          <w:tab w:val="left" w:pos="1418"/>
        </w:tabs>
        <w:spacing w:line="271" w:lineRule="auto"/>
        <w:ind w:left="6372"/>
        <w:jc w:val="left"/>
      </w:pPr>
      <w:r w:rsidRPr="00C761BF">
        <w:t>Приложение № 2</w:t>
      </w:r>
    </w:p>
    <w:p w:rsidR="00031324" w:rsidRPr="00C761BF" w:rsidRDefault="00031324" w:rsidP="00031324">
      <w:pPr>
        <w:widowControl w:val="0"/>
        <w:shd w:val="clear" w:color="auto" w:fill="FFFFFF"/>
        <w:tabs>
          <w:tab w:val="left" w:pos="1418"/>
        </w:tabs>
        <w:spacing w:line="271" w:lineRule="auto"/>
        <w:ind w:left="6372"/>
        <w:jc w:val="left"/>
      </w:pPr>
      <w:r w:rsidRPr="00C761BF">
        <w:t>к договору аренды объектов</w:t>
      </w:r>
    </w:p>
    <w:p w:rsidR="00031324" w:rsidRPr="00C761BF" w:rsidRDefault="00031324" w:rsidP="00031324">
      <w:pPr>
        <w:widowControl w:val="0"/>
        <w:shd w:val="clear" w:color="auto" w:fill="FFFFFF"/>
        <w:tabs>
          <w:tab w:val="left" w:pos="1418"/>
        </w:tabs>
        <w:spacing w:line="271" w:lineRule="auto"/>
        <w:ind w:left="6372"/>
        <w:jc w:val="left"/>
      </w:pPr>
      <w:r w:rsidRPr="00C761BF">
        <w:t>недвижимого имущества</w:t>
      </w:r>
    </w:p>
    <w:p w:rsidR="00031324" w:rsidRPr="00C761BF" w:rsidRDefault="00031324" w:rsidP="00031324">
      <w:pPr>
        <w:widowControl w:val="0"/>
        <w:shd w:val="clear" w:color="auto" w:fill="FFFFFF"/>
        <w:tabs>
          <w:tab w:val="left" w:pos="1418"/>
        </w:tabs>
        <w:spacing w:line="319" w:lineRule="auto"/>
        <w:ind w:firstLine="709"/>
        <w:rPr>
          <w:rFonts w:eastAsia="Calibri"/>
        </w:rPr>
      </w:pPr>
    </w:p>
    <w:p w:rsidR="00031324" w:rsidRPr="00C761BF" w:rsidRDefault="00031324" w:rsidP="00031324">
      <w:pPr>
        <w:widowControl w:val="0"/>
        <w:shd w:val="clear" w:color="auto" w:fill="FFFFFF"/>
        <w:tabs>
          <w:tab w:val="left" w:pos="1418"/>
        </w:tabs>
        <w:spacing w:line="319" w:lineRule="auto"/>
        <w:ind w:firstLine="709"/>
        <w:rPr>
          <w:rFonts w:eastAsia="Calibri"/>
        </w:rPr>
      </w:pPr>
    </w:p>
    <w:p w:rsidR="00031324" w:rsidRPr="00C761BF" w:rsidRDefault="00031324" w:rsidP="00031324">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031324" w:rsidRPr="00C761BF" w:rsidRDefault="00031324" w:rsidP="00031324">
      <w:pPr>
        <w:widowControl w:val="0"/>
        <w:shd w:val="clear" w:color="auto" w:fill="FFFFFF"/>
        <w:tabs>
          <w:tab w:val="left" w:pos="1418"/>
        </w:tabs>
        <w:spacing w:line="319" w:lineRule="auto"/>
        <w:ind w:firstLine="709"/>
        <w:rPr>
          <w:rFonts w:eastAsia="Calibri"/>
          <w:i/>
        </w:rPr>
      </w:pPr>
    </w:p>
    <w:p w:rsidR="00031324" w:rsidRPr="00C761BF" w:rsidRDefault="00031324" w:rsidP="00031324">
      <w:pPr>
        <w:spacing w:after="200" w:line="319" w:lineRule="auto"/>
        <w:ind w:firstLine="709"/>
        <w:rPr>
          <w:rFonts w:eastAsia="Calibri"/>
          <w:i/>
        </w:rPr>
      </w:pPr>
      <w:r w:rsidRPr="00C761BF">
        <w:rPr>
          <w:rFonts w:eastAsia="Calibri"/>
          <w:i/>
        </w:rPr>
        <w:br w:type="page"/>
      </w:r>
    </w:p>
    <w:p w:rsidR="00031324" w:rsidRPr="00C761BF" w:rsidRDefault="00031324" w:rsidP="00031324">
      <w:pPr>
        <w:widowControl w:val="0"/>
        <w:shd w:val="clear" w:color="auto" w:fill="FFFFFF"/>
        <w:tabs>
          <w:tab w:val="left" w:pos="1418"/>
        </w:tabs>
        <w:spacing w:line="271" w:lineRule="auto"/>
        <w:ind w:left="6372"/>
        <w:jc w:val="left"/>
      </w:pPr>
      <w:r w:rsidRPr="00C761BF">
        <w:t>Приложение № 3</w:t>
      </w:r>
    </w:p>
    <w:p w:rsidR="00031324" w:rsidRPr="00C761BF" w:rsidRDefault="00031324" w:rsidP="00031324">
      <w:pPr>
        <w:widowControl w:val="0"/>
        <w:shd w:val="clear" w:color="auto" w:fill="FFFFFF"/>
        <w:tabs>
          <w:tab w:val="left" w:pos="1418"/>
        </w:tabs>
        <w:spacing w:line="271" w:lineRule="auto"/>
        <w:ind w:left="6372"/>
        <w:jc w:val="left"/>
      </w:pPr>
      <w:r w:rsidRPr="00C761BF">
        <w:t>к договору аренды объектов</w:t>
      </w:r>
    </w:p>
    <w:p w:rsidR="00031324" w:rsidRPr="00C761BF" w:rsidRDefault="00031324" w:rsidP="00031324">
      <w:pPr>
        <w:widowControl w:val="0"/>
        <w:shd w:val="clear" w:color="auto" w:fill="FFFFFF"/>
        <w:tabs>
          <w:tab w:val="left" w:pos="1418"/>
        </w:tabs>
        <w:spacing w:line="271" w:lineRule="auto"/>
        <w:ind w:left="6372"/>
        <w:jc w:val="left"/>
      </w:pPr>
      <w:r w:rsidRPr="00C761BF">
        <w:t>недвижимого имущества</w:t>
      </w:r>
    </w:p>
    <w:p w:rsidR="00031324" w:rsidRPr="00C761BF" w:rsidRDefault="00031324" w:rsidP="00031324">
      <w:pPr>
        <w:widowControl w:val="0"/>
        <w:autoSpaceDE w:val="0"/>
        <w:autoSpaceDN w:val="0"/>
        <w:adjustRightInd w:val="0"/>
        <w:spacing w:line="319" w:lineRule="auto"/>
        <w:ind w:firstLine="709"/>
        <w:jc w:val="right"/>
      </w:pPr>
    </w:p>
    <w:p w:rsidR="00031324" w:rsidRPr="00C761BF" w:rsidRDefault="00031324" w:rsidP="00031324">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031324" w:rsidRPr="00C761BF" w:rsidRDefault="00031324" w:rsidP="00031324">
      <w:pPr>
        <w:widowControl w:val="0"/>
        <w:autoSpaceDE w:val="0"/>
        <w:autoSpaceDN w:val="0"/>
        <w:adjustRightInd w:val="0"/>
        <w:spacing w:line="271" w:lineRule="auto"/>
        <w:jc w:val="center"/>
        <w:rPr>
          <w:b/>
          <w:bCs/>
        </w:rPr>
      </w:pPr>
      <w:r w:rsidRPr="00C761BF">
        <w:rPr>
          <w:b/>
          <w:bCs/>
        </w:rPr>
        <w:t>приема-передачи</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031324" w:rsidRPr="00C761BF" w:rsidRDefault="00031324" w:rsidP="00031324">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031324" w:rsidRPr="00C761BF" w:rsidRDefault="00031324" w:rsidP="00031324">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Арендодатель:</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r>
    </w:tbl>
    <w:p w:rsidR="00031324" w:rsidRPr="00C761BF" w:rsidRDefault="00031324" w:rsidP="00031324">
      <w:pPr>
        <w:pStyle w:val="ConsPlusNonformat"/>
        <w:spacing w:line="319" w:lineRule="auto"/>
        <w:ind w:firstLine="709"/>
        <w:jc w:val="both"/>
        <w:rPr>
          <w:rFonts w:ascii="Times New Roman" w:hAnsi="Times New Roman" w:cs="Times New Roman"/>
          <w:sz w:val="24"/>
          <w:szCs w:val="24"/>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Default="00031324" w:rsidP="00031324">
      <w:pPr>
        <w:spacing w:line="271" w:lineRule="auto"/>
        <w:ind w:left="6372"/>
        <w:jc w:val="left"/>
        <w:rPr>
          <w:bCs/>
        </w:rPr>
      </w:pPr>
    </w:p>
    <w:p w:rsidR="00031324"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r w:rsidRPr="00C761BF">
        <w:rPr>
          <w:bCs/>
        </w:rPr>
        <w:t>Приложение № 4</w:t>
      </w:r>
    </w:p>
    <w:p w:rsidR="00031324" w:rsidRPr="00C761BF" w:rsidRDefault="00031324" w:rsidP="00031324">
      <w:pPr>
        <w:spacing w:line="271" w:lineRule="auto"/>
        <w:ind w:left="6372"/>
        <w:jc w:val="left"/>
        <w:rPr>
          <w:bCs/>
        </w:rPr>
      </w:pPr>
      <w:r w:rsidRPr="00C761BF">
        <w:rPr>
          <w:bCs/>
        </w:rPr>
        <w:t>к договору аренды объектов</w:t>
      </w:r>
    </w:p>
    <w:p w:rsidR="00031324" w:rsidRPr="00C761BF" w:rsidRDefault="00031324" w:rsidP="00031324">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031324" w:rsidRPr="00C761BF" w:rsidRDefault="00031324" w:rsidP="00031324">
      <w:pPr>
        <w:widowControl w:val="0"/>
        <w:autoSpaceDE w:val="0"/>
        <w:autoSpaceDN w:val="0"/>
        <w:adjustRightInd w:val="0"/>
        <w:spacing w:line="271" w:lineRule="auto"/>
        <w:jc w:val="center"/>
        <w:outlineLvl w:val="2"/>
        <w:rPr>
          <w:b/>
          <w:bCs/>
        </w:rPr>
      </w:pPr>
    </w:p>
    <w:p w:rsidR="00031324" w:rsidRPr="00C761BF" w:rsidRDefault="00031324" w:rsidP="00031324">
      <w:pPr>
        <w:widowControl w:val="0"/>
        <w:autoSpaceDE w:val="0"/>
        <w:autoSpaceDN w:val="0"/>
        <w:adjustRightInd w:val="0"/>
        <w:spacing w:line="271" w:lineRule="auto"/>
        <w:jc w:val="center"/>
        <w:outlineLvl w:val="2"/>
        <w:rPr>
          <w:b/>
          <w:bCs/>
        </w:rPr>
      </w:pPr>
      <w:r w:rsidRPr="00C761BF">
        <w:rPr>
          <w:b/>
          <w:bCs/>
        </w:rPr>
        <w:t>АКТ</w:t>
      </w:r>
    </w:p>
    <w:p w:rsidR="00031324" w:rsidRPr="00C761BF" w:rsidRDefault="00031324" w:rsidP="00031324">
      <w:pPr>
        <w:widowControl w:val="0"/>
        <w:autoSpaceDE w:val="0"/>
        <w:autoSpaceDN w:val="0"/>
        <w:adjustRightInd w:val="0"/>
        <w:spacing w:line="271" w:lineRule="auto"/>
        <w:jc w:val="center"/>
        <w:rPr>
          <w:b/>
          <w:bCs/>
        </w:rPr>
      </w:pPr>
      <w:r w:rsidRPr="00C761BF">
        <w:rPr>
          <w:b/>
          <w:bCs/>
        </w:rPr>
        <w:t>приема-передачи</w:t>
      </w:r>
    </w:p>
    <w:p w:rsidR="00031324" w:rsidRPr="00C761BF" w:rsidRDefault="00031324" w:rsidP="00031324">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031324" w:rsidRPr="00A365CF" w:rsidRDefault="00031324" w:rsidP="00031324">
      <w:pPr>
        <w:pStyle w:val="ConsPlusNonformat"/>
        <w:spacing w:line="319" w:lineRule="auto"/>
        <w:jc w:val="both"/>
        <w:rPr>
          <w:rFonts w:ascii="Times New Roman" w:eastAsia="Calibri" w:hAnsi="Times New Roman" w:cs="Times New Roman"/>
          <w:sz w:val="24"/>
          <w:szCs w:val="24"/>
          <w:lang w:eastAsia="en-US"/>
        </w:rPr>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031324" w:rsidRPr="00C761BF" w:rsidRDefault="00031324" w:rsidP="00031324">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031324" w:rsidRPr="00C761BF" w:rsidRDefault="00031324" w:rsidP="00031324">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031324" w:rsidRPr="00C761BF" w:rsidRDefault="00031324" w:rsidP="00031324">
      <w:pPr>
        <w:widowControl w:val="0"/>
        <w:autoSpaceDE w:val="0"/>
        <w:autoSpaceDN w:val="0"/>
        <w:adjustRightInd w:val="0"/>
        <w:spacing w:line="319" w:lineRule="auto"/>
        <w:ind w:firstLine="709"/>
      </w:pP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before="60" w:line="319" w:lineRule="auto"/>
              <w:ind w:firstLine="709"/>
            </w:pPr>
            <w:r w:rsidRPr="00C761BF">
              <w:t>Арендодатель:</w:t>
            </w:r>
          </w:p>
          <w:p w:rsidR="00031324" w:rsidRPr="00C761BF" w:rsidRDefault="00031324" w:rsidP="009B1178">
            <w:pPr>
              <w:widowControl w:val="0"/>
              <w:autoSpaceDE w:val="0"/>
              <w:autoSpaceDN w:val="0"/>
              <w:adjustRightInd w:val="0"/>
              <w:spacing w:before="60" w:line="319" w:lineRule="auto"/>
              <w:ind w:firstLine="709"/>
            </w:pPr>
          </w:p>
          <w:p w:rsidR="00031324" w:rsidRPr="00C761BF" w:rsidRDefault="00031324" w:rsidP="009B1178">
            <w:pPr>
              <w:widowControl w:val="0"/>
              <w:autoSpaceDE w:val="0"/>
              <w:autoSpaceDN w:val="0"/>
              <w:adjustRightInd w:val="0"/>
              <w:spacing w:before="60" w:line="319" w:lineRule="auto"/>
              <w:ind w:firstLine="709"/>
            </w:pPr>
          </w:p>
        </w:tc>
        <w:tc>
          <w:tcPr>
            <w:tcW w:w="4673" w:type="dxa"/>
          </w:tcPr>
          <w:p w:rsidR="00031324" w:rsidRPr="00C761BF" w:rsidRDefault="00031324" w:rsidP="009B1178">
            <w:pPr>
              <w:widowControl w:val="0"/>
              <w:autoSpaceDE w:val="0"/>
              <w:autoSpaceDN w:val="0"/>
              <w:adjustRightInd w:val="0"/>
              <w:spacing w:before="60"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r>
    </w:tbl>
    <w:p w:rsidR="00031324" w:rsidRDefault="00031324" w:rsidP="00031324">
      <w:pPr>
        <w:tabs>
          <w:tab w:val="left" w:pos="851"/>
        </w:tabs>
        <w:spacing w:after="0"/>
        <w:ind w:firstLine="567"/>
        <w:jc w:val="right"/>
        <w:outlineLvl w:val="0"/>
        <w:rPr>
          <w:b/>
          <w:bCs/>
          <w:sz w:val="22"/>
          <w:szCs w:val="22"/>
          <w:lang w:eastAsia="ar-SA"/>
        </w:rPr>
      </w:pPr>
    </w:p>
    <w:p w:rsidR="00031324" w:rsidRDefault="00031324" w:rsidP="00031324"/>
    <w:p w:rsidR="00031324" w:rsidRPr="004F2359" w:rsidRDefault="00031324" w:rsidP="004A7E3C">
      <w:pPr>
        <w:keepNext/>
        <w:keepLines/>
        <w:spacing w:after="0"/>
        <w:jc w:val="center"/>
        <w:rPr>
          <w:b/>
          <w:bCs/>
        </w:rPr>
      </w:pPr>
    </w:p>
    <w:p w:rsidR="00AC4C93" w:rsidRDefault="00AC4C93" w:rsidP="004A7E3C">
      <w:pPr>
        <w:keepNext/>
        <w:keepLines/>
        <w:spacing w:after="0"/>
      </w:pPr>
    </w:p>
    <w:p w:rsidR="002B50E9" w:rsidRDefault="002B50E9" w:rsidP="002B50E9">
      <w:pPr>
        <w:tabs>
          <w:tab w:val="left" w:pos="851"/>
        </w:tabs>
        <w:spacing w:after="0"/>
        <w:ind w:firstLine="567"/>
        <w:jc w:val="right"/>
        <w:outlineLvl w:val="0"/>
        <w:rPr>
          <w:b/>
          <w:bCs/>
          <w:sz w:val="22"/>
          <w:szCs w:val="22"/>
          <w:lang w:eastAsia="ar-SA"/>
        </w:rPr>
      </w:pPr>
    </w:p>
    <w:p w:rsidR="002B50E9" w:rsidRDefault="002B50E9" w:rsidP="002B50E9"/>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031324" w:rsidP="008065AE">
            <w:pPr>
              <w:rPr>
                <w:highlight w:val="yellow"/>
              </w:rPr>
            </w:pPr>
            <w:r>
              <w:rPr>
                <w:color w:val="000000"/>
                <w:shd w:val="clear" w:color="auto" w:fill="FFFFFF"/>
              </w:rPr>
              <w:t>258</w:t>
            </w:r>
            <w:r w:rsidR="00301CCC" w:rsidRPr="001A7D8D">
              <w:rPr>
                <w:color w:val="000000"/>
                <w:shd w:val="clear" w:color="auto" w:fill="FFFFFF"/>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w:t>
            </w:r>
            <w:r w:rsidR="00031324">
              <w:t>етонный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031324">
              <w:t>металлическая</w:t>
            </w:r>
          </w:p>
          <w:p w:rsidR="0046621B" w:rsidRDefault="00386129" w:rsidP="00FD2CF0">
            <w:pPr>
              <w:pStyle w:val="Default"/>
              <w:jc w:val="both"/>
            </w:pPr>
            <w:r>
              <w:t xml:space="preserve">Окна: </w:t>
            </w:r>
            <w:r w:rsidR="00031324">
              <w:t xml:space="preserve">деревянные, </w:t>
            </w:r>
            <w:r w:rsidR="001D4881">
              <w:t>пластиковые</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031324">
              <w:t xml:space="preserve">, </w:t>
            </w:r>
            <w:proofErr w:type="spellStart"/>
            <w:r w:rsidR="00031324">
              <w:t>оргалит</w:t>
            </w:r>
            <w:proofErr w:type="spellEnd"/>
            <w:r w:rsidR="00650646">
              <w:t xml:space="preserve"> </w:t>
            </w:r>
          </w:p>
          <w:p w:rsidR="0046621B" w:rsidRDefault="00386129" w:rsidP="0046621B">
            <w:pPr>
              <w:pStyle w:val="Default"/>
              <w:jc w:val="both"/>
            </w:pPr>
            <w:r>
              <w:t>Стены: покраска</w:t>
            </w:r>
            <w:r w:rsidR="00031324">
              <w:t>, плитка, кирпич</w:t>
            </w:r>
            <w:r>
              <w:t xml:space="preserve"> </w:t>
            </w:r>
          </w:p>
          <w:p w:rsidR="002964F0" w:rsidRPr="0046621B" w:rsidRDefault="00386129" w:rsidP="00031324">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031324" w:rsidRPr="00C221B9" w:rsidRDefault="00031324" w:rsidP="00031324">
            <w:pPr>
              <w:pStyle w:val="Default"/>
              <w:jc w:val="both"/>
              <w:rPr>
                <w:bCs/>
                <w:sz w:val="22"/>
                <w:szCs w:val="22"/>
              </w:rPr>
            </w:pPr>
            <w:r w:rsidRPr="00C221B9">
              <w:rPr>
                <w:bCs/>
                <w:sz w:val="22"/>
                <w:szCs w:val="22"/>
              </w:rPr>
              <w:t xml:space="preserve">Год постройки здания: </w:t>
            </w:r>
            <w:r>
              <w:rPr>
                <w:bCs/>
                <w:sz w:val="22"/>
                <w:szCs w:val="22"/>
              </w:rPr>
              <w:t>н/д</w:t>
            </w:r>
          </w:p>
          <w:p w:rsidR="00031324" w:rsidRPr="00C221B9" w:rsidRDefault="00031324" w:rsidP="00031324">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031324" w:rsidP="00031324">
            <w:pPr>
              <w:pStyle w:val="Default"/>
              <w:jc w:val="both"/>
              <w:rPr>
                <w:bCs/>
                <w:sz w:val="22"/>
                <w:szCs w:val="22"/>
              </w:rPr>
            </w:pPr>
            <w:r w:rsidRPr="00C221B9">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031324" w:rsidP="00960228">
            <w:pPr>
              <w:pStyle w:val="Default"/>
              <w:jc w:val="both"/>
              <w:rPr>
                <w:sz w:val="22"/>
                <w:szCs w:val="22"/>
              </w:rPr>
            </w:pPr>
            <w:r>
              <w:rPr>
                <w:sz w:val="22"/>
                <w:szCs w:val="22"/>
              </w:rPr>
              <w:t>Производственно-складское помещение с административной частью</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 xml:space="preserve">Электричество, отопление централизованное, водоснабжение, </w:t>
            </w:r>
            <w:r w:rsidR="00031324">
              <w:t xml:space="preserve">горячее водоснабжение, </w:t>
            </w:r>
            <w:r w:rsidR="0046621B">
              <w:t>канализация</w:t>
            </w:r>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6"/>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1E" w:rsidRDefault="00410C1E">
      <w:r>
        <w:separator/>
      </w:r>
    </w:p>
    <w:p w:rsidR="00410C1E" w:rsidRDefault="00410C1E"/>
  </w:endnote>
  <w:endnote w:type="continuationSeparator" w:id="0">
    <w:p w:rsidR="00410C1E" w:rsidRDefault="00410C1E">
      <w:r>
        <w:continuationSeparator/>
      </w:r>
    </w:p>
    <w:p w:rsidR="00410C1E" w:rsidRDefault="00410C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1E" w:rsidRDefault="002A2E97">
    <w:pPr>
      <w:pStyle w:val="afe"/>
      <w:framePr w:wrap="auto" w:vAnchor="text" w:hAnchor="margin" w:xAlign="right" w:y="1"/>
      <w:rPr>
        <w:rStyle w:val="afd"/>
      </w:rPr>
    </w:pPr>
    <w:r>
      <w:rPr>
        <w:rStyle w:val="afd"/>
      </w:rPr>
      <w:fldChar w:fldCharType="begin"/>
    </w:r>
    <w:r w:rsidR="00410C1E">
      <w:rPr>
        <w:rStyle w:val="afd"/>
      </w:rPr>
      <w:instrText xml:space="preserve">PAGE  </w:instrText>
    </w:r>
    <w:r>
      <w:rPr>
        <w:rStyle w:val="afd"/>
      </w:rPr>
      <w:fldChar w:fldCharType="separate"/>
    </w:r>
    <w:r w:rsidR="00B40C35">
      <w:rPr>
        <w:rStyle w:val="afd"/>
      </w:rPr>
      <w:t>42</w:t>
    </w:r>
    <w:r>
      <w:rPr>
        <w:rStyle w:val="afd"/>
      </w:rPr>
      <w:fldChar w:fldCharType="end"/>
    </w:r>
  </w:p>
  <w:p w:rsidR="00410C1E" w:rsidRDefault="00410C1E">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1E" w:rsidRDefault="00410C1E">
      <w:r>
        <w:separator/>
      </w:r>
    </w:p>
    <w:p w:rsidR="00410C1E" w:rsidRDefault="00410C1E"/>
  </w:footnote>
  <w:footnote w:type="continuationSeparator" w:id="0">
    <w:p w:rsidR="00410C1E" w:rsidRDefault="00410C1E">
      <w:r>
        <w:continuationSeparator/>
      </w:r>
    </w:p>
    <w:p w:rsidR="00410C1E" w:rsidRDefault="00410C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324"/>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6D7F"/>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A22"/>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2E97"/>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0E9"/>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26B4"/>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0C1E"/>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28CB"/>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56CE"/>
    <w:rsid w:val="005061DF"/>
    <w:rsid w:val="00506A6D"/>
    <w:rsid w:val="005104EF"/>
    <w:rsid w:val="0051421E"/>
    <w:rsid w:val="005160D1"/>
    <w:rsid w:val="005168EF"/>
    <w:rsid w:val="00520486"/>
    <w:rsid w:val="00521626"/>
    <w:rsid w:val="00521C44"/>
    <w:rsid w:val="0052392B"/>
    <w:rsid w:val="0052463F"/>
    <w:rsid w:val="00525369"/>
    <w:rsid w:val="00525B85"/>
    <w:rsid w:val="00525D1A"/>
    <w:rsid w:val="00525F5B"/>
    <w:rsid w:val="005267D8"/>
    <w:rsid w:val="00526A84"/>
    <w:rsid w:val="00526E40"/>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247"/>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15D4"/>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2F8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3EB"/>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929"/>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6F74"/>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0E5"/>
    <w:rsid w:val="00B34277"/>
    <w:rsid w:val="00B34CB1"/>
    <w:rsid w:val="00B34F78"/>
    <w:rsid w:val="00B36E78"/>
    <w:rsid w:val="00B374DF"/>
    <w:rsid w:val="00B3761A"/>
    <w:rsid w:val="00B379E9"/>
    <w:rsid w:val="00B4035B"/>
    <w:rsid w:val="00B40C35"/>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0F0"/>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E2440-2991-4CAE-82B8-A264717D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11397</Words>
  <Characters>80055</Characters>
  <Application>Microsoft Office Word</Application>
  <DocSecurity>0</DocSecurity>
  <Lines>667</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22</cp:revision>
  <cp:lastPrinted>2019-05-19T13:11:00Z</cp:lastPrinted>
  <dcterms:created xsi:type="dcterms:W3CDTF">2018-04-19T06:02:00Z</dcterms:created>
  <dcterms:modified xsi:type="dcterms:W3CDTF">2019-05-19T13:15:00Z</dcterms:modified>
</cp:coreProperties>
</file>