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6E270B">
        <w:rPr>
          <w:b/>
          <w:bCs/>
        </w:rPr>
        <w:t>9</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6413EB"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7A6496">
        <w:rPr>
          <w:rFonts w:ascii="Times New Roman" w:hAnsi="Times New Roman" w:cs="Times New Roman"/>
          <w:b w:val="0"/>
          <w:iCs/>
        </w:rPr>
        <w:t>.</w:t>
      </w:r>
      <w:r w:rsidRPr="007A6496">
        <w:rPr>
          <w:rFonts w:ascii="Times New Roman" w:hAnsi="Times New Roman" w:cs="Times New Roman"/>
          <w:b w:val="0"/>
          <w:iCs/>
          <w:lang w:val="en-US"/>
        </w:rPr>
        <w:t> </w:t>
      </w:r>
      <w:r w:rsidR="006413EB" w:rsidRPr="006413EB">
        <w:rPr>
          <w:rFonts w:ascii="Times New Roman" w:hAnsi="Times New Roman" w:cs="Times New Roman"/>
          <w:b w:val="0"/>
          <w:color w:val="000000"/>
          <w:shd w:val="clear" w:color="auto" w:fill="FFFFFF"/>
        </w:rPr>
        <w:t xml:space="preserve">Конкурс на право заключение договора аренды недвижимого имущества, расположенного по адресу: РФ. Московская область, город Раменское, улица </w:t>
      </w:r>
      <w:proofErr w:type="spellStart"/>
      <w:r w:rsidR="006413EB" w:rsidRPr="006413EB">
        <w:rPr>
          <w:rFonts w:ascii="Times New Roman" w:hAnsi="Times New Roman" w:cs="Times New Roman"/>
          <w:b w:val="0"/>
          <w:color w:val="000000"/>
          <w:shd w:val="clear" w:color="auto" w:fill="FFFFFF"/>
        </w:rPr>
        <w:t>Михалевича</w:t>
      </w:r>
      <w:proofErr w:type="spellEnd"/>
      <w:r w:rsidR="006413EB" w:rsidRPr="006413EB">
        <w:rPr>
          <w:rFonts w:ascii="Times New Roman" w:hAnsi="Times New Roman" w:cs="Times New Roman"/>
          <w:b w:val="0"/>
          <w:color w:val="000000"/>
          <w:shd w:val="clear" w:color="auto" w:fill="FFFFFF"/>
        </w:rPr>
        <w:t>, дом 43 нежилые помещения 65, 69, 70, 71, 72, 73, 74, 75, 76, 77, 78, 79, 80, 81, 82, 83, 84, 85, 108, 109, 110, 111, 112, 113, 114, 115, 116, 117, 118, 119, 120, 121, 122, общей площадью 284,90 кв. м</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C221B9" w:rsidRDefault="00862D12" w:rsidP="000E6247">
            <w:pPr>
              <w:tabs>
                <w:tab w:val="left" w:pos="709"/>
              </w:tabs>
              <w:autoSpaceDE w:val="0"/>
              <w:autoSpaceDN w:val="0"/>
              <w:adjustRightInd w:val="0"/>
              <w:rPr>
                <w:iCs/>
              </w:rPr>
            </w:pPr>
            <w:r w:rsidRPr="00C221B9">
              <w:rPr>
                <w:color w:val="000000"/>
                <w:shd w:val="clear" w:color="auto" w:fill="FFFFFF"/>
              </w:rPr>
              <w:t xml:space="preserve">104100, Московская область, город Раменское, </w:t>
            </w:r>
            <w:r w:rsidR="007A6496" w:rsidRPr="007A6496">
              <w:rPr>
                <w:color w:val="000000"/>
                <w:shd w:val="clear" w:color="auto" w:fill="FFFFFF"/>
              </w:rPr>
              <w:t xml:space="preserve">улица </w:t>
            </w:r>
            <w:proofErr w:type="spellStart"/>
            <w:r w:rsidR="007A6496" w:rsidRPr="007A6496">
              <w:rPr>
                <w:color w:val="000000"/>
                <w:shd w:val="clear" w:color="auto" w:fill="FFFFFF"/>
              </w:rPr>
              <w:t>Михалевича</w:t>
            </w:r>
            <w:proofErr w:type="spellEnd"/>
            <w:r w:rsidR="007A6496" w:rsidRPr="007A6496">
              <w:rPr>
                <w:color w:val="000000"/>
                <w:shd w:val="clear" w:color="auto" w:fill="FFFFFF"/>
              </w:rPr>
              <w:t>, дом 43</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E57CD2" w:rsidRPr="001A7D8D" w:rsidRDefault="007A6496" w:rsidP="00224723">
            <w:pPr>
              <w:tabs>
                <w:tab w:val="left" w:pos="709"/>
              </w:tabs>
              <w:autoSpaceDE w:val="0"/>
              <w:autoSpaceDN w:val="0"/>
              <w:adjustRightInd w:val="0"/>
              <w:rPr>
                <w:iCs/>
              </w:rPr>
            </w:pPr>
            <w:r w:rsidRPr="001A7D8D">
              <w:rPr>
                <w:color w:val="000000"/>
                <w:shd w:val="clear" w:color="auto" w:fill="FFFFFF"/>
              </w:rPr>
              <w:t>284,90 кв. м</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1A7D8D" w:rsidRDefault="00C221B9" w:rsidP="00152F5C">
            <w:pPr>
              <w:shd w:val="clear" w:color="auto" w:fill="FFFFFF"/>
              <w:spacing w:after="0"/>
              <w:jc w:val="left"/>
            </w:pPr>
            <w:r w:rsidRPr="001A7D8D">
              <w:rPr>
                <w:color w:val="000000"/>
                <w:sz w:val="23"/>
                <w:szCs w:val="23"/>
                <w:shd w:val="clear" w:color="auto" w:fill="FFFFFF"/>
              </w:rPr>
              <w:t xml:space="preserve">Нежилые помещения </w:t>
            </w:r>
            <w:r w:rsidR="007A6496" w:rsidRPr="001A7D8D">
              <w:rPr>
                <w:color w:val="000000"/>
                <w:shd w:val="clear" w:color="auto" w:fill="FFFFFF"/>
              </w:rPr>
              <w:t>65, 69, 70, 71, 72, 73, 74, 75, 76, 77, 78, 79, 80, 81, 82, 83, 84, 85, 108, 109, 110, 111, 112, 113, 114, 115, 116, 117, 118, 119, 120, 121, 122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Pr="00C221B9" w:rsidRDefault="005E2DB0" w:rsidP="005E2DB0">
            <w:pPr>
              <w:pStyle w:val="Default"/>
              <w:jc w:val="both"/>
              <w:rPr>
                <w:bCs/>
                <w:sz w:val="22"/>
                <w:szCs w:val="22"/>
              </w:rPr>
            </w:pPr>
            <w:r w:rsidRPr="00C221B9">
              <w:rPr>
                <w:bCs/>
                <w:sz w:val="22"/>
                <w:szCs w:val="22"/>
              </w:rPr>
              <w:t>Год постройки здания: 19</w:t>
            </w:r>
            <w:r w:rsidR="001A7D8D">
              <w:rPr>
                <w:bCs/>
                <w:sz w:val="22"/>
                <w:szCs w:val="22"/>
              </w:rPr>
              <w:t>69</w:t>
            </w:r>
          </w:p>
          <w:p w:rsidR="005E2DB0" w:rsidRPr="00C221B9" w:rsidRDefault="005E2DB0" w:rsidP="005E2DB0">
            <w:pPr>
              <w:pStyle w:val="Default"/>
              <w:jc w:val="both"/>
              <w:rPr>
                <w:bCs/>
                <w:sz w:val="22"/>
                <w:szCs w:val="22"/>
              </w:rPr>
            </w:pPr>
            <w:r w:rsidRPr="00C221B9">
              <w:rPr>
                <w:bCs/>
                <w:sz w:val="22"/>
                <w:szCs w:val="22"/>
              </w:rPr>
              <w:t>Техническое состояние здания: удовлетворительное</w:t>
            </w:r>
          </w:p>
          <w:p w:rsidR="00601503" w:rsidRPr="00C221B9" w:rsidRDefault="005E2DB0" w:rsidP="00C221B9">
            <w:pPr>
              <w:pStyle w:val="Default"/>
              <w:jc w:val="both"/>
            </w:pPr>
            <w:r w:rsidRPr="00C221B9">
              <w:rPr>
                <w:bCs/>
                <w:sz w:val="22"/>
                <w:szCs w:val="22"/>
              </w:rPr>
              <w:t xml:space="preserve">Состояние внутренней отделки: </w:t>
            </w:r>
            <w:r w:rsidR="00C221B9">
              <w:rPr>
                <w:bCs/>
                <w:sz w:val="22"/>
                <w:szCs w:val="22"/>
              </w:rPr>
              <w:t>рабочее состояние</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1A7D8D" w:rsidP="00DB1CD7">
            <w:pPr>
              <w:pStyle w:val="Default"/>
              <w:jc w:val="both"/>
              <w:rPr>
                <w:sz w:val="22"/>
                <w:szCs w:val="22"/>
              </w:rPr>
            </w:pPr>
            <w:r>
              <w:rPr>
                <w:sz w:val="22"/>
                <w:szCs w:val="22"/>
              </w:rPr>
              <w:t>Торгово-офисное</w:t>
            </w:r>
            <w:r w:rsidR="00C221B9">
              <w:rPr>
                <w:sz w:val="22"/>
                <w:szCs w:val="22"/>
              </w:rPr>
              <w:t xml:space="preserve"> помещение</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A86721">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CB0F26">
        <w:rPr>
          <w:iCs/>
        </w:rPr>
        <w:t>1</w:t>
      </w:r>
      <w:r w:rsidR="006413EB">
        <w:rPr>
          <w:iCs/>
        </w:rPr>
        <w:t>57</w:t>
      </w:r>
      <w:r w:rsidR="00862D12">
        <w:rPr>
          <w:iCs/>
        </w:rPr>
        <w:t>000</w:t>
      </w:r>
      <w:r w:rsidR="003718A0">
        <w:rPr>
          <w:rStyle w:val="apple-converted-space"/>
          <w:color w:val="000000"/>
        </w:rPr>
        <w:t> </w:t>
      </w:r>
      <w:r w:rsidR="003718A0">
        <w:rPr>
          <w:color w:val="000000"/>
        </w:rPr>
        <w:t>(</w:t>
      </w:r>
      <w:r w:rsidR="00CB0F26">
        <w:rPr>
          <w:color w:val="000000"/>
        </w:rPr>
        <w:t xml:space="preserve">Сто </w:t>
      </w:r>
      <w:r w:rsidR="006413EB">
        <w:rPr>
          <w:color w:val="000000"/>
        </w:rPr>
        <w:t>пятьдесят семь</w:t>
      </w:r>
      <w:r w:rsidR="00CB0F26">
        <w:rPr>
          <w:color w:val="000000"/>
        </w:rPr>
        <w:t xml:space="preserve"> </w:t>
      </w:r>
      <w:r w:rsidR="00862D12">
        <w:rPr>
          <w:color w:val="000000"/>
        </w:rPr>
        <w:t>тысяч</w:t>
      </w:r>
      <w:r w:rsidR="003718A0">
        <w:rPr>
          <w:color w:val="000000"/>
        </w:rPr>
        <w:t>) рубл</w:t>
      </w:r>
      <w:r w:rsidR="00862D12">
        <w:rPr>
          <w:color w:val="000000"/>
        </w:rPr>
        <w:t>ей</w:t>
      </w:r>
      <w:r w:rsidRPr="00EF5963">
        <w:t>, в т.ч. НДС.</w:t>
      </w:r>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6413EB">
        <w:rPr>
          <w:iCs/>
        </w:rPr>
        <w:t>157000</w:t>
      </w:r>
      <w:r w:rsidR="006413EB">
        <w:rPr>
          <w:rStyle w:val="apple-converted-space"/>
          <w:color w:val="000000"/>
        </w:rPr>
        <w:t> </w:t>
      </w:r>
      <w:r w:rsidR="006413EB">
        <w:rPr>
          <w:color w:val="000000"/>
        </w:rPr>
        <w:t>(Сто пятьдесят семь тысяч) рублей</w:t>
      </w:r>
      <w:r w:rsidR="006413EB" w:rsidRPr="00EF5963">
        <w:t>, в т.ч. НДС</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9121B7">
        <w:t>2</w:t>
      </w:r>
      <w:r w:rsidR="00FA7856">
        <w:t>1</w:t>
      </w:r>
      <w:r w:rsidRPr="00EF5963">
        <w:t>.</w:t>
      </w:r>
      <w:r w:rsidR="009A0CAE">
        <w:t>0</w:t>
      </w:r>
      <w:r w:rsidR="009121B7">
        <w:t>5</w:t>
      </w:r>
      <w:r w:rsidRPr="00EF5963">
        <w:t>.201</w:t>
      </w:r>
      <w:r w:rsidR="009A0CAE">
        <w:t>9</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Дата окончания подачи заявок на участие в конкурсе</w:t>
      </w:r>
      <w:r w:rsidRPr="00526E40">
        <w:t xml:space="preserve">: </w:t>
      </w:r>
      <w:r w:rsidR="00FA7856">
        <w:t>21</w:t>
      </w:r>
      <w:r w:rsidR="009A0BC8" w:rsidRPr="00561CAC">
        <w:t>.</w:t>
      </w:r>
      <w:r w:rsidR="009A0CAE">
        <w:t>0</w:t>
      </w:r>
      <w:r w:rsidR="009121B7">
        <w:t>6</w:t>
      </w:r>
      <w:r w:rsidR="009A0BC8" w:rsidRPr="00EF5963">
        <w:t>.201</w:t>
      </w:r>
      <w:r w:rsidR="009A0CAE">
        <w:t>9</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 xml:space="preserve">со дня подписания договора до </w:t>
      </w:r>
      <w:r w:rsidR="008E6F74">
        <w:t>срока, установленного проектом договора</w:t>
      </w:r>
      <w:r w:rsidR="000654E3" w:rsidRPr="00EF5963">
        <w:t>.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w:t>
      </w:r>
      <w:r w:rsidR="006413EB">
        <w:rPr>
          <w:bCs/>
        </w:rPr>
        <w:t>01</w:t>
      </w:r>
      <w:r w:rsidR="007209B1" w:rsidRPr="00EF5963">
        <w:rPr>
          <w:bCs/>
        </w:rPr>
        <w:t>.</w:t>
      </w:r>
      <w:r w:rsidR="009121B7">
        <w:rPr>
          <w:bCs/>
        </w:rPr>
        <w:t>07</w:t>
      </w:r>
      <w:r w:rsidRPr="00EF5963">
        <w:rPr>
          <w:bCs/>
        </w:rPr>
        <w:t>.201</w:t>
      </w:r>
      <w:r w:rsidR="006413EB">
        <w:rPr>
          <w:bCs/>
        </w:rPr>
        <w:t>9</w:t>
      </w:r>
      <w:r w:rsidRPr="00EF5963">
        <w:rPr>
          <w:bCs/>
        </w:rPr>
        <w:t xml:space="preserve"> г.</w:t>
      </w:r>
      <w:r w:rsidR="007209B1" w:rsidRPr="00EF5963">
        <w:t xml:space="preserve"> по </w:t>
      </w:r>
      <w:r w:rsidR="001A7B62">
        <w:t>3</w:t>
      </w:r>
      <w:r w:rsidR="009A0CAE">
        <w:t>1</w:t>
      </w:r>
      <w:r w:rsidR="007209B1" w:rsidRPr="00EF5963">
        <w:t>.</w:t>
      </w:r>
      <w:r w:rsidR="009A0CAE">
        <w:t>0</w:t>
      </w:r>
      <w:r w:rsidR="009121B7">
        <w:t>5</w:t>
      </w:r>
      <w:r w:rsidRPr="00EF5963">
        <w:t>.20</w:t>
      </w:r>
      <w:r w:rsidR="009A0CAE">
        <w:t>20</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FA7856">
        <w:rPr>
          <w:color w:val="000000"/>
        </w:rPr>
        <w:t>24</w:t>
      </w:r>
      <w:r w:rsidR="006413EB">
        <w:rPr>
          <w:color w:val="000000"/>
        </w:rPr>
        <w:t>.</w:t>
      </w:r>
      <w:r w:rsidR="009A0CAE">
        <w:rPr>
          <w:color w:val="000000"/>
        </w:rPr>
        <w:t>0</w:t>
      </w:r>
      <w:r w:rsidR="009121B7">
        <w:rPr>
          <w:color w:val="000000"/>
        </w:rPr>
        <w:t>6</w:t>
      </w:r>
      <w:r w:rsidRPr="00EF5963">
        <w:t>.201</w:t>
      </w:r>
      <w:r w:rsidR="009A0CAE">
        <w:t>9</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B86ABA" w:rsidRDefault="00B86ABA"/>
    <w:p w:rsidR="00B86ABA" w:rsidRDefault="00B86ABA"/>
    <w:p w:rsidR="00B86ABA" w:rsidRDefault="00B86ABA"/>
    <w:p w:rsidR="003718A0" w:rsidRDefault="003718A0"/>
    <w:p w:rsidR="003718A0" w:rsidRDefault="003718A0"/>
    <w:p w:rsidR="00CB0F26" w:rsidRDefault="00CB0F26"/>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7C3D47" w:rsidP="00053F19">
            <w:pPr>
              <w:rPr>
                <w:b/>
                <w:bCs/>
              </w:rPr>
            </w:pPr>
            <w:r>
              <w:rPr>
                <w:b/>
                <w:bCs/>
              </w:rPr>
              <w:t xml:space="preserve">Зам. </w:t>
            </w:r>
            <w:r w:rsidR="00193375" w:rsidRPr="0037544E">
              <w:rPr>
                <w:b/>
                <w:bCs/>
              </w:rPr>
              <w:t>Д</w:t>
            </w:r>
            <w:r w:rsidR="00AC4C93" w:rsidRPr="0037544E">
              <w:rPr>
                <w:b/>
                <w:bCs/>
              </w:rPr>
              <w:t>иректор</w:t>
            </w:r>
            <w:r>
              <w:rPr>
                <w:b/>
                <w:bCs/>
              </w:rPr>
              <w:t>а</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7C3D47">
              <w:rPr>
                <w:b/>
                <w:bCs/>
              </w:rPr>
              <w:t>И</w:t>
            </w:r>
            <w:r w:rsidR="002316DE">
              <w:rPr>
                <w:b/>
                <w:bCs/>
              </w:rPr>
              <w:t xml:space="preserve">. </w:t>
            </w:r>
            <w:r w:rsidR="007C3D47">
              <w:rPr>
                <w:b/>
                <w:bCs/>
              </w:rPr>
              <w:t>Д</w:t>
            </w:r>
            <w:r w:rsidR="002316DE">
              <w:rPr>
                <w:b/>
                <w:bCs/>
              </w:rPr>
              <w:t xml:space="preserve">. </w:t>
            </w:r>
            <w:proofErr w:type="spellStart"/>
            <w:r w:rsidR="002316DE">
              <w:rPr>
                <w:b/>
                <w:bCs/>
              </w:rPr>
              <w:t>Березницкий</w:t>
            </w:r>
            <w:proofErr w:type="spellEnd"/>
            <w:r w:rsidR="001631AE">
              <w:rPr>
                <w:b/>
                <w:bCs/>
              </w:rPr>
              <w:t xml:space="preserve">   </w:t>
            </w:r>
          </w:p>
          <w:p w:rsidR="00AC4C93" w:rsidRPr="000C6FE1" w:rsidRDefault="00AC4C93" w:rsidP="006E270B">
            <w:pPr>
              <w:rPr>
                <w:b/>
                <w:bCs/>
              </w:rPr>
            </w:pPr>
            <w:r w:rsidRPr="000C6FE1">
              <w:rPr>
                <w:b/>
                <w:bCs/>
              </w:rPr>
              <w:t>«</w:t>
            </w:r>
            <w:r>
              <w:rPr>
                <w:b/>
                <w:bCs/>
              </w:rPr>
              <w:t>__</w:t>
            </w:r>
            <w:r w:rsidRPr="000C6FE1">
              <w:rPr>
                <w:b/>
                <w:bCs/>
              </w:rPr>
              <w:t>»</w:t>
            </w:r>
            <w:r>
              <w:rPr>
                <w:b/>
                <w:bCs/>
              </w:rPr>
              <w:t>_________</w:t>
            </w:r>
            <w:r w:rsidRPr="000C6FE1">
              <w:rPr>
                <w:b/>
                <w:bCs/>
              </w:rPr>
              <w:t xml:space="preserve"> 201</w:t>
            </w:r>
            <w:r w:rsidR="006E270B">
              <w:rPr>
                <w:b/>
                <w:bCs/>
              </w:rPr>
              <w:t>9</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6E270B">
              <w:rPr>
                <w:b/>
                <w:bCs/>
              </w:rPr>
              <w:t>9</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6413EB">
        <w:rPr>
          <w:b/>
          <w:bCs/>
        </w:rPr>
        <w:t>4</w:t>
      </w:r>
      <w:r w:rsidR="00C82CC2">
        <w:rPr>
          <w:b/>
          <w:bCs/>
        </w:rPr>
        <w:t>7</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7C3D47" w:rsidP="004A7E3C">
      <w:pPr>
        <w:keepNext/>
        <w:keepLines/>
        <w:suppressLineNumbers/>
        <w:suppressAutoHyphens/>
        <w:spacing w:after="0"/>
        <w:jc w:val="center"/>
        <w:rPr>
          <w:b/>
          <w:bCs/>
        </w:rPr>
      </w:pPr>
      <w:r>
        <w:rPr>
          <w:b/>
          <w:bCs/>
        </w:rPr>
        <w:t>Московская область</w:t>
      </w:r>
    </w:p>
    <w:p w:rsidR="00AC4C93" w:rsidRPr="00455637" w:rsidRDefault="00AC4C93" w:rsidP="004A7E3C">
      <w:pPr>
        <w:keepNext/>
        <w:keepLines/>
        <w:suppressLineNumbers/>
        <w:suppressAutoHyphens/>
        <w:spacing w:after="0"/>
        <w:jc w:val="center"/>
        <w:rPr>
          <w:b/>
          <w:bCs/>
        </w:rPr>
      </w:pPr>
      <w:r w:rsidRPr="00455637">
        <w:rPr>
          <w:b/>
          <w:bCs/>
        </w:rPr>
        <w:t>201</w:t>
      </w:r>
      <w:r w:rsidR="006E270B">
        <w:rPr>
          <w:b/>
          <w:bCs/>
        </w:rPr>
        <w:t>9</w:t>
      </w:r>
      <w:bookmarkStart w:id="0" w:name="_GoBack"/>
      <w:bookmarkEnd w:id="0"/>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1" w:name="_Ref119427310"/>
      <w:r w:rsidRPr="00053F19">
        <w:rPr>
          <w:b/>
          <w:bCs/>
          <w:lang w:val="en-US"/>
        </w:rPr>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w:t>
      </w:r>
      <w:r w:rsidR="00744256">
        <w:t>ОО</w:t>
      </w:r>
      <w:r>
        <w:t>О «РТ-</w:t>
      </w:r>
      <w:r w:rsidR="00744256">
        <w:t>Капитал</w:t>
      </w:r>
      <w:r>
        <w:t xml:space="preserve">» </w:t>
      </w:r>
      <w:r w:rsidRPr="00744256">
        <w:t>www.</w:t>
      </w:r>
      <w:hyperlink r:id="rId10" w:tgtFrame="_blank" w:history="1">
        <w:r w:rsidR="00744256" w:rsidRPr="00744256">
          <w:rPr>
            <w:shd w:val="clear" w:color="auto" w:fill="FFFFFF"/>
          </w:rPr>
          <w:t>rt-capital.ru</w:t>
        </w:r>
      </w:hyperlink>
      <w:r w:rsidRPr="00744256">
        <w:t xml:space="preserve"> и</w:t>
      </w:r>
      <w:r w:rsidRPr="00C761BF">
        <w:t xml:space="preserve">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w:t>
      </w:r>
      <w:r w:rsidR="00744256">
        <w:t xml:space="preserve">ООО «РТ-Капитал» </w:t>
      </w:r>
      <w:r w:rsidR="00744256" w:rsidRPr="00744256">
        <w:t>www.</w:t>
      </w:r>
      <w:hyperlink r:id="rId11" w:tgtFrame="_blank" w:history="1">
        <w:r w:rsidR="00744256" w:rsidRPr="00744256">
          <w:rPr>
            <w:shd w:val="clear" w:color="auto" w:fill="FFFFFF"/>
          </w:rPr>
          <w:t>rt-capital.ru</w:t>
        </w:r>
      </w:hyperlink>
      <w:r w:rsidR="00744256">
        <w:t xml:space="preserve"> </w:t>
      </w:r>
      <w:r w:rsidRPr="00C761BF">
        <w:t xml:space="preserve">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2"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2" w:name="Par673"/>
      <w:bookmarkEnd w:id="2"/>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301CCC" w:rsidRDefault="00301CCC"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3" w:name="_Toc171230698"/>
      <w:r w:rsidRPr="00455637">
        <w:rPr>
          <w:b w:val="0"/>
          <w:bCs w:val="0"/>
          <w:caps/>
          <w:sz w:val="24"/>
          <w:szCs w:val="24"/>
        </w:rPr>
        <w:t>Информация о проводимом конкурсе:</w:t>
      </w:r>
      <w:bookmarkEnd w:id="3"/>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7C3D4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w:t>
            </w:r>
            <w:r w:rsidR="00301CCC" w:rsidRPr="007A6496">
              <w:rPr>
                <w:rFonts w:ascii="Times New Roman" w:hAnsi="Times New Roman" w:cs="Times New Roman"/>
                <w:b w:val="0"/>
                <w:color w:val="000000"/>
                <w:shd w:val="clear" w:color="auto" w:fill="FFFFFF"/>
              </w:rPr>
              <w:t xml:space="preserve">право заключение договора аренды недвижимого имущества, расположенного по адресу: РФ. Московская область, город Раменское, улица </w:t>
            </w:r>
            <w:proofErr w:type="spellStart"/>
            <w:r w:rsidR="00301CCC" w:rsidRPr="007A6496">
              <w:rPr>
                <w:rFonts w:ascii="Times New Roman" w:hAnsi="Times New Roman" w:cs="Times New Roman"/>
                <w:b w:val="0"/>
                <w:color w:val="000000"/>
                <w:shd w:val="clear" w:color="auto" w:fill="FFFFFF"/>
              </w:rPr>
              <w:t>Михалевича</w:t>
            </w:r>
            <w:proofErr w:type="spellEnd"/>
            <w:r w:rsidR="00301CCC" w:rsidRPr="007A6496">
              <w:rPr>
                <w:rFonts w:ascii="Times New Roman" w:hAnsi="Times New Roman" w:cs="Times New Roman"/>
                <w:b w:val="0"/>
                <w:color w:val="000000"/>
                <w:shd w:val="clear" w:color="auto" w:fill="FFFFFF"/>
              </w:rPr>
              <w:t>, дом 43 нежилые помещения 65, 69, 70, 71, 72, 73, 74, 75, 76, 77, 78, 79, 80, 81, 82, 83, 84, 85, 108, 109, 110, 111, 112, 113, 114, 115, 116, 117, 118, 119, 120, 121, 122, общей площадью 284,90 кв. 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7C3D47">
            <w:r w:rsidRPr="00EF5963">
              <w:t xml:space="preserve">В сети «Интернет» на сайте специализированной организации </w:t>
            </w:r>
            <w:r w:rsidR="00744256">
              <w:t xml:space="preserve">ООО «РТ-Капитал» </w:t>
            </w:r>
            <w:r w:rsidR="00744256" w:rsidRPr="00744256">
              <w:t>www.</w:t>
            </w:r>
            <w:hyperlink r:id="rId13" w:tgtFrame="_blank" w:history="1">
              <w:r w:rsidR="00744256" w:rsidRPr="00744256">
                <w:rPr>
                  <w:shd w:val="clear" w:color="auto" w:fill="FFFFFF"/>
                </w:rPr>
                <w:t>rt-capital.ru</w:t>
              </w:r>
            </w:hyperlink>
            <w:r w:rsidR="00744256">
              <w:t xml:space="preserve"> </w:t>
            </w:r>
            <w:r w:rsidRPr="00EF5963">
              <w:t>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6413EB" w:rsidP="001F3F33">
            <w:pPr>
              <w:jc w:val="left"/>
            </w:pPr>
            <w:r>
              <w:rPr>
                <w:iCs/>
              </w:rPr>
              <w:t>157000</w:t>
            </w:r>
            <w:r>
              <w:rPr>
                <w:rStyle w:val="apple-converted-space"/>
                <w:color w:val="000000"/>
              </w:rPr>
              <w:t> </w:t>
            </w:r>
            <w:r>
              <w:rPr>
                <w:color w:val="000000"/>
              </w:rPr>
              <w:t>(Сто пятьдесят семь тысяч) рублей</w:t>
            </w:r>
            <w:r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4"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12013" w:colFirst="0" w:colLast="0"/>
            <w:bookmarkEnd w:id="4"/>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5"/>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FA7856">
              <w:t>16</w:t>
            </w:r>
            <w:r w:rsidRPr="00EF5963">
              <w:t>.</w:t>
            </w:r>
            <w:r w:rsidR="009A0CAE">
              <w:t>0</w:t>
            </w:r>
            <w:r w:rsidR="009121B7">
              <w:t>6</w:t>
            </w:r>
            <w:r w:rsidRPr="00EF5963">
              <w:t>.201</w:t>
            </w:r>
            <w:r w:rsidR="009A0CAE">
              <w:t>9</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6"/>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9121B7">
              <w:t>2</w:t>
            </w:r>
            <w:r w:rsidR="00FA7856">
              <w:t>1</w:t>
            </w:r>
            <w:r w:rsidR="0021601D" w:rsidRPr="00EF5963">
              <w:t>.</w:t>
            </w:r>
            <w:r w:rsidR="009A0CAE">
              <w:t>0</w:t>
            </w:r>
            <w:r w:rsidR="009121B7">
              <w:t>5</w:t>
            </w:r>
            <w:r w:rsidRPr="00EF5963">
              <w:t>.201</w:t>
            </w:r>
            <w:r w:rsidR="009A0CAE">
              <w:t>9</w:t>
            </w:r>
            <w:r w:rsidRPr="00EF5963">
              <w:t xml:space="preserve"> года.</w:t>
            </w:r>
          </w:p>
          <w:p w:rsidR="00AC4C93" w:rsidRPr="00EF5963" w:rsidRDefault="00AC4C93" w:rsidP="00FA7856">
            <w:r w:rsidRPr="00EF5963">
              <w:t>Дата окончания подачи заявок на участие в конкурсе:</w:t>
            </w:r>
            <w:r w:rsidR="00A365CF" w:rsidRPr="00EF5963">
              <w:t xml:space="preserve"> </w:t>
            </w:r>
            <w:r w:rsidR="00FA7856">
              <w:t>21</w:t>
            </w:r>
            <w:r w:rsidR="0021601D" w:rsidRPr="00EF5963">
              <w:t>.</w:t>
            </w:r>
            <w:r w:rsidR="009A0CAE">
              <w:t>0</w:t>
            </w:r>
            <w:r w:rsidR="009121B7">
              <w:t>6</w:t>
            </w:r>
            <w:r w:rsidR="007C3D47">
              <w:t>.</w:t>
            </w:r>
            <w:r w:rsidR="0021601D" w:rsidRPr="00EF5963">
              <w:t>201</w:t>
            </w:r>
            <w:r w:rsidR="009A0CAE">
              <w:t>9</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8" w:name="_Ref166566393" w:colFirst="0" w:colLast="0"/>
            <w:bookmarkEnd w:id="7"/>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9" w:name="_Ref166566297"/>
            <w:bookmarkEnd w:id="9"/>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6413EB">
              <w:rPr>
                <w:iCs/>
              </w:rPr>
              <w:t>157000</w:t>
            </w:r>
            <w:r w:rsidR="006413EB">
              <w:rPr>
                <w:rStyle w:val="apple-converted-space"/>
                <w:color w:val="000000"/>
              </w:rPr>
              <w:t> </w:t>
            </w:r>
            <w:r w:rsidR="006413EB">
              <w:rPr>
                <w:color w:val="000000"/>
              </w:rPr>
              <w:t>(Сто пятьдесят семь тысяч) рублей</w:t>
            </w:r>
            <w:r w:rsidR="006413EB"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525369" w:rsidRDefault="00AC4C93" w:rsidP="006E70C7">
            <w:pPr>
              <w:pStyle w:val="aff3"/>
              <w:spacing w:before="0" w:beforeAutospacing="0" w:after="0" w:afterAutospacing="0"/>
            </w:pPr>
            <w:r w:rsidRPr="00525369">
              <w:t xml:space="preserve">Получатель: </w:t>
            </w:r>
          </w:p>
          <w:p w:rsidR="000D5CB0" w:rsidRPr="00525369" w:rsidRDefault="000D5CB0" w:rsidP="000D5CB0">
            <w:pPr>
              <w:ind w:left="360"/>
              <w:jc w:val="left"/>
            </w:pPr>
            <w:r w:rsidRPr="00525369">
              <w:t xml:space="preserve">  Акционерное общество                                    «Раменский приборостроительный завод» </w:t>
            </w:r>
          </w:p>
          <w:p w:rsidR="000D5CB0" w:rsidRPr="00525369" w:rsidRDefault="000D5CB0" w:rsidP="000D5CB0">
            <w:pPr>
              <w:ind w:left="360"/>
              <w:jc w:val="left"/>
            </w:pPr>
            <w:r w:rsidRPr="00525369">
              <w:t>(АО «РПЗ»)</w:t>
            </w:r>
          </w:p>
          <w:p w:rsidR="000D5CB0" w:rsidRPr="00525369" w:rsidRDefault="000D5CB0" w:rsidP="008A4AD5">
            <w:pPr>
              <w:ind w:left="360"/>
            </w:pPr>
            <w:r w:rsidRPr="00525369">
              <w:t xml:space="preserve"> 140108, г. Раменское, Московская область, ул. </w:t>
            </w:r>
            <w:proofErr w:type="spellStart"/>
            <w:r w:rsidRPr="00525369">
              <w:t>Михалевича</w:t>
            </w:r>
            <w:proofErr w:type="spellEnd"/>
            <w:r w:rsidRPr="00525369">
              <w:t>, д.39</w:t>
            </w:r>
          </w:p>
          <w:p w:rsidR="00AC4C93" w:rsidRPr="00525369" w:rsidRDefault="00AC4C93" w:rsidP="008A4AD5">
            <w:pPr>
              <w:ind w:left="360"/>
            </w:pPr>
            <w:r w:rsidRPr="00525369">
              <w:t xml:space="preserve">ИНН   </w:t>
            </w:r>
            <w:r w:rsidR="000D5CB0" w:rsidRPr="00525369">
              <w:t>5040001426</w:t>
            </w:r>
          </w:p>
          <w:p w:rsidR="00AC4C93" w:rsidRPr="00525369" w:rsidRDefault="00AC4C93" w:rsidP="008A4AD5">
            <w:pPr>
              <w:ind w:left="360"/>
              <w:rPr>
                <w:sz w:val="16"/>
                <w:szCs w:val="16"/>
              </w:rPr>
            </w:pPr>
            <w:r w:rsidRPr="00525369">
              <w:t xml:space="preserve">КПП   </w:t>
            </w:r>
            <w:r w:rsidR="000D5CB0" w:rsidRPr="00525369">
              <w:t>509950001</w:t>
            </w:r>
          </w:p>
          <w:p w:rsidR="00AC4C93" w:rsidRPr="00525369" w:rsidRDefault="00AC4C93" w:rsidP="008A4AD5">
            <w:pPr>
              <w:ind w:left="360"/>
            </w:pPr>
            <w:proofErr w:type="spellStart"/>
            <w:r w:rsidRPr="00525369">
              <w:t>р</w:t>
            </w:r>
            <w:proofErr w:type="spellEnd"/>
            <w:r w:rsidRPr="00525369">
              <w:t>/</w:t>
            </w:r>
            <w:proofErr w:type="spellStart"/>
            <w:r w:rsidRPr="00525369">
              <w:t>сч</w:t>
            </w:r>
            <w:proofErr w:type="spellEnd"/>
            <w:r w:rsidRPr="00525369">
              <w:t xml:space="preserve">  № </w:t>
            </w:r>
            <w:r w:rsidR="00F505C9" w:rsidRPr="00525369">
              <w:t>40702810101950000217</w:t>
            </w:r>
            <w:r w:rsidRPr="00525369">
              <w:tab/>
            </w:r>
          </w:p>
          <w:p w:rsidR="00823BAF" w:rsidRPr="00525369" w:rsidRDefault="00823BAF" w:rsidP="00823BAF">
            <w:pPr>
              <w:ind w:left="360" w:right="-143"/>
            </w:pPr>
            <w:r w:rsidRPr="00525369">
              <w:rPr>
                <w:color w:val="000000"/>
                <w:shd w:val="clear" w:color="auto" w:fill="FFFFFF"/>
              </w:rPr>
              <w:t>Филиал «Центральный» Банка ВТБ (ПАО) г. Москва</w:t>
            </w:r>
          </w:p>
          <w:p w:rsidR="00823BAF" w:rsidRPr="00525369" w:rsidRDefault="00823BAF" w:rsidP="00823BAF">
            <w:pPr>
              <w:ind w:left="360"/>
              <w:rPr>
                <w:color w:val="000000"/>
                <w:shd w:val="clear" w:color="auto" w:fill="FFFFFF"/>
              </w:rPr>
            </w:pPr>
            <w:r w:rsidRPr="00525369">
              <w:t xml:space="preserve">БИК  </w:t>
            </w:r>
            <w:r w:rsidRPr="00525369">
              <w:rPr>
                <w:color w:val="000000"/>
                <w:shd w:val="clear" w:color="auto" w:fill="FFFFFF"/>
              </w:rPr>
              <w:t>044525411</w:t>
            </w:r>
          </w:p>
          <w:p w:rsidR="00823BAF" w:rsidRPr="00525369" w:rsidRDefault="00823BAF" w:rsidP="00823BAF">
            <w:pPr>
              <w:ind w:left="360"/>
              <w:rPr>
                <w:color w:val="000000"/>
                <w:shd w:val="clear" w:color="auto" w:fill="FFFFFF"/>
              </w:rPr>
            </w:pPr>
            <w:r w:rsidRPr="00525369">
              <w:rPr>
                <w:color w:val="000000"/>
                <w:shd w:val="clear" w:color="auto" w:fill="FFFFFF"/>
              </w:rPr>
              <w:t>к/с 30101810145250000411      </w:t>
            </w:r>
          </w:p>
          <w:p w:rsidR="00AC4C93" w:rsidRPr="00525369" w:rsidRDefault="00AC4C93" w:rsidP="00823BAF">
            <w:pPr>
              <w:ind w:left="360"/>
            </w:pPr>
            <w:r w:rsidRPr="00525369">
              <w:t xml:space="preserve">ОКПО  </w:t>
            </w:r>
            <w:r w:rsidR="007C0955" w:rsidRPr="00525369">
              <w:t>07515316</w:t>
            </w:r>
            <w:r w:rsidRPr="00525369">
              <w:tab/>
            </w:r>
            <w:r w:rsidRPr="00525369">
              <w:tab/>
            </w:r>
            <w:r w:rsidRPr="00525369">
              <w:tab/>
            </w:r>
            <w:r w:rsidRPr="00525369">
              <w:tab/>
            </w:r>
            <w:r w:rsidRPr="00525369">
              <w:tab/>
            </w:r>
          </w:p>
          <w:p w:rsidR="00AC4C93" w:rsidRPr="00EF5963" w:rsidRDefault="007C0955" w:rsidP="008A4AD5">
            <w:pPr>
              <w:ind w:left="360"/>
            </w:pPr>
            <w:r w:rsidRPr="00525369">
              <w:t>ОКВЭД  33</w:t>
            </w:r>
            <w:r w:rsidR="00AC4C93" w:rsidRPr="00525369">
              <w:t>.</w:t>
            </w:r>
            <w:r w:rsidRPr="00525369">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8"/>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FA7856">
              <w:t>21</w:t>
            </w:r>
            <w:r w:rsidRPr="00EF5963">
              <w:t>.</w:t>
            </w:r>
            <w:r w:rsidR="009A0CAE">
              <w:t>0</w:t>
            </w:r>
            <w:r w:rsidR="009121B7">
              <w:t>6</w:t>
            </w:r>
            <w:r w:rsidRPr="00EF5963">
              <w:t>.201</w:t>
            </w:r>
            <w:r w:rsidR="009A0CAE">
              <w:t>9</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FA7856" w:rsidP="009121B7">
            <w:r>
              <w:t>24</w:t>
            </w:r>
            <w:r w:rsidR="0021601D" w:rsidRPr="00EF5963">
              <w:t>.</w:t>
            </w:r>
            <w:r w:rsidR="009A0CAE">
              <w:t>0</w:t>
            </w:r>
            <w:r w:rsidR="009121B7">
              <w:t>6</w:t>
            </w:r>
            <w:r w:rsidR="0021601D" w:rsidRPr="00EF5963">
              <w:t>.201</w:t>
            </w:r>
            <w:r w:rsidR="009A0CAE">
              <w:t>9</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 xml:space="preserve">дня подписания договора до </w:t>
            </w:r>
            <w:r w:rsidR="008E6F74">
              <w:t>срока, установленного проектом договора</w:t>
            </w:r>
            <w:r w:rsidRPr="004F5F49">
              <w:t>.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9121B7">
            <w:r w:rsidRPr="004F5F49">
              <w:t xml:space="preserve">Срок аренды </w:t>
            </w:r>
            <w:r w:rsidR="00C12491" w:rsidRPr="004F5F49">
              <w:t xml:space="preserve">недвижимого </w:t>
            </w:r>
            <w:r w:rsidRPr="004F5F49">
              <w:t xml:space="preserve">имущества: с </w:t>
            </w:r>
            <w:r w:rsidR="006413EB">
              <w:t>01</w:t>
            </w:r>
            <w:r w:rsidRPr="004F5F49">
              <w:t>.</w:t>
            </w:r>
            <w:r w:rsidR="007C3D47">
              <w:t>0</w:t>
            </w:r>
            <w:r w:rsidR="009121B7">
              <w:t>7</w:t>
            </w:r>
            <w:r w:rsidRPr="004F5F49">
              <w:t>.201</w:t>
            </w:r>
            <w:r w:rsidR="006413EB">
              <w:t>9</w:t>
            </w:r>
            <w:r w:rsidRPr="004F5F49">
              <w:t xml:space="preserve"> г. по </w:t>
            </w:r>
            <w:r w:rsidR="001A7B62">
              <w:t>3</w:t>
            </w:r>
            <w:r w:rsidR="009A0CAE">
              <w:t>1</w:t>
            </w:r>
            <w:r w:rsidRPr="004F5F49">
              <w:t>.</w:t>
            </w:r>
            <w:r w:rsidR="009A0CAE">
              <w:t>0</w:t>
            </w:r>
            <w:r w:rsidR="009121B7">
              <w:t>5</w:t>
            </w:r>
            <w:r w:rsidRPr="004F5F49">
              <w:t>.20</w:t>
            </w:r>
            <w:r w:rsidR="009A0CAE">
              <w:t>20</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1"/>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 xml:space="preserve">общей площадью </w:t>
      </w:r>
      <w:proofErr w:type="spellStart"/>
      <w:r>
        <w:t>_________кв.м</w:t>
      </w:r>
      <w:proofErr w:type="spellEnd"/>
      <w:r>
        <w:t>;</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8"/>
    <w:bookmarkEnd w:id="29"/>
    <w:p w:rsidR="00AC4C93" w:rsidRPr="000070D2" w:rsidRDefault="00AC4C93" w:rsidP="00C70D1A">
      <w:pPr>
        <w:pStyle w:val="2d"/>
        <w:keepNext/>
        <w:keepLines/>
        <w:spacing w:after="0" w:line="240" w:lineRule="auto"/>
        <w:jc w:val="right"/>
      </w:pPr>
      <w:r w:rsidRPr="000070D2">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Default="00AC4C93" w:rsidP="004A7E3C">
      <w:pPr>
        <w:keepNext/>
        <w:keepLines/>
        <w:spacing w:after="0"/>
        <w:jc w:val="center"/>
        <w:rPr>
          <w:b/>
          <w:bCs/>
        </w:rPr>
      </w:pPr>
      <w:r w:rsidRPr="004F2359">
        <w:rPr>
          <w:b/>
          <w:bCs/>
          <w:lang w:val="en-US"/>
        </w:rPr>
        <w:t>V</w:t>
      </w:r>
      <w:r w:rsidRPr="004F2359">
        <w:rPr>
          <w:b/>
          <w:bCs/>
        </w:rPr>
        <w:t>. «Проект контракта»</w:t>
      </w:r>
    </w:p>
    <w:p w:rsidR="002B50E9" w:rsidRDefault="002B50E9" w:rsidP="004A7E3C">
      <w:pPr>
        <w:keepNext/>
        <w:keepLines/>
        <w:spacing w:after="0"/>
        <w:jc w:val="center"/>
        <w:rPr>
          <w:b/>
          <w:bCs/>
        </w:rPr>
      </w:pPr>
    </w:p>
    <w:p w:rsidR="002B50E9" w:rsidRPr="004F2359" w:rsidRDefault="002B50E9" w:rsidP="004A7E3C">
      <w:pPr>
        <w:keepNext/>
        <w:keepLines/>
        <w:spacing w:after="0"/>
        <w:jc w:val="center"/>
        <w:rPr>
          <w:b/>
          <w:bCs/>
        </w:rPr>
      </w:pPr>
      <w:r>
        <w:rPr>
          <w:b/>
          <w:bCs/>
        </w:rPr>
        <w:t>ДОГОВОР</w:t>
      </w:r>
    </w:p>
    <w:p w:rsidR="00AC4C93" w:rsidRDefault="00AC4C93" w:rsidP="004A7E3C">
      <w:pPr>
        <w:keepNext/>
        <w:keepLines/>
        <w:spacing w:after="0"/>
      </w:pPr>
    </w:p>
    <w:p w:rsidR="002B50E9" w:rsidRPr="00C761BF" w:rsidRDefault="002B50E9" w:rsidP="002B50E9">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2B50E9" w:rsidRPr="00C761BF" w:rsidRDefault="002B50E9" w:rsidP="002B50E9">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jc w:val="center"/>
        <w:outlineLvl w:val="2"/>
      </w:pPr>
      <w:bookmarkStart w:id="30" w:name="Par204"/>
      <w:bookmarkEnd w:id="30"/>
      <w:r w:rsidRPr="00C761BF">
        <w:t>1. Предмет Договора</w:t>
      </w:r>
    </w:p>
    <w:p w:rsidR="002B50E9" w:rsidRPr="00C761BF" w:rsidRDefault="002B50E9" w:rsidP="002B50E9">
      <w:pPr>
        <w:widowControl w:val="0"/>
        <w:autoSpaceDE w:val="0"/>
        <w:autoSpaceDN w:val="0"/>
        <w:adjustRightInd w:val="0"/>
        <w:spacing w:line="319" w:lineRule="auto"/>
        <w:ind w:firstLine="709"/>
        <w:outlineLvl w:val="2"/>
      </w:pPr>
    </w:p>
    <w:p w:rsidR="002B50E9" w:rsidRPr="00B86ABA" w:rsidRDefault="002B50E9" w:rsidP="002B50E9">
      <w:r>
        <w:t xml:space="preserve">1.1. </w:t>
      </w:r>
      <w:r w:rsidRPr="00C761BF">
        <w:t xml:space="preserve">В </w:t>
      </w:r>
      <w:r w:rsidRPr="004F5F49">
        <w:t xml:space="preserve">порядке и на </w:t>
      </w:r>
      <w:r w:rsidRPr="00B86ABA">
        <w:t xml:space="preserve">условиях, определяемых настоящим Договором, Арендодатель передает Арендатору, а Арендатор принимает во временное владение и пользование (аренду) </w:t>
      </w:r>
      <w:r w:rsidRPr="00301CCC">
        <w:rPr>
          <w:color w:val="000000"/>
          <w:shd w:val="clear" w:color="auto" w:fill="FFFFFF"/>
        </w:rPr>
        <w:t>нежилые помещения 65, 69, 70, 71, 72, 73, 74, 75, 76, 77, 78, 79, 80, 81, 82, 83, 84, 85, 108, 109, 110, 111, 112, 113, 114, 115, 116, 117, 118, 119, 120, 121, 122, общей площадью 284,90 кв. м</w:t>
      </w:r>
      <w:r w:rsidRPr="007A6496">
        <w:rPr>
          <w:b/>
          <w:color w:val="000000"/>
          <w:shd w:val="clear" w:color="auto" w:fill="FFFFFF"/>
        </w:rPr>
        <w:t>.</w:t>
      </w:r>
      <w:r w:rsidRPr="00B86ABA">
        <w:t xml:space="preserve"> (далее – Объект). </w:t>
      </w:r>
    </w:p>
    <w:p w:rsidR="002B50E9" w:rsidRPr="00B86ABA" w:rsidRDefault="002B50E9" w:rsidP="002B50E9">
      <w:pPr>
        <w:widowControl w:val="0"/>
        <w:autoSpaceDE w:val="0"/>
        <w:autoSpaceDN w:val="0"/>
        <w:adjustRightInd w:val="0"/>
        <w:spacing w:line="319" w:lineRule="auto"/>
        <w:ind w:firstLine="1134"/>
      </w:pPr>
      <w:r w:rsidRPr="00B86ABA">
        <w:t xml:space="preserve">Характеристики и расположение Объекта содержатся в </w:t>
      </w:r>
      <w:hyperlink w:anchor="Par310" w:history="1">
        <w:r w:rsidRPr="00B86ABA">
          <w:t>приложении № 1</w:t>
        </w:r>
      </w:hyperlink>
      <w:r w:rsidRPr="00B86ABA">
        <w:t xml:space="preserve"> к настоящему Договору. </w:t>
      </w:r>
    </w:p>
    <w:p w:rsidR="002B50E9" w:rsidRDefault="002B50E9" w:rsidP="002B50E9">
      <w:pPr>
        <w:pStyle w:val="Default"/>
        <w:ind w:firstLine="709"/>
        <w:jc w:val="both"/>
        <w:rPr>
          <w:sz w:val="22"/>
          <w:szCs w:val="22"/>
        </w:rPr>
      </w:pPr>
      <w:r w:rsidRPr="004F5F49">
        <w:t xml:space="preserve">1.2. Объект принадлежит Арендодателю на основании </w:t>
      </w:r>
      <w:r>
        <w:rPr>
          <w:sz w:val="22"/>
          <w:szCs w:val="22"/>
        </w:rPr>
        <w:t>свидетельства о государственной регистрации права Серия 50-НГ</w:t>
      </w:r>
      <w:r>
        <w:t xml:space="preserve"> № 768749 от 11 июня 2009 года</w:t>
      </w:r>
      <w:r>
        <w:rPr>
          <w:sz w:val="22"/>
          <w:szCs w:val="22"/>
        </w:rPr>
        <w:t>.</w:t>
      </w:r>
    </w:p>
    <w:p w:rsidR="002B50E9" w:rsidRPr="00C76941" w:rsidRDefault="002B50E9" w:rsidP="002B50E9">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2B50E9" w:rsidRPr="00C761BF" w:rsidTr="00EA2533">
        <w:trPr>
          <w:trHeight w:val="600"/>
          <w:tblCellSpacing w:w="5" w:type="nil"/>
        </w:trPr>
        <w:tc>
          <w:tcPr>
            <w:tcW w:w="10208" w:type="dxa"/>
          </w:tcPr>
          <w:p w:rsidR="002B50E9" w:rsidRPr="00EF5963" w:rsidRDefault="002B50E9" w:rsidP="00EA2533">
            <w:pPr>
              <w:pStyle w:val="Default"/>
              <w:jc w:val="both"/>
              <w:rPr>
                <w:sz w:val="22"/>
                <w:szCs w:val="22"/>
              </w:rPr>
            </w:pPr>
            <w:r>
              <w:t xml:space="preserve">               </w:t>
            </w:r>
            <w:r w:rsidRPr="00C761BF">
              <w:t>1.3. Арендатор имеет право использовать Объект</w:t>
            </w:r>
            <w:r>
              <w:t xml:space="preserve"> под производственно - административные цели.</w:t>
            </w:r>
          </w:p>
          <w:p w:rsidR="002B50E9" w:rsidRPr="00192750" w:rsidRDefault="002B50E9" w:rsidP="00EA2533">
            <w:pPr>
              <w:pStyle w:val="Default"/>
              <w:jc w:val="both"/>
              <w:rPr>
                <w:sz w:val="22"/>
                <w:szCs w:val="22"/>
              </w:rPr>
            </w:pPr>
          </w:p>
        </w:tc>
      </w:tr>
    </w:tbl>
    <w:p w:rsidR="002B50E9" w:rsidRDefault="002B50E9" w:rsidP="002B50E9">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2B50E9" w:rsidRPr="005506B0" w:rsidRDefault="002B50E9" w:rsidP="002B50E9">
      <w:pPr>
        <w:widowControl w:val="0"/>
        <w:autoSpaceDE w:val="0"/>
        <w:autoSpaceDN w:val="0"/>
        <w:adjustRightInd w:val="0"/>
        <w:spacing w:line="295" w:lineRule="auto"/>
        <w:ind w:firstLine="709"/>
        <w:rPr>
          <w:rFonts w:cs="Arial"/>
        </w:rPr>
      </w:pPr>
      <w:r>
        <w:t xml:space="preserve">    </w:t>
      </w:r>
      <w:r w:rsidRPr="005506B0">
        <w:rPr>
          <w:rFonts w:cs="Arial"/>
        </w:rPr>
        <w:t>1.5.</w:t>
      </w:r>
      <w:r w:rsidRPr="005506B0">
        <w:rPr>
          <w:rFonts w:cs="Arial"/>
        </w:rPr>
        <w:tab/>
        <w:t xml:space="preserve">Настоящий Договор вступает в силу с даты его подписания обеими Сторонами, применяется к отношениям, возникшим со дня подписания Сторонами акта приема-передачи Объекта, и действует до ____________________ включительно. </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1.6 В части осуществления взаиморасчетов настоящий Договор действует до исполнения Сторонами своих обязательств в полном объеме.</w:t>
      </w:r>
    </w:p>
    <w:p w:rsidR="002B50E9" w:rsidRPr="00C761BF" w:rsidRDefault="002B50E9" w:rsidP="002B50E9">
      <w:pPr>
        <w:widowControl w:val="0"/>
        <w:autoSpaceDE w:val="0"/>
        <w:autoSpaceDN w:val="0"/>
        <w:adjustRightInd w:val="0"/>
        <w:spacing w:line="319" w:lineRule="auto"/>
        <w:ind w:firstLine="709"/>
      </w:pPr>
      <w:r>
        <w:t xml:space="preserve">                                               </w:t>
      </w:r>
    </w:p>
    <w:p w:rsidR="002B50E9" w:rsidRDefault="002B50E9" w:rsidP="002B50E9">
      <w:pPr>
        <w:widowControl w:val="0"/>
        <w:autoSpaceDE w:val="0"/>
        <w:autoSpaceDN w:val="0"/>
        <w:adjustRightInd w:val="0"/>
        <w:spacing w:line="319" w:lineRule="auto"/>
        <w:jc w:val="center"/>
        <w:outlineLvl w:val="2"/>
      </w:pPr>
      <w:bookmarkStart w:id="31" w:name="Par220"/>
      <w:bookmarkEnd w:id="31"/>
      <w:r w:rsidRPr="00C761BF">
        <w:t>2. Права и обязанности Сторон</w:t>
      </w:r>
    </w:p>
    <w:p w:rsidR="002B50E9" w:rsidRPr="00C761BF" w:rsidRDefault="002B50E9" w:rsidP="002B50E9">
      <w:pPr>
        <w:widowControl w:val="0"/>
        <w:autoSpaceDE w:val="0"/>
        <w:autoSpaceDN w:val="0"/>
        <w:adjustRightInd w:val="0"/>
        <w:spacing w:line="319" w:lineRule="auto"/>
        <w:jc w:val="center"/>
        <w:outlineLvl w:val="2"/>
      </w:pPr>
    </w:p>
    <w:p w:rsidR="002B50E9" w:rsidRDefault="002B50E9" w:rsidP="002B50E9">
      <w:pPr>
        <w:widowControl w:val="0"/>
        <w:autoSpaceDE w:val="0"/>
        <w:autoSpaceDN w:val="0"/>
        <w:adjustRightInd w:val="0"/>
        <w:spacing w:line="295" w:lineRule="auto"/>
        <w:ind w:firstLine="709"/>
        <w:rPr>
          <w:rFonts w:cs="Arial"/>
        </w:rPr>
      </w:pPr>
      <w:bookmarkStart w:id="32" w:name="Par225"/>
      <w:bookmarkEnd w:id="32"/>
      <w:r w:rsidRPr="005506B0">
        <w:rPr>
          <w:rFonts w:cs="Arial"/>
        </w:rPr>
        <w:t>2.1. Арендодатель обязуется: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2.1.1. передать Арендатору Объект по акту приема-передачи;</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2.1.2. в последний день действия настоящего Договора принять у Арендатора Объект по акту приема-передачи;</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2B50E9" w:rsidRPr="00C761BF" w:rsidRDefault="002B50E9" w:rsidP="002B50E9">
      <w:pPr>
        <w:widowControl w:val="0"/>
        <w:autoSpaceDE w:val="0"/>
        <w:autoSpaceDN w:val="0"/>
        <w:adjustRightInd w:val="0"/>
        <w:spacing w:line="319" w:lineRule="auto"/>
        <w:ind w:firstLine="709"/>
      </w:pPr>
      <w:r w:rsidRPr="00C761BF">
        <w:t>2.2. Арендатор обязуется: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 принять у Арендодателя Объект по акту приема-передачи;</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2.2.2. использовать арендуемый Объект исключительно по его прямому назначению, в соответствии с п. 1.3. настоящего Договора;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2.2.3.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(перенаем, предоставление Объекта в безвозмездное пользование третьим лицам, договоры залога, субаренды, внесение прав аренды в уставной (складочный) капитал и др.);</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2.2.4. своевременно и в полном объеме производить расчеты с Арендодателем </w:t>
      </w:r>
      <w:r w:rsidRPr="005506B0">
        <w:rPr>
          <w:rFonts w:cs="Arial"/>
        </w:rPr>
        <w:br/>
        <w:t>в соответствии с условиями раздела 3 настоящего Договора;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2.2.5.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об охране здоровья граждан, санитарно-эпидемиологического, экологического, миграционного законодательства Российской Федерации, соблюдение своими работниками, клиентами пропускного режима в здании (на территории), не создавать препятствий и не мешать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2.2.6. не занимать объекты недвижимого имущества, не входящие в состав переданного по акту приема-передачи Объекта по настоящему Договору и не допускать захламления бытовым, строительным и иным мусором внутренних дворов здания, арендуемого помещения, технологических ниш и мест общего пользования;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2.2.7. не производить улучшения Объекта, не отделимые без вреда для Объекта, без письменного согласия Арендодателя. </w:t>
      </w:r>
    </w:p>
    <w:p w:rsidR="002B50E9" w:rsidRPr="005506B0" w:rsidRDefault="002B50E9" w:rsidP="002B50E9">
      <w:pPr>
        <w:widowControl w:val="0"/>
        <w:autoSpaceDE w:val="0"/>
        <w:autoSpaceDN w:val="0"/>
        <w:adjustRightInd w:val="0"/>
        <w:spacing w:line="319" w:lineRule="auto"/>
        <w:ind w:firstLine="709"/>
        <w:rPr>
          <w:rFonts w:cs="Arial"/>
        </w:rPr>
      </w:pPr>
      <w:r w:rsidRPr="005506B0">
        <w:rPr>
          <w:rFonts w:cs="Arial"/>
        </w:rPr>
        <w:t>Неотделимые улучшения, произведенные с согласия Арендодателя, по окончании срока действия Договора переходят в собственность Арендодателя, при этом стоимость неотделимых улучшений Арендатору не возмещается, если иное не предусмотрено дополнительным соглашением Сторон.</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В случае проведения и/или обнаружения Арендодателем письменно не согласованных неотделимых улучшений, искажающих первоначальный вид арендуемого помещения, за исключением изменений, внесенных по согласованию Сторон, таковые должны быть ликвидированы Арендатором, а помещение приведено в прежний вид за счет Арендатора в срок, определяемый односторонним предписанием Арендодателя.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2.2.8. беспрепятственно допускать на Объект представителей Арендодателя в целях проверки его надлежащего использования, а также для ликвидации аварий, производства ремонта инженерных коммуникаций, имеющихся на Объекте; </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2.2.9. в последний день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Арендодателем срок;</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2.2.10. освободить арендуемое помещение в связи с окончанием срока действия настоящего Договора не позднее окончания срока его действия;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2.2.11. нести расходы, связанные с заключением настоящего Договора. Если настоящий Договор, права по настоящему Договору подлежат государственной регистрации, Арендатор обязан произвести за свой счет государственную регистрацию настоящего Договора, прав по настоящему Договору, включая получение документов кадастрового учета и т.д.;</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2.2.12. выполнять требования, предписания, регламенты в отношении Объекта, направляемые Арендодателем;</w:t>
      </w:r>
    </w:p>
    <w:p w:rsidR="002B50E9" w:rsidRPr="005506B0" w:rsidRDefault="002B50E9" w:rsidP="002B50E9">
      <w:pPr>
        <w:widowControl w:val="0"/>
        <w:autoSpaceDE w:val="0"/>
        <w:autoSpaceDN w:val="0"/>
        <w:adjustRightInd w:val="0"/>
        <w:spacing w:line="319" w:lineRule="auto"/>
        <w:ind w:firstLine="709"/>
        <w:rPr>
          <w:rFonts w:cs="Arial"/>
        </w:rPr>
      </w:pPr>
      <w:r w:rsidRPr="005506B0">
        <w:rPr>
          <w:rFonts w:cs="Arial"/>
        </w:rPr>
        <w:t>2.2.13. не размещать объекты наружной рекламы и информации на наружной части здания (фасаде, крыше) без письменного согласия Арендодателя;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2.2.14. сообщать Арендодателю о принятии решения о ликвидации или реорганизации Арендатора в течение 5 (пяти) дней со дня  принятия решения и в течение 5 (пяти) дней -  о внесении изменений или дополнений в учредительные документы Арендатора;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2.2.15. содержать Объект</w:t>
      </w:r>
      <w:r w:rsidRPr="00406AB2">
        <w:t xml:space="preserve"> </w:t>
      </w:r>
      <w:r w:rsidRPr="00406AB2">
        <w:rPr>
          <w:rFonts w:cs="Arial"/>
        </w:rPr>
        <w:t>и прилегающую к нему территорию</w:t>
      </w:r>
      <w:r w:rsidRPr="005506B0">
        <w:rPr>
          <w:rFonts w:cs="Arial"/>
        </w:rPr>
        <w:t xml:space="preserve">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2.2.16. следить за нормальным функционированием и техническим состоянием систем инженерно-технического обеспечения Арендодателя, находящихся на Объекте. </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Текущий ремонт Объекта, работы по устранению возникших неисправностей систем инженерно-технического обеспечения в арендуемом Объекте производятся силами Арендатора и за счет Арендатора. Расходы по содержанию Объекта и находящихся в нем коммуникаций, в том числе затраты на материалы и выполненные работы по устранению возникших неисправностей в системах инженерно-технического обеспечения несет Арендатор.</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2.2.17</w:t>
      </w:r>
      <w:r>
        <w:rPr>
          <w:rFonts w:cs="Arial"/>
        </w:rPr>
        <w:t xml:space="preserve">. </w:t>
      </w:r>
      <w:r w:rsidRPr="005506B0">
        <w:rPr>
          <w:rFonts w:cs="Arial"/>
        </w:rPr>
        <w:t>при обнаружении признаков аварийного состояния сантехнического, электротехнического и иного оборудования, находящегося на Объекте, или при любом ином событии, нанесшем {или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2B50E9" w:rsidRDefault="002B50E9" w:rsidP="002B50E9">
      <w:pPr>
        <w:widowControl w:val="0"/>
        <w:autoSpaceDE w:val="0"/>
        <w:autoSpaceDN w:val="0"/>
        <w:adjustRightInd w:val="0"/>
        <w:spacing w:line="319" w:lineRule="auto"/>
        <w:ind w:firstLine="709"/>
        <w:rPr>
          <w:rFonts w:cs="Arial"/>
        </w:rPr>
      </w:pPr>
      <w:r w:rsidRPr="005506B0">
        <w:rPr>
          <w:rFonts w:cs="Arial"/>
        </w:rPr>
        <w:t>2.2.18</w:t>
      </w:r>
      <w:r>
        <w:rPr>
          <w:rFonts w:cs="Arial"/>
        </w:rPr>
        <w:t xml:space="preserve">. </w:t>
      </w:r>
      <w:r w:rsidRPr="005506B0">
        <w:rPr>
          <w:rFonts w:cs="Arial"/>
        </w:rPr>
        <w:t>если в течение срока настоящего Договора арендуемый Объект вследствие виновных действий (бездействий) Арендатора либо вследствие иного ненадлежащего исполнения Арендатором обязательств из Договора приходит в аварийное состояние или выбывает из строя ранее его полного амортизационного срока службы, в том числе и в случае его полного уничтожения, Арендатор обязан возместить Арендодателю все понесенные в связи с этим убытки.</w:t>
      </w:r>
    </w:p>
    <w:p w:rsidR="002B50E9" w:rsidRDefault="002B50E9" w:rsidP="002B50E9">
      <w:pPr>
        <w:widowControl w:val="0"/>
        <w:autoSpaceDE w:val="0"/>
        <w:autoSpaceDN w:val="0"/>
        <w:adjustRightInd w:val="0"/>
        <w:spacing w:line="319" w:lineRule="auto"/>
        <w:ind w:firstLine="709"/>
      </w:pPr>
      <w:r w:rsidRPr="00C761BF">
        <w:t>2.3. Арендодатель имеет право:</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2.3.1. контролировать соблюдение Арендатором условий настоящего Договора, </w:t>
      </w:r>
      <w:r w:rsidRPr="005506B0">
        <w:rPr>
          <w:rFonts w:cs="Arial"/>
        </w:rPr>
        <w:br/>
        <w:t>в том числе целевого использования Объекта в порядке, предусмотренном настоящим Договором;</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 xml:space="preserve">2.3.2. отказаться от исполнения настоящего Договора полностью или в части </w:t>
      </w:r>
      <w:r w:rsidRPr="005506B0">
        <w:rPr>
          <w:rFonts w:cs="Arial"/>
        </w:rPr>
        <w:br/>
        <w:t>в случаях, предусмотренных пунктом 9.1 настоящего Договора, письменно уведомив Арендатора не менее чем за 14 (четырнадцать) календарных дней;</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2.3.3.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rPr>
          <w:rFonts w:cs="Arial"/>
        </w:rPr>
        <w:t xml:space="preserve"> 30</w:t>
      </w:r>
      <w:r w:rsidRPr="005506B0">
        <w:rPr>
          <w:rFonts w:cs="Arial"/>
        </w:rPr>
        <w:t xml:space="preserve">  (</w:t>
      </w:r>
      <w:r>
        <w:rPr>
          <w:rFonts w:cs="Arial"/>
        </w:rPr>
        <w:t>тридцать</w:t>
      </w:r>
      <w:r w:rsidRPr="005506B0">
        <w:rPr>
          <w:rFonts w:cs="Arial"/>
        </w:rPr>
        <w:t>) календарных дней до дня предполагаемого расторжения;</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2.3.4. осуществлять фото - и </w:t>
      </w:r>
      <w:proofErr w:type="spellStart"/>
      <w:r w:rsidRPr="005506B0">
        <w:rPr>
          <w:rFonts w:cs="Arial"/>
        </w:rPr>
        <w:t>видеофиксацию</w:t>
      </w:r>
      <w:proofErr w:type="spellEnd"/>
      <w:r w:rsidRPr="005506B0">
        <w:rPr>
          <w:rFonts w:cs="Arial"/>
        </w:rPr>
        <w:t xml:space="preserve"> состояния Объекта.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2.4. Арендатор имеет право:</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2.4.1. получать от Арендодателя копии правоустанавливающих документов на Объект;</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2.4.2. требовать расторжения настоящего Договора в предусмотренных законодательством Российской Федерации случаях;</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rPr>
          <w:rFonts w:cs="Arial"/>
        </w:rPr>
        <w:t>30</w:t>
      </w:r>
      <w:r w:rsidRPr="005506B0">
        <w:rPr>
          <w:rFonts w:cs="Arial"/>
        </w:rPr>
        <w:t xml:space="preserve"> (</w:t>
      </w:r>
      <w:r>
        <w:rPr>
          <w:rFonts w:cs="Arial"/>
        </w:rPr>
        <w:t>тридцать</w:t>
      </w:r>
      <w:r w:rsidRPr="005506B0">
        <w:rPr>
          <w:rFonts w:cs="Arial"/>
        </w:rPr>
        <w:t xml:space="preserve">) календарных дней до даты расторжения. </w:t>
      </w:r>
    </w:p>
    <w:p w:rsidR="002B50E9" w:rsidRPr="00EE38DB" w:rsidRDefault="002B50E9" w:rsidP="002B50E9">
      <w:pPr>
        <w:widowControl w:val="0"/>
        <w:autoSpaceDE w:val="0"/>
        <w:autoSpaceDN w:val="0"/>
        <w:adjustRightInd w:val="0"/>
        <w:spacing w:line="319" w:lineRule="auto"/>
        <w:ind w:firstLine="709"/>
        <w:rPr>
          <w:rFonts w:cs="Arial"/>
        </w:rPr>
      </w:pPr>
      <w:r w:rsidRPr="005506B0">
        <w:rPr>
          <w:rFonts w:cs="Arial"/>
        </w:rPr>
        <w:t>2.5. Арендатор,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не позднее ________________</w:t>
      </w:r>
    </w:p>
    <w:p w:rsidR="002B50E9" w:rsidRDefault="002B50E9" w:rsidP="002B50E9">
      <w:pPr>
        <w:widowControl w:val="0"/>
        <w:autoSpaceDE w:val="0"/>
        <w:autoSpaceDN w:val="0"/>
        <w:adjustRightInd w:val="0"/>
        <w:ind w:firstLine="709"/>
      </w:pPr>
    </w:p>
    <w:p w:rsidR="002B50E9" w:rsidRPr="00C761BF" w:rsidRDefault="002B50E9" w:rsidP="002B50E9">
      <w:pPr>
        <w:widowControl w:val="0"/>
        <w:autoSpaceDE w:val="0"/>
        <w:autoSpaceDN w:val="0"/>
        <w:adjustRightInd w:val="0"/>
        <w:ind w:firstLine="709"/>
      </w:pPr>
    </w:p>
    <w:p w:rsidR="002B50E9" w:rsidRPr="00C761BF" w:rsidRDefault="002B50E9" w:rsidP="002B50E9">
      <w:pPr>
        <w:widowControl w:val="0"/>
        <w:autoSpaceDE w:val="0"/>
        <w:autoSpaceDN w:val="0"/>
        <w:adjustRightInd w:val="0"/>
        <w:spacing w:line="319" w:lineRule="auto"/>
        <w:jc w:val="center"/>
      </w:pPr>
      <w:r w:rsidRPr="00C761BF">
        <w:t>3. Арендная плата и порядок расчетов</w:t>
      </w:r>
    </w:p>
    <w:p w:rsidR="002B50E9" w:rsidRPr="00C761BF" w:rsidRDefault="002B50E9" w:rsidP="002B50E9">
      <w:pPr>
        <w:widowControl w:val="0"/>
        <w:autoSpaceDE w:val="0"/>
        <w:autoSpaceDN w:val="0"/>
        <w:adjustRightInd w:val="0"/>
        <w:spacing w:line="319" w:lineRule="auto"/>
        <w:ind w:firstLine="709"/>
      </w:pPr>
      <w:r w:rsidRPr="00C761BF">
        <w:t>3.1.</w:t>
      </w:r>
      <w:r w:rsidRPr="00C761BF">
        <w:tab/>
        <w:t xml:space="preserve">Сумма арендной платы составляет ______ (______; _______) рублей _____ копеек в месяц, в том числе НДС </w:t>
      </w:r>
      <w:r>
        <w:t>20</w:t>
      </w:r>
      <w:r w:rsidRPr="00C761BF">
        <w:t>% в размере _____ (_____) рублей ______ копеек.</w:t>
      </w:r>
    </w:p>
    <w:p w:rsidR="002B50E9" w:rsidRPr="00C761BF" w:rsidRDefault="002B50E9" w:rsidP="002B50E9">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2B50E9" w:rsidRPr="00C761BF" w:rsidRDefault="002B50E9" w:rsidP="002B50E9">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2B50E9" w:rsidRDefault="002B50E9" w:rsidP="002B50E9">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2B50E9" w:rsidRDefault="002B50E9" w:rsidP="002B50E9">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t xml:space="preserve"> </w:t>
      </w:r>
      <w:r w:rsidRPr="000C005C">
        <w:t>и иные услуги.</w:t>
      </w:r>
      <w:r w:rsidRPr="00C761BF">
        <w:tab/>
      </w:r>
    </w:p>
    <w:p w:rsidR="002B50E9" w:rsidRPr="00C761BF" w:rsidRDefault="002B50E9" w:rsidP="002B50E9">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2B50E9" w:rsidRPr="00C761BF" w:rsidRDefault="002B50E9" w:rsidP="002B50E9">
      <w:pPr>
        <w:widowControl w:val="0"/>
        <w:autoSpaceDE w:val="0"/>
        <w:autoSpaceDN w:val="0"/>
        <w:adjustRightInd w:val="0"/>
        <w:spacing w:line="319" w:lineRule="auto"/>
        <w:ind w:firstLine="709"/>
      </w:pPr>
    </w:p>
    <w:p w:rsidR="002B50E9" w:rsidRPr="004F5F49" w:rsidRDefault="002B50E9" w:rsidP="002B50E9">
      <w:pPr>
        <w:widowControl w:val="0"/>
        <w:autoSpaceDE w:val="0"/>
        <w:autoSpaceDN w:val="0"/>
        <w:adjustRightInd w:val="0"/>
        <w:spacing w:line="319" w:lineRule="auto"/>
        <w:ind w:firstLine="709"/>
      </w:pPr>
      <w:r>
        <w:t>3.7</w:t>
      </w:r>
      <w:r w:rsidRPr="00C761BF">
        <w:t>.</w:t>
      </w:r>
      <w:r w:rsidRPr="00C761BF">
        <w:tab/>
        <w:t>Одновременно с уплатой первого фиксирова</w:t>
      </w:r>
      <w:r>
        <w:t xml:space="preserve">нного платежа Арендатор вносит </w:t>
      </w:r>
      <w:r w:rsidRPr="00C761BF">
        <w:t xml:space="preserve">на </w:t>
      </w:r>
      <w:r w:rsidRPr="004F5F49">
        <w:t xml:space="preserve">расчетный счет Арендодателя гарантийный взнос, составляющий </w:t>
      </w:r>
      <w:r w:rsidRPr="004F5F49">
        <w:rPr>
          <w:iCs/>
        </w:rPr>
        <w:t>_______________________________________________</w:t>
      </w:r>
      <w:r w:rsidRPr="004F5F49">
        <w:t>.</w:t>
      </w:r>
      <w:r>
        <w:t xml:space="preserve"> </w:t>
      </w:r>
      <w:r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t xml:space="preserve"> </w:t>
      </w:r>
      <w:r w:rsidRPr="004F5F49">
        <w:t xml:space="preserve">Сумма гарантийного взноса подлежит зачету при расчетах за последний месяц аренды. </w:t>
      </w:r>
    </w:p>
    <w:p w:rsidR="002B50E9" w:rsidRPr="004F5F49" w:rsidRDefault="002B50E9" w:rsidP="002B50E9">
      <w:pPr>
        <w:widowControl w:val="0"/>
        <w:autoSpaceDE w:val="0"/>
        <w:autoSpaceDN w:val="0"/>
        <w:adjustRightInd w:val="0"/>
        <w:spacing w:line="319" w:lineRule="auto"/>
        <w:ind w:firstLine="709"/>
      </w:pPr>
      <w:r>
        <w:t>3.8</w:t>
      </w:r>
      <w:r w:rsidRPr="004F5F49">
        <w:t>.</w:t>
      </w:r>
      <w:r w:rsidRPr="004F5F49">
        <w:tab/>
        <w:t xml:space="preserve">Уплаченный в ходе проведения конкурентных процедур Арендатором задаток в </w:t>
      </w:r>
      <w:r w:rsidRPr="008E2F3A">
        <w:t xml:space="preserve">сумме </w:t>
      </w:r>
      <w:r>
        <w:t>157 000</w:t>
      </w:r>
      <w:r>
        <w:rPr>
          <w:rStyle w:val="apple-converted-space"/>
          <w:color w:val="000000"/>
        </w:rPr>
        <w:t> </w:t>
      </w:r>
      <w:r>
        <w:rPr>
          <w:color w:val="000000"/>
        </w:rPr>
        <w:t>(Сто пятьдесят семь тысяч</w:t>
      </w:r>
      <w:r w:rsidRPr="00EF5963">
        <w:t xml:space="preserve"> рубл</w:t>
      </w:r>
      <w:r>
        <w:t>ей</w:t>
      </w:r>
      <w:r w:rsidRPr="00EF5963">
        <w:t xml:space="preserve"> </w:t>
      </w:r>
      <w:r>
        <w:t>00</w:t>
      </w:r>
      <w:r w:rsidRPr="00EF5963">
        <w:t xml:space="preserve"> коп.)</w:t>
      </w:r>
      <w:r w:rsidRPr="008E2F3A">
        <w:t xml:space="preserve">  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2B50E9" w:rsidRDefault="002B50E9" w:rsidP="002B50E9">
      <w:pPr>
        <w:widowControl w:val="0"/>
        <w:autoSpaceDE w:val="0"/>
        <w:autoSpaceDN w:val="0"/>
        <w:adjustRightInd w:val="0"/>
        <w:spacing w:line="319" w:lineRule="auto"/>
        <w:ind w:firstLine="709"/>
      </w:pPr>
    </w:p>
    <w:p w:rsidR="002B50E9" w:rsidRDefault="002B50E9" w:rsidP="002B50E9">
      <w:pPr>
        <w:widowControl w:val="0"/>
        <w:autoSpaceDE w:val="0"/>
        <w:autoSpaceDN w:val="0"/>
        <w:adjustRightInd w:val="0"/>
        <w:spacing w:line="319" w:lineRule="auto"/>
        <w:ind w:firstLine="709"/>
      </w:pPr>
    </w:p>
    <w:p w:rsidR="002B50E9" w:rsidRPr="004F5F49" w:rsidRDefault="002B50E9" w:rsidP="002B50E9">
      <w:pPr>
        <w:widowControl w:val="0"/>
        <w:autoSpaceDE w:val="0"/>
        <w:autoSpaceDN w:val="0"/>
        <w:adjustRightInd w:val="0"/>
        <w:spacing w:line="319" w:lineRule="auto"/>
        <w:ind w:firstLine="709"/>
      </w:pPr>
    </w:p>
    <w:p w:rsidR="002B50E9" w:rsidRPr="005506B0" w:rsidRDefault="002B50E9" w:rsidP="002B50E9">
      <w:pPr>
        <w:widowControl w:val="0"/>
        <w:autoSpaceDE w:val="0"/>
        <w:autoSpaceDN w:val="0"/>
        <w:adjustRightInd w:val="0"/>
        <w:spacing w:line="319" w:lineRule="auto"/>
        <w:jc w:val="center"/>
        <w:outlineLvl w:val="2"/>
        <w:rPr>
          <w:rFonts w:cs="Arial"/>
          <w:b/>
        </w:rPr>
      </w:pPr>
      <w:bookmarkStart w:id="33" w:name="Par266"/>
      <w:bookmarkEnd w:id="33"/>
      <w:r w:rsidRPr="004F5F49">
        <w:t xml:space="preserve"> </w:t>
      </w:r>
      <w:r w:rsidRPr="005506B0">
        <w:rPr>
          <w:rFonts w:cs="Arial"/>
          <w:b/>
        </w:rPr>
        <w:t>4. Порядок возврата арендуемого помещения Арендодателю</w:t>
      </w:r>
    </w:p>
    <w:p w:rsidR="002B50E9" w:rsidRPr="005506B0" w:rsidRDefault="002B50E9" w:rsidP="002B50E9">
      <w:pPr>
        <w:widowControl w:val="0"/>
        <w:autoSpaceDE w:val="0"/>
        <w:autoSpaceDN w:val="0"/>
        <w:adjustRightInd w:val="0"/>
        <w:spacing w:line="319" w:lineRule="auto"/>
        <w:outlineLvl w:val="2"/>
        <w:rPr>
          <w:rFonts w:cs="Arial"/>
        </w:rPr>
      </w:pPr>
    </w:p>
    <w:p w:rsidR="002B50E9" w:rsidRPr="005506B0" w:rsidRDefault="002B50E9" w:rsidP="002B50E9">
      <w:pPr>
        <w:widowControl w:val="0"/>
        <w:autoSpaceDE w:val="0"/>
        <w:autoSpaceDN w:val="0"/>
        <w:adjustRightInd w:val="0"/>
        <w:spacing w:line="295" w:lineRule="auto"/>
        <w:outlineLvl w:val="2"/>
        <w:rPr>
          <w:rFonts w:cs="Arial"/>
        </w:rPr>
      </w:pPr>
      <w:r w:rsidRPr="005506B0">
        <w:rPr>
          <w:rFonts w:cs="Arial"/>
        </w:rPr>
        <w:tab/>
        <w:t>4.1.  Возврат арендуемого Объекта Арендодателю осуществляется по акту приема-передачи помещений, подписываемого Сторонами, в дату окончания срока действия Договора или его досрочного расторжения. В случае уклонения Арендатора от подписания акта приема-передачи Объекта в установленные сроки, Арендодатель имеет право подписать такой акт приема-передачи Объекта в одностороннем порядке. При этом такой акт приема-передачи будет иметь силу двустороннего.</w:t>
      </w:r>
    </w:p>
    <w:p w:rsidR="002B50E9" w:rsidRPr="005506B0" w:rsidRDefault="002B50E9" w:rsidP="002B50E9">
      <w:pPr>
        <w:widowControl w:val="0"/>
        <w:autoSpaceDE w:val="0"/>
        <w:autoSpaceDN w:val="0"/>
        <w:adjustRightInd w:val="0"/>
        <w:spacing w:line="295" w:lineRule="auto"/>
        <w:outlineLvl w:val="2"/>
        <w:rPr>
          <w:rFonts w:cs="Arial"/>
        </w:rPr>
      </w:pPr>
      <w:r w:rsidRPr="005506B0">
        <w:rPr>
          <w:rFonts w:cs="Arial"/>
        </w:rPr>
        <w:tab/>
        <w:t>4.2. Арендуемый Объект должен быть передан Арендодателю в том же состоянии, в котором он был передан Арендатору с учетом нормального износа (если применимо), а также безвозмездно переданы все произведенные на арендуемом Объекте улучшения, не отделимые без вреда для имущества.</w:t>
      </w:r>
    </w:p>
    <w:p w:rsidR="002B50E9" w:rsidRPr="005506B0" w:rsidRDefault="002B50E9" w:rsidP="002B50E9">
      <w:pPr>
        <w:widowControl w:val="0"/>
        <w:autoSpaceDE w:val="0"/>
        <w:autoSpaceDN w:val="0"/>
        <w:adjustRightInd w:val="0"/>
        <w:spacing w:line="295" w:lineRule="auto"/>
        <w:outlineLvl w:val="2"/>
        <w:rPr>
          <w:rFonts w:cs="Arial"/>
        </w:rPr>
      </w:pPr>
      <w:r w:rsidRPr="005506B0">
        <w:rPr>
          <w:rFonts w:cs="Arial"/>
        </w:rPr>
        <w:tab/>
        <w:t xml:space="preserve">4.3. При возврате Объекта в состоянии худшем, чем при его передаче в аренду, </w:t>
      </w:r>
      <w:r w:rsidRPr="005506B0">
        <w:rPr>
          <w:rFonts w:cs="Arial"/>
        </w:rPr>
        <w:br/>
        <w:t>с учетом нормального износа (если применимо),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4.4. Арендатор обязан представить Объект готовым к осмотру и передаче Арендодателю в день окончания срока действия настоящего Договора.</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Датой окончания срока действия настоящего Договора является:</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 дата, указанная в соглашении о расторжении настоящего Договора;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 дата, указанная в уведомлении о досрочном расторжении настоящего Договора (одностороннем отказе от исполнения Договора в предусмотренных Договором случаях);</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 xml:space="preserve">- дата в соответствии с п. 1.5. Договора. </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4.5.</w:t>
      </w:r>
      <w:r w:rsidRPr="005506B0">
        <w:rPr>
          <w:rFonts w:cs="Arial"/>
        </w:rPr>
        <w:tab/>
        <w:t xml:space="preserve">В случае если по истечении срока действия либо к моменту расторжения настоящего Договора Арендатор не освободил Объект от принадлежащего ему имущества, Арендодатель вправе удерживать данное имущество с учетом положения п. 5.6 Договора. </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4.6.</w:t>
      </w:r>
      <w:r w:rsidRPr="005506B0">
        <w:rPr>
          <w:rFonts w:cs="Arial"/>
        </w:rPr>
        <w:tab/>
        <w:t xml:space="preserve">Арендодателю должны быть переданы все произведенные перестройки </w:t>
      </w:r>
      <w:r w:rsidRPr="005506B0">
        <w:rPr>
          <w:rFonts w:cs="Arial"/>
        </w:rPr>
        <w:br/>
        <w:t>и переделки, а также улучшения, неотделимые без вреда для конструкций и интерьера Объекта.</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Стоимость неотделимых улучшений может быть полностью или частично возмещена Арендатору в счет арендной платы до окончания срока аренды при условии письменного предварительного согласования с Арендодателем подлежащей возмещению суммы. По окончании Договора стоимость неотделимых улучшений не возмещается.</w:t>
      </w:r>
    </w:p>
    <w:p w:rsidR="002B50E9" w:rsidRDefault="002B50E9" w:rsidP="002B50E9">
      <w:pPr>
        <w:widowControl w:val="0"/>
        <w:autoSpaceDE w:val="0"/>
        <w:autoSpaceDN w:val="0"/>
        <w:adjustRightInd w:val="0"/>
        <w:spacing w:line="295" w:lineRule="auto"/>
        <w:ind w:firstLine="708"/>
        <w:outlineLvl w:val="2"/>
        <w:rPr>
          <w:rFonts w:cs="Arial"/>
        </w:rPr>
      </w:pPr>
      <w:r w:rsidRPr="005506B0">
        <w:rPr>
          <w:rFonts w:cs="Arial"/>
        </w:rPr>
        <w:t>Произведенные Арендатором отделимые улучшения арендуемого Объекта являются собственностью Арендатора.</w:t>
      </w:r>
    </w:p>
    <w:p w:rsidR="002B50E9" w:rsidRPr="004F5F49" w:rsidRDefault="002B50E9" w:rsidP="002B50E9">
      <w:pPr>
        <w:widowControl w:val="0"/>
        <w:autoSpaceDE w:val="0"/>
        <w:autoSpaceDN w:val="0"/>
        <w:adjustRightInd w:val="0"/>
        <w:spacing w:line="319" w:lineRule="auto"/>
        <w:ind w:firstLine="709"/>
      </w:pPr>
    </w:p>
    <w:p w:rsidR="002B50E9" w:rsidRPr="005506B0" w:rsidRDefault="002B50E9" w:rsidP="002B50E9">
      <w:pPr>
        <w:widowControl w:val="0"/>
        <w:autoSpaceDE w:val="0"/>
        <w:autoSpaceDN w:val="0"/>
        <w:adjustRightInd w:val="0"/>
        <w:spacing w:line="319" w:lineRule="auto"/>
        <w:jc w:val="center"/>
        <w:outlineLvl w:val="2"/>
        <w:rPr>
          <w:rFonts w:cs="Arial"/>
          <w:b/>
        </w:rPr>
      </w:pPr>
      <w:r w:rsidRPr="005506B0">
        <w:rPr>
          <w:rFonts w:cs="Arial"/>
          <w:b/>
        </w:rPr>
        <w:t>5. Ответственность Сторон</w:t>
      </w:r>
    </w:p>
    <w:p w:rsidR="002B50E9" w:rsidRPr="005506B0" w:rsidRDefault="002B50E9" w:rsidP="002B50E9">
      <w:pPr>
        <w:widowControl w:val="0"/>
        <w:autoSpaceDE w:val="0"/>
        <w:autoSpaceDN w:val="0"/>
        <w:adjustRightInd w:val="0"/>
        <w:spacing w:line="319" w:lineRule="auto"/>
        <w:ind w:firstLine="709"/>
        <w:rPr>
          <w:rFonts w:cs="Arial"/>
        </w:rPr>
      </w:pP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 xml:space="preserve">5.2. За несвоевременное исполнение Арендатором своих обязательств по уплате арендной платы Арендатор, на основании письменного уведомления, уплачивает Арендодателю пени в размере </w:t>
      </w:r>
      <w:r>
        <w:rPr>
          <w:rFonts w:cs="Arial"/>
        </w:rPr>
        <w:t>0,2</w:t>
      </w:r>
      <w:r w:rsidRPr="00441489">
        <w:rPr>
          <w:rFonts w:cs="Arial"/>
        </w:rPr>
        <w:t xml:space="preserve"> </w:t>
      </w:r>
      <w:r w:rsidRPr="005506B0">
        <w:rPr>
          <w:rFonts w:cs="Arial"/>
          <w:i/>
        </w:rPr>
        <w:t>%</w:t>
      </w:r>
      <w:r>
        <w:rPr>
          <w:rFonts w:cs="Arial"/>
          <w:i/>
        </w:rPr>
        <w:t xml:space="preserve"> </w:t>
      </w:r>
      <w:r w:rsidRPr="00441489">
        <w:rPr>
          <w:rFonts w:cs="Arial"/>
          <w:i/>
        </w:rPr>
        <w:t>(</w:t>
      </w:r>
      <w:r>
        <w:rPr>
          <w:rFonts w:cs="Arial"/>
          <w:i/>
        </w:rPr>
        <w:t>д</w:t>
      </w:r>
      <w:r w:rsidRPr="00441489">
        <w:rPr>
          <w:rFonts w:cs="Arial"/>
          <w:i/>
        </w:rPr>
        <w:t>ве десятых)</w:t>
      </w:r>
      <w:r w:rsidRPr="005506B0">
        <w:rPr>
          <w:rFonts w:cs="Arial"/>
        </w:rPr>
        <w:t xml:space="preserve"> подлежащей уплате суммы за каждый день просрочки.</w:t>
      </w:r>
    </w:p>
    <w:p w:rsidR="002B50E9" w:rsidRPr="005506B0" w:rsidRDefault="002B50E9" w:rsidP="002B50E9">
      <w:pPr>
        <w:widowControl w:val="0"/>
        <w:autoSpaceDE w:val="0"/>
        <w:autoSpaceDN w:val="0"/>
        <w:adjustRightInd w:val="0"/>
        <w:spacing w:line="295" w:lineRule="auto"/>
        <w:ind w:firstLine="709"/>
        <w:rPr>
          <w:rFonts w:cs="Arial"/>
          <w:i/>
        </w:rPr>
      </w:pPr>
      <w:r w:rsidRPr="005506B0">
        <w:rPr>
          <w:rFonts w:cs="Arial"/>
        </w:rPr>
        <w:t xml:space="preserve">5.3. В случае нарушения Арендатором п.п. 2.2.10 настоящего Договора, Арендодатель вправе потребовать от Арендатора уплаты штрафа в размере _______ </w:t>
      </w:r>
      <w:r w:rsidRPr="005506B0">
        <w:rPr>
          <w:rFonts w:cs="Arial"/>
          <w:i/>
        </w:rPr>
        <w:t xml:space="preserve">(указывается размер фиксированной арендной платы из п. 3.1). </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5.4. При просрочке оплаты в соответствии с разделом 3 настоящего Договора Арендодатель вправе ограничить доступ Арендатора на Объект.</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5.5. В случае нарушения Арендатором условий настоящего Договора, предусмотренных пунктами 2.2.2, 2.2.3, 2.2.13 настоящего Договора, Арендатор обязан уплатить Арендодателю штраф</w:t>
      </w:r>
      <w:r>
        <w:rPr>
          <w:rFonts w:cs="Arial"/>
        </w:rPr>
        <w:t xml:space="preserve"> в размере 50 000 рублей 00 коп. </w:t>
      </w:r>
      <w:r w:rsidRPr="005506B0">
        <w:rPr>
          <w:rFonts w:cs="Arial"/>
        </w:rPr>
        <w:t xml:space="preserve"> за нарушение каждого из вышеназванных условий.</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5.5.</w:t>
      </w:r>
      <w:r w:rsidRPr="005506B0">
        <w:rPr>
          <w:rFonts w:cs="Arial"/>
        </w:rPr>
        <w:tab/>
        <w:t>В случае если Объект в силу независящих от Арендодателя причин стал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2B50E9" w:rsidRPr="00C761BF" w:rsidRDefault="002B50E9" w:rsidP="002B50E9">
      <w:pPr>
        <w:widowControl w:val="0"/>
        <w:autoSpaceDE w:val="0"/>
        <w:autoSpaceDN w:val="0"/>
        <w:adjustRightInd w:val="0"/>
        <w:spacing w:line="319" w:lineRule="auto"/>
        <w:ind w:firstLine="709"/>
      </w:pPr>
      <w:r w:rsidRPr="005506B0">
        <w:rPr>
          <w:rFonts w:cs="Arial"/>
        </w:rPr>
        <w:t>5.6.</w:t>
      </w:r>
      <w:r w:rsidRPr="005506B0">
        <w:rPr>
          <w:rFonts w:cs="Arial"/>
        </w:rPr>
        <w:tab/>
        <w:t>В случае несвоевременной оплаты Арендатором (свыше двух месяцев) платежей, предусмотренных п. 3.1 Договора, а также в случае неисполнения Арендатором п.2.2.10 Договора, Арендодатель, на основании письменного уведомления, вправе удерживать имущество Арендатора в соответствии со ст. 359 ГК РФ до тех пор, пока соответствующее обязательство не будет исполнено. Днем начала удержания считается день получения Арендатором соответствующего уведомления</w:t>
      </w:r>
    </w:p>
    <w:p w:rsidR="002B50E9" w:rsidRPr="005506B0" w:rsidRDefault="002B50E9" w:rsidP="002B50E9">
      <w:pPr>
        <w:widowControl w:val="0"/>
        <w:autoSpaceDE w:val="0"/>
        <w:autoSpaceDN w:val="0"/>
        <w:adjustRightInd w:val="0"/>
        <w:spacing w:line="319" w:lineRule="auto"/>
        <w:jc w:val="center"/>
        <w:outlineLvl w:val="2"/>
        <w:rPr>
          <w:rFonts w:cs="Arial"/>
          <w:b/>
        </w:rPr>
      </w:pPr>
      <w:bookmarkStart w:id="34" w:name="Par278"/>
      <w:bookmarkEnd w:id="34"/>
      <w:r w:rsidRPr="005506B0">
        <w:rPr>
          <w:rFonts w:cs="Arial"/>
          <w:b/>
        </w:rPr>
        <w:t>6. Обстоятельства непреодолимой силы</w:t>
      </w:r>
    </w:p>
    <w:p w:rsidR="002B50E9" w:rsidRPr="005506B0" w:rsidRDefault="002B50E9" w:rsidP="002B50E9">
      <w:pPr>
        <w:widowControl w:val="0"/>
        <w:autoSpaceDE w:val="0"/>
        <w:autoSpaceDN w:val="0"/>
        <w:adjustRightInd w:val="0"/>
        <w:spacing w:line="319" w:lineRule="auto"/>
        <w:jc w:val="center"/>
        <w:outlineLvl w:val="2"/>
        <w:rPr>
          <w:rFonts w:cs="Arial"/>
        </w:rPr>
      </w:pP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6.2.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течение 14 дней известить о них другую Сторону. Наступление указанных обстоятельств должно быть подтверждено справкой компетентного органа.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6.3. Если обстоятельства непреодолимой силы продолжаются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2B50E9" w:rsidRPr="005506B0" w:rsidRDefault="002B50E9" w:rsidP="002B50E9">
      <w:pPr>
        <w:widowControl w:val="0"/>
        <w:autoSpaceDE w:val="0"/>
        <w:autoSpaceDN w:val="0"/>
        <w:adjustRightInd w:val="0"/>
        <w:spacing w:line="319" w:lineRule="auto"/>
        <w:ind w:firstLine="709"/>
        <w:rPr>
          <w:rFonts w:cs="Arial"/>
        </w:rPr>
      </w:pPr>
    </w:p>
    <w:p w:rsidR="002B50E9" w:rsidRPr="00C761BF" w:rsidRDefault="002B50E9" w:rsidP="002B50E9">
      <w:pPr>
        <w:widowControl w:val="0"/>
        <w:autoSpaceDE w:val="0"/>
        <w:autoSpaceDN w:val="0"/>
        <w:adjustRightInd w:val="0"/>
        <w:spacing w:line="319" w:lineRule="auto"/>
        <w:ind w:firstLine="709"/>
      </w:pPr>
    </w:p>
    <w:p w:rsidR="002B50E9" w:rsidRPr="005506B0" w:rsidRDefault="002B50E9" w:rsidP="002B50E9">
      <w:pPr>
        <w:widowControl w:val="0"/>
        <w:autoSpaceDE w:val="0"/>
        <w:autoSpaceDN w:val="0"/>
        <w:adjustRightInd w:val="0"/>
        <w:spacing w:line="319" w:lineRule="auto"/>
        <w:jc w:val="center"/>
        <w:outlineLvl w:val="2"/>
        <w:rPr>
          <w:rFonts w:cs="Arial"/>
          <w:b/>
        </w:rPr>
      </w:pPr>
      <w:bookmarkStart w:id="35" w:name="Par282"/>
      <w:bookmarkEnd w:id="35"/>
      <w:r w:rsidRPr="005506B0">
        <w:rPr>
          <w:rFonts w:cs="Arial"/>
          <w:b/>
        </w:rPr>
        <w:t>7. Конфиденциальность</w:t>
      </w:r>
    </w:p>
    <w:p w:rsidR="002B50E9" w:rsidRPr="005506B0" w:rsidRDefault="002B50E9" w:rsidP="002B50E9">
      <w:pPr>
        <w:widowControl w:val="0"/>
        <w:autoSpaceDE w:val="0"/>
        <w:autoSpaceDN w:val="0"/>
        <w:adjustRightInd w:val="0"/>
        <w:spacing w:line="319" w:lineRule="auto"/>
        <w:ind w:firstLine="709"/>
        <w:rPr>
          <w:rFonts w:cs="Arial"/>
        </w:rPr>
      </w:pPr>
    </w:p>
    <w:p w:rsidR="002B50E9" w:rsidRPr="005506B0" w:rsidRDefault="002B50E9" w:rsidP="002B50E9">
      <w:pPr>
        <w:widowControl w:val="0"/>
        <w:autoSpaceDE w:val="0"/>
        <w:autoSpaceDN w:val="0"/>
        <w:adjustRightInd w:val="0"/>
        <w:spacing w:line="319" w:lineRule="auto"/>
        <w:ind w:firstLine="709"/>
        <w:rPr>
          <w:rFonts w:cs="Arial"/>
        </w:rPr>
      </w:pPr>
      <w:r w:rsidRPr="005506B0">
        <w:rPr>
          <w:rFonts w:cs="Arial"/>
        </w:rPr>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2B50E9" w:rsidRDefault="002B50E9" w:rsidP="002B50E9">
      <w:pPr>
        <w:widowControl w:val="0"/>
        <w:autoSpaceDE w:val="0"/>
        <w:autoSpaceDN w:val="0"/>
        <w:adjustRightInd w:val="0"/>
        <w:spacing w:line="319" w:lineRule="auto"/>
        <w:ind w:firstLine="709"/>
      </w:pPr>
    </w:p>
    <w:p w:rsidR="002B50E9" w:rsidRPr="005506B0" w:rsidRDefault="002B50E9" w:rsidP="002B50E9">
      <w:pPr>
        <w:widowControl w:val="0"/>
        <w:autoSpaceDE w:val="0"/>
        <w:autoSpaceDN w:val="0"/>
        <w:adjustRightInd w:val="0"/>
        <w:spacing w:line="319" w:lineRule="auto"/>
        <w:jc w:val="center"/>
        <w:outlineLvl w:val="2"/>
        <w:rPr>
          <w:rFonts w:cs="Arial"/>
          <w:b/>
          <w:color w:val="000000" w:themeColor="text1"/>
        </w:rPr>
      </w:pPr>
      <w:r w:rsidRPr="005506B0">
        <w:rPr>
          <w:rFonts w:cs="Arial"/>
          <w:b/>
          <w:color w:val="000000" w:themeColor="text1"/>
        </w:rPr>
        <w:t>8. Порядок разрешения споров</w:t>
      </w:r>
    </w:p>
    <w:p w:rsidR="002B50E9" w:rsidRPr="005506B0" w:rsidRDefault="002B50E9" w:rsidP="002B50E9">
      <w:pPr>
        <w:widowControl w:val="0"/>
        <w:autoSpaceDE w:val="0"/>
        <w:autoSpaceDN w:val="0"/>
        <w:adjustRightInd w:val="0"/>
        <w:spacing w:line="319" w:lineRule="auto"/>
        <w:ind w:firstLine="709"/>
        <w:rPr>
          <w:rFonts w:cs="Arial"/>
          <w:color w:val="000000" w:themeColor="text1"/>
        </w:rPr>
      </w:pPr>
    </w:p>
    <w:p w:rsidR="002B50E9" w:rsidRPr="005506B0" w:rsidRDefault="002B50E9" w:rsidP="002B50E9">
      <w:pPr>
        <w:widowControl w:val="0"/>
        <w:autoSpaceDE w:val="0"/>
        <w:autoSpaceDN w:val="0"/>
        <w:adjustRightInd w:val="0"/>
        <w:spacing w:line="295" w:lineRule="auto"/>
        <w:ind w:firstLine="709"/>
        <w:outlineLvl w:val="2"/>
        <w:rPr>
          <w:rFonts w:cs="Arial"/>
          <w:color w:val="000000" w:themeColor="text1"/>
        </w:rPr>
      </w:pPr>
      <w:r w:rsidRPr="005506B0">
        <w:rPr>
          <w:rFonts w:cs="Arial"/>
          <w:color w:val="000000" w:themeColor="text1"/>
        </w:rPr>
        <w:t>8.1.</w:t>
      </w:r>
      <w:r w:rsidRPr="005506B0">
        <w:rPr>
          <w:rFonts w:cs="Arial"/>
          <w:color w:val="000000" w:themeColor="text1"/>
        </w:rPr>
        <w:tab/>
        <w:t>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5506B0">
        <w:rPr>
          <w:rFonts w:cs="Arial"/>
          <w:color w:val="000000" w:themeColor="text1"/>
        </w:rPr>
        <w:t>СоюзМаш</w:t>
      </w:r>
      <w:proofErr w:type="spellEnd"/>
      <w:r w:rsidRPr="005506B0">
        <w:rPr>
          <w:rFonts w:cs="Arial"/>
          <w:color w:val="000000" w:themeColor="text1"/>
        </w:rPr>
        <w:t xml:space="preserve"> России» в соответствии с его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rsidR="002B50E9" w:rsidRPr="00C761BF" w:rsidRDefault="002B50E9" w:rsidP="002B50E9">
      <w:pPr>
        <w:widowControl w:val="0"/>
        <w:autoSpaceDE w:val="0"/>
        <w:autoSpaceDN w:val="0"/>
        <w:adjustRightInd w:val="0"/>
        <w:spacing w:line="319" w:lineRule="auto"/>
        <w:ind w:firstLine="709"/>
      </w:pPr>
    </w:p>
    <w:p w:rsidR="002B50E9" w:rsidRPr="005506B0" w:rsidRDefault="002B50E9" w:rsidP="002B50E9">
      <w:pPr>
        <w:widowControl w:val="0"/>
        <w:autoSpaceDE w:val="0"/>
        <w:autoSpaceDN w:val="0"/>
        <w:adjustRightInd w:val="0"/>
        <w:spacing w:line="319" w:lineRule="auto"/>
        <w:jc w:val="center"/>
        <w:outlineLvl w:val="2"/>
        <w:rPr>
          <w:rFonts w:cs="Arial"/>
          <w:b/>
        </w:rPr>
      </w:pPr>
      <w:bookmarkStart w:id="36" w:name="Par287"/>
      <w:bookmarkEnd w:id="36"/>
      <w:r w:rsidRPr="005506B0">
        <w:rPr>
          <w:rFonts w:cs="Arial"/>
          <w:b/>
        </w:rPr>
        <w:t>9. Одностороннее расторжение Договора</w:t>
      </w:r>
    </w:p>
    <w:p w:rsidR="002B50E9" w:rsidRPr="005506B0" w:rsidRDefault="002B50E9" w:rsidP="002B50E9">
      <w:pPr>
        <w:widowControl w:val="0"/>
        <w:autoSpaceDE w:val="0"/>
        <w:autoSpaceDN w:val="0"/>
        <w:adjustRightInd w:val="0"/>
        <w:spacing w:line="319" w:lineRule="auto"/>
        <w:ind w:firstLine="709"/>
        <w:outlineLvl w:val="2"/>
        <w:rPr>
          <w:rFonts w:cs="Arial"/>
        </w:rPr>
      </w:pP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w:t>
      </w:r>
      <w:r w:rsidRPr="005506B0">
        <w:rPr>
          <w:rFonts w:cs="Arial"/>
        </w:rPr>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9.1.1.</w:t>
      </w:r>
      <w:r w:rsidRPr="005506B0">
        <w:rPr>
          <w:rFonts w:cs="Arial"/>
        </w:rPr>
        <w:tab/>
        <w:t>при использовании Объекта Арендатором не в соответствии с условиями настоящего Договора;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9.1.2.</w:t>
      </w:r>
      <w:r w:rsidRPr="005506B0">
        <w:rPr>
          <w:rFonts w:cs="Arial"/>
        </w:rPr>
        <w:tab/>
        <w:t>при нарушении Арендатором обязательств, предусмотренных Разделом 2 настоящего Договора;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9.1.3.</w:t>
      </w:r>
      <w:r w:rsidRPr="005506B0">
        <w:rPr>
          <w:rFonts w:cs="Arial"/>
        </w:rPr>
        <w:tab/>
        <w:t>при существенном ухудшении состояния Объекта вне зависимости от вины Арендатора;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9.1.4.</w:t>
      </w:r>
      <w:r w:rsidRPr="005506B0">
        <w:rPr>
          <w:rFonts w:cs="Arial"/>
        </w:rPr>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9.1.5.</w:t>
      </w:r>
      <w:r w:rsidRPr="005506B0">
        <w:rPr>
          <w:rFonts w:cs="Arial"/>
        </w:rPr>
        <w:tab/>
      </w:r>
      <w:r w:rsidRPr="0045719C">
        <w:rPr>
          <w:rFonts w:cs="Arial"/>
        </w:rPr>
        <w:t>при нарушении Арендатором любого из условий, установленных пунктами 2.2.2, 2.2.6 настоящего Договора;</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9.2.</w:t>
      </w:r>
      <w:r w:rsidRPr="005506B0">
        <w:rPr>
          <w:rFonts w:cs="Arial"/>
        </w:rPr>
        <w:tab/>
        <w:t xml:space="preserve">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 </w:t>
      </w:r>
      <w:r w:rsidRPr="00163564">
        <w:rPr>
          <w:rFonts w:cs="Arial"/>
        </w:rPr>
        <w:t>30 (тридцать)</w:t>
      </w:r>
      <w:r w:rsidRPr="005506B0">
        <w:rPr>
          <w:rFonts w:cs="Arial"/>
        </w:rPr>
        <w:t xml:space="preserve"> календарных дней до предполагаемого дня расторжения.</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9.3.</w:t>
      </w:r>
      <w:r w:rsidRPr="005506B0">
        <w:rPr>
          <w:rFonts w:cs="Arial"/>
        </w:rPr>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rsidRPr="006629D7">
        <w:rPr>
          <w:rFonts w:cs="Arial"/>
        </w:rPr>
        <w:t xml:space="preserve">30 (тридцать) </w:t>
      </w:r>
      <w:r w:rsidRPr="005506B0">
        <w:rPr>
          <w:rFonts w:cs="Arial"/>
        </w:rPr>
        <w:t>до даты расторжения.</w:t>
      </w:r>
    </w:p>
    <w:p w:rsidR="002B50E9" w:rsidRPr="005506B0" w:rsidRDefault="002B50E9" w:rsidP="002B50E9">
      <w:pPr>
        <w:widowControl w:val="0"/>
        <w:autoSpaceDE w:val="0"/>
        <w:autoSpaceDN w:val="0"/>
        <w:adjustRightInd w:val="0"/>
        <w:spacing w:line="295" w:lineRule="auto"/>
        <w:ind w:firstLine="708"/>
        <w:outlineLvl w:val="2"/>
        <w:rPr>
          <w:rFonts w:cs="Arial"/>
        </w:rPr>
      </w:pPr>
      <w:r w:rsidRPr="005506B0">
        <w:rPr>
          <w:rFonts w:cs="Arial"/>
        </w:rPr>
        <w:t>9.4.</w:t>
      </w:r>
      <w:r w:rsidRPr="005506B0">
        <w:rPr>
          <w:rFonts w:cs="Arial"/>
        </w:rPr>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9.1, 9.2 или пунктом 9.3 настоящего Договора. </w:t>
      </w:r>
    </w:p>
    <w:p w:rsidR="002B50E9" w:rsidRPr="005506B0" w:rsidRDefault="002B50E9" w:rsidP="002B50E9">
      <w:pPr>
        <w:widowControl w:val="0"/>
        <w:autoSpaceDE w:val="0"/>
        <w:autoSpaceDN w:val="0"/>
        <w:adjustRightInd w:val="0"/>
        <w:spacing w:line="295" w:lineRule="auto"/>
        <w:ind w:firstLine="709"/>
        <w:outlineLvl w:val="2"/>
        <w:rPr>
          <w:rFonts w:cs="Arial"/>
        </w:rPr>
      </w:pPr>
      <w:r w:rsidRPr="005506B0">
        <w:rPr>
          <w:rFonts w:cs="Arial"/>
        </w:rPr>
        <w:t xml:space="preserve">9.5. При расторжении настоящего Договора Арендатор обязан возвратить помещения Арендодателю в срок, указанный в уведомлении Арендодателя. </w:t>
      </w:r>
    </w:p>
    <w:p w:rsidR="002B50E9" w:rsidRDefault="002B50E9" w:rsidP="002B50E9">
      <w:pPr>
        <w:widowControl w:val="0"/>
        <w:autoSpaceDE w:val="0"/>
        <w:autoSpaceDN w:val="0"/>
        <w:adjustRightInd w:val="0"/>
        <w:spacing w:line="319" w:lineRule="auto"/>
        <w:ind w:firstLine="709"/>
        <w:rPr>
          <w:rFonts w:cs="Arial"/>
        </w:rPr>
      </w:pPr>
      <w:r w:rsidRPr="005506B0">
        <w:rPr>
          <w:rFonts w:cs="Arial"/>
        </w:rPr>
        <w:t>9.6. В случае досрочного расторжения настоящего Договора Стороны должны произвести сверку взаиморасчетов.</w:t>
      </w:r>
    </w:p>
    <w:p w:rsidR="002B50E9" w:rsidRDefault="002B50E9" w:rsidP="002B50E9">
      <w:pPr>
        <w:widowControl w:val="0"/>
        <w:autoSpaceDE w:val="0"/>
        <w:autoSpaceDN w:val="0"/>
        <w:adjustRightInd w:val="0"/>
        <w:spacing w:line="319" w:lineRule="auto"/>
        <w:jc w:val="center"/>
        <w:outlineLvl w:val="2"/>
        <w:rPr>
          <w:rFonts w:cs="Arial"/>
          <w:b/>
        </w:rPr>
      </w:pPr>
      <w:r w:rsidRPr="005506B0">
        <w:rPr>
          <w:rFonts w:cs="Arial"/>
          <w:b/>
        </w:rPr>
        <w:t>10. Прочие условия</w:t>
      </w:r>
    </w:p>
    <w:p w:rsidR="002B50E9" w:rsidRPr="005506B0" w:rsidRDefault="002B50E9" w:rsidP="002B50E9">
      <w:pPr>
        <w:widowControl w:val="0"/>
        <w:autoSpaceDE w:val="0"/>
        <w:autoSpaceDN w:val="0"/>
        <w:adjustRightInd w:val="0"/>
        <w:spacing w:line="295" w:lineRule="auto"/>
        <w:ind w:right="-40" w:firstLine="709"/>
        <w:rPr>
          <w:rFonts w:cs="Arial"/>
        </w:rPr>
      </w:pPr>
      <w:r w:rsidRPr="005506B0">
        <w:rPr>
          <w:rFonts w:cs="Arial"/>
        </w:rPr>
        <w:t>10.1.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2B50E9" w:rsidRPr="005506B0" w:rsidRDefault="002B50E9" w:rsidP="002B50E9">
      <w:pPr>
        <w:widowControl w:val="0"/>
        <w:autoSpaceDE w:val="0"/>
        <w:autoSpaceDN w:val="0"/>
        <w:adjustRightInd w:val="0"/>
        <w:spacing w:line="295" w:lineRule="auto"/>
        <w:ind w:right="-40" w:firstLine="709"/>
        <w:rPr>
          <w:rFonts w:cs="Arial"/>
        </w:rPr>
      </w:pPr>
      <w:r w:rsidRPr="005506B0">
        <w:rPr>
          <w:rFonts w:cs="Arial"/>
        </w:rPr>
        <w:t xml:space="preserve">В случае невозможности свободного доступа в помещения Арендодатель вправе привлекать специализированные предприятия и службы. </w:t>
      </w:r>
    </w:p>
    <w:p w:rsidR="002B50E9" w:rsidRPr="005506B0" w:rsidRDefault="002B50E9" w:rsidP="002B50E9">
      <w:pPr>
        <w:widowControl w:val="0"/>
        <w:autoSpaceDE w:val="0"/>
        <w:autoSpaceDN w:val="0"/>
        <w:adjustRightInd w:val="0"/>
        <w:spacing w:line="295" w:lineRule="auto"/>
        <w:ind w:right="-40" w:firstLine="709"/>
        <w:rPr>
          <w:rFonts w:cs="Arial"/>
        </w:rPr>
      </w:pPr>
      <w:r w:rsidRPr="005506B0">
        <w:rPr>
          <w:rFonts w:cs="Arial"/>
        </w:rPr>
        <w:t>Доступ на Объект, осуществляемый без присутствия Арендатора, может фиксироваться с помощью видеозаписи.</w:t>
      </w:r>
    </w:p>
    <w:p w:rsidR="002B50E9" w:rsidRPr="005506B0" w:rsidRDefault="002B50E9" w:rsidP="002B50E9">
      <w:pPr>
        <w:widowControl w:val="0"/>
        <w:autoSpaceDE w:val="0"/>
        <w:autoSpaceDN w:val="0"/>
        <w:adjustRightInd w:val="0"/>
        <w:spacing w:line="295" w:lineRule="auto"/>
        <w:ind w:right="-40" w:firstLine="709"/>
        <w:rPr>
          <w:rFonts w:cs="Arial"/>
        </w:rPr>
      </w:pPr>
      <w:r w:rsidRPr="005506B0">
        <w:rPr>
          <w:rFonts w:cs="Arial"/>
        </w:rPr>
        <w:t xml:space="preserve">10.2. Представителем Арендодателя для обеспечения оперативного взаимодействия Сторон по настоящему Договору является </w:t>
      </w:r>
      <w:proofErr w:type="spellStart"/>
      <w:r w:rsidRPr="008F2869">
        <w:rPr>
          <w:rFonts w:cs="Arial"/>
        </w:rPr>
        <w:t>Моряшов</w:t>
      </w:r>
      <w:proofErr w:type="spellEnd"/>
      <w:r w:rsidRPr="008F2869">
        <w:rPr>
          <w:rFonts w:cs="Arial"/>
        </w:rPr>
        <w:t xml:space="preserve"> Денис Олегович, тел.(496) 46-46-215.</w:t>
      </w:r>
      <w:r w:rsidRPr="005506B0">
        <w:rPr>
          <w:rFonts w:cs="Arial"/>
        </w:rPr>
        <w:t>.</w:t>
      </w:r>
    </w:p>
    <w:p w:rsidR="002B50E9" w:rsidRPr="005506B0" w:rsidRDefault="002B50E9" w:rsidP="002B50E9">
      <w:pPr>
        <w:widowControl w:val="0"/>
        <w:autoSpaceDE w:val="0"/>
        <w:autoSpaceDN w:val="0"/>
        <w:adjustRightInd w:val="0"/>
        <w:spacing w:line="319" w:lineRule="auto"/>
        <w:jc w:val="center"/>
        <w:outlineLvl w:val="2"/>
        <w:rPr>
          <w:rFonts w:cs="Arial"/>
          <w:b/>
        </w:rPr>
      </w:pPr>
      <w:r w:rsidRPr="005506B0">
        <w:rPr>
          <w:rFonts w:cs="Arial"/>
        </w:rPr>
        <w:t>10.3. Представителем Арендатора для обеспечения оперативного взаимодействия Сторон по настоящему Договору является ________(указывается должность, Ф.И.О.), тел. ____________________, электронная почта __________________.</w:t>
      </w:r>
    </w:p>
    <w:p w:rsidR="002B50E9" w:rsidRPr="005506B0" w:rsidRDefault="002B50E9" w:rsidP="002B50E9">
      <w:pPr>
        <w:widowControl w:val="0"/>
        <w:autoSpaceDE w:val="0"/>
        <w:autoSpaceDN w:val="0"/>
        <w:adjustRightInd w:val="0"/>
        <w:spacing w:line="295" w:lineRule="auto"/>
        <w:rPr>
          <w:rFonts w:cs="Arial"/>
        </w:rPr>
      </w:pPr>
      <w:r>
        <w:rPr>
          <w:rFonts w:cs="Arial"/>
        </w:rPr>
        <w:t xml:space="preserve">       </w:t>
      </w:r>
      <w:r w:rsidRPr="005506B0">
        <w:rPr>
          <w:rFonts w:cs="Arial"/>
        </w:rPr>
        <w:t>10.4. Все уведомления, направляемые в рамках настоящего Договора, должны представляться как Арендодателю, так и Арендатору письменно на русском языке по электронной почте, указанной в 10.2 или 10.3, или на бумажном носителе. Датой уведомления считается дата получения данного уведомления адресатом в том случае, если существует документальное письменное подтверждение получения, которое может быть представлено по запросу.</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10.5.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10.6.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2B50E9" w:rsidRPr="005506B0" w:rsidRDefault="002B50E9" w:rsidP="002B50E9">
      <w:pPr>
        <w:widowControl w:val="0"/>
        <w:autoSpaceDE w:val="0"/>
        <w:autoSpaceDN w:val="0"/>
        <w:adjustRightInd w:val="0"/>
        <w:spacing w:line="295" w:lineRule="auto"/>
        <w:ind w:firstLine="709"/>
        <w:rPr>
          <w:rFonts w:cs="Arial"/>
        </w:rPr>
      </w:pPr>
      <w:r w:rsidRPr="005506B0">
        <w:rPr>
          <w:rFonts w:cs="Arial"/>
        </w:rPr>
        <w:t>10.7. Во всем, что прямо не предусмотрено настоящим Договором, Стороны руководствуются законодательством Российской Федерации.</w:t>
      </w:r>
    </w:p>
    <w:p w:rsidR="002B50E9" w:rsidRPr="00C761BF" w:rsidRDefault="002B50E9" w:rsidP="002B50E9">
      <w:pPr>
        <w:widowControl w:val="0"/>
        <w:autoSpaceDE w:val="0"/>
        <w:autoSpaceDN w:val="0"/>
        <w:adjustRightInd w:val="0"/>
        <w:spacing w:line="319" w:lineRule="auto"/>
        <w:ind w:firstLine="709"/>
      </w:pPr>
      <w:r w:rsidRPr="005506B0">
        <w:rPr>
          <w:rFonts w:cs="Arial"/>
        </w:rPr>
        <w:t>10.8. Настоящий Договор составлен в двух подлинных аутентичных экземплярах, по одному экземпляру для каждой из Сторон</w:t>
      </w:r>
      <w:r>
        <w:rPr>
          <w:rFonts w:cs="Arial"/>
        </w:rPr>
        <w:t>.</w:t>
      </w:r>
    </w:p>
    <w:p w:rsidR="002B50E9" w:rsidRPr="005506B0" w:rsidRDefault="002B50E9" w:rsidP="002B50E9">
      <w:pPr>
        <w:widowControl w:val="0"/>
        <w:autoSpaceDE w:val="0"/>
        <w:autoSpaceDN w:val="0"/>
        <w:adjustRightInd w:val="0"/>
        <w:spacing w:line="319" w:lineRule="auto"/>
        <w:jc w:val="center"/>
        <w:outlineLvl w:val="2"/>
        <w:rPr>
          <w:rFonts w:cs="Arial"/>
          <w:b/>
        </w:rPr>
      </w:pPr>
      <w:bookmarkStart w:id="37" w:name="Par304"/>
      <w:bookmarkStart w:id="38" w:name="Par310"/>
      <w:bookmarkEnd w:id="37"/>
      <w:bookmarkEnd w:id="38"/>
      <w:r w:rsidRPr="005506B0">
        <w:rPr>
          <w:rFonts w:cs="Arial"/>
          <w:b/>
        </w:rPr>
        <w:t>11. Адреса и реквизиты Сторон</w:t>
      </w:r>
    </w:p>
    <w:p w:rsidR="002B50E9" w:rsidRPr="005506B0" w:rsidRDefault="002B50E9" w:rsidP="002B50E9">
      <w:pPr>
        <w:widowControl w:val="0"/>
        <w:autoSpaceDE w:val="0"/>
        <w:autoSpaceDN w:val="0"/>
        <w:adjustRightInd w:val="0"/>
        <w:spacing w:line="319" w:lineRule="auto"/>
        <w:ind w:firstLine="709"/>
        <w:rPr>
          <w:rFonts w:cs="Arial"/>
        </w:rPr>
      </w:pPr>
    </w:p>
    <w:p w:rsidR="002B50E9" w:rsidRPr="005506B0" w:rsidRDefault="002B50E9" w:rsidP="002B50E9">
      <w:pPr>
        <w:widowControl w:val="0"/>
        <w:autoSpaceDE w:val="0"/>
        <w:autoSpaceDN w:val="0"/>
        <w:adjustRightInd w:val="0"/>
        <w:spacing w:line="319" w:lineRule="auto"/>
        <w:ind w:firstLine="709"/>
        <w:rPr>
          <w:rFonts w:cs="Arial"/>
        </w:rPr>
      </w:pPr>
    </w:p>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59"/>
      </w:tblGrid>
      <w:tr w:rsidR="002B50E9" w:rsidRPr="005506B0" w:rsidTr="00EA2533">
        <w:tc>
          <w:tcPr>
            <w:tcW w:w="4786" w:type="dxa"/>
          </w:tcPr>
          <w:p w:rsidR="002B50E9" w:rsidRPr="005506B0" w:rsidRDefault="002B50E9" w:rsidP="00EA2533">
            <w:pPr>
              <w:widowControl w:val="0"/>
              <w:autoSpaceDE w:val="0"/>
              <w:autoSpaceDN w:val="0"/>
              <w:adjustRightInd w:val="0"/>
              <w:spacing w:line="319" w:lineRule="auto"/>
              <w:ind w:firstLine="709"/>
              <w:rPr>
                <w:rFonts w:cs="Arial"/>
              </w:rPr>
            </w:pPr>
            <w:r w:rsidRPr="005506B0">
              <w:rPr>
                <w:rFonts w:cs="Arial"/>
              </w:rPr>
              <w:t>Арендодатель:</w:t>
            </w:r>
          </w:p>
          <w:p w:rsidR="002B50E9" w:rsidRPr="00681F7B" w:rsidRDefault="002B50E9" w:rsidP="00EA2533">
            <w:pPr>
              <w:widowControl w:val="0"/>
              <w:autoSpaceDE w:val="0"/>
              <w:autoSpaceDN w:val="0"/>
              <w:adjustRightInd w:val="0"/>
              <w:spacing w:line="319" w:lineRule="auto"/>
              <w:ind w:firstLine="709"/>
              <w:rPr>
                <w:rFonts w:cs="Arial"/>
              </w:rPr>
            </w:pPr>
            <w:r w:rsidRPr="00681F7B">
              <w:rPr>
                <w:rFonts w:cs="Arial"/>
              </w:rPr>
              <w:t>АО «РПЗ»</w:t>
            </w:r>
          </w:p>
          <w:p w:rsidR="002B50E9" w:rsidRPr="00681F7B" w:rsidRDefault="002B50E9" w:rsidP="00EA2533">
            <w:pPr>
              <w:widowControl w:val="0"/>
              <w:autoSpaceDE w:val="0"/>
              <w:autoSpaceDN w:val="0"/>
              <w:adjustRightInd w:val="0"/>
              <w:spacing w:line="319" w:lineRule="auto"/>
              <w:rPr>
                <w:rFonts w:cs="Arial"/>
              </w:rPr>
            </w:pPr>
            <w:r w:rsidRPr="00681F7B">
              <w:rPr>
                <w:rFonts w:cs="Arial"/>
              </w:rPr>
              <w:t>140108, Московская область,</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г.Раменское,  ул. </w:t>
            </w:r>
            <w:proofErr w:type="spellStart"/>
            <w:r w:rsidRPr="00681F7B">
              <w:rPr>
                <w:rFonts w:cs="Arial"/>
              </w:rPr>
              <w:t>Михалевича</w:t>
            </w:r>
            <w:proofErr w:type="spellEnd"/>
            <w:r w:rsidRPr="00681F7B">
              <w:rPr>
                <w:rFonts w:cs="Arial"/>
              </w:rPr>
              <w:t>, д.39</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тел. (495) 995-94-03;  </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факс (495) 995-94-22; </w:t>
            </w:r>
          </w:p>
          <w:p w:rsidR="002B50E9" w:rsidRPr="00681F7B" w:rsidRDefault="002B50E9" w:rsidP="00EA2533">
            <w:pPr>
              <w:widowControl w:val="0"/>
              <w:autoSpaceDE w:val="0"/>
              <w:autoSpaceDN w:val="0"/>
              <w:adjustRightInd w:val="0"/>
              <w:spacing w:line="319" w:lineRule="auto"/>
              <w:rPr>
                <w:rFonts w:cs="Arial"/>
              </w:rPr>
            </w:pPr>
            <w:proofErr w:type="spellStart"/>
            <w:r w:rsidRPr="00681F7B">
              <w:rPr>
                <w:rFonts w:cs="Arial"/>
              </w:rPr>
              <w:t>e-mail</w:t>
            </w:r>
            <w:proofErr w:type="spellEnd"/>
            <w:r w:rsidRPr="00681F7B">
              <w:rPr>
                <w:rFonts w:cs="Arial"/>
              </w:rPr>
              <w:t xml:space="preserve"> – </w:t>
            </w:r>
            <w:proofErr w:type="spellStart"/>
            <w:r w:rsidRPr="00681F7B">
              <w:rPr>
                <w:rFonts w:cs="Arial"/>
              </w:rPr>
              <w:t>bus@rpz.ru</w:t>
            </w:r>
            <w:proofErr w:type="spellEnd"/>
            <w:r w:rsidRPr="00681F7B">
              <w:rPr>
                <w:rFonts w:cs="Arial"/>
              </w:rPr>
              <w:t>;</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ОКПО 07515316; </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ИНН 5040001426 / КПП  509950001                                     </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ОКВЭД 26.51.1 ОКТМО 46648101</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ОГРН 1025005116839</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р/с 40702810101950000217 </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в  филиале «Центральный»</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Банка ВТБ (ПАО) г. Москва</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к/счет 30101810145250000411</w:t>
            </w:r>
          </w:p>
          <w:p w:rsidR="002B50E9" w:rsidRPr="00681F7B" w:rsidRDefault="002B50E9" w:rsidP="00EA2533">
            <w:pPr>
              <w:widowControl w:val="0"/>
              <w:autoSpaceDE w:val="0"/>
              <w:autoSpaceDN w:val="0"/>
              <w:adjustRightInd w:val="0"/>
              <w:spacing w:line="319" w:lineRule="auto"/>
              <w:rPr>
                <w:rFonts w:cs="Arial"/>
              </w:rPr>
            </w:pPr>
            <w:r w:rsidRPr="00681F7B">
              <w:rPr>
                <w:rFonts w:cs="Arial"/>
              </w:rPr>
              <w:t>БИК 044525411</w:t>
            </w:r>
          </w:p>
          <w:p w:rsidR="002B50E9" w:rsidRPr="00681F7B" w:rsidRDefault="002B50E9" w:rsidP="00EA2533">
            <w:pPr>
              <w:widowControl w:val="0"/>
              <w:autoSpaceDE w:val="0"/>
              <w:autoSpaceDN w:val="0"/>
              <w:adjustRightInd w:val="0"/>
              <w:spacing w:line="319" w:lineRule="auto"/>
              <w:ind w:firstLine="709"/>
              <w:rPr>
                <w:rFonts w:cs="Arial"/>
              </w:rPr>
            </w:pPr>
          </w:p>
          <w:p w:rsidR="002B50E9" w:rsidRPr="00681F7B" w:rsidRDefault="002B50E9" w:rsidP="00EA2533">
            <w:pPr>
              <w:widowControl w:val="0"/>
              <w:autoSpaceDE w:val="0"/>
              <w:autoSpaceDN w:val="0"/>
              <w:adjustRightInd w:val="0"/>
              <w:spacing w:line="319" w:lineRule="auto"/>
              <w:rPr>
                <w:rFonts w:cs="Arial"/>
              </w:rPr>
            </w:pPr>
            <w:r w:rsidRPr="00681F7B">
              <w:rPr>
                <w:rFonts w:cs="Arial"/>
              </w:rPr>
              <w:t>Генеральный директор</w:t>
            </w:r>
          </w:p>
          <w:p w:rsidR="002B50E9" w:rsidRPr="00681F7B" w:rsidRDefault="002B50E9" w:rsidP="00EA2533">
            <w:pPr>
              <w:widowControl w:val="0"/>
              <w:autoSpaceDE w:val="0"/>
              <w:autoSpaceDN w:val="0"/>
              <w:adjustRightInd w:val="0"/>
              <w:spacing w:line="319" w:lineRule="auto"/>
              <w:rPr>
                <w:rFonts w:cs="Arial"/>
              </w:rPr>
            </w:pPr>
            <w:r w:rsidRPr="00681F7B">
              <w:rPr>
                <w:rFonts w:cs="Arial"/>
              </w:rPr>
              <w:t xml:space="preserve">___________________ С.В.Анохин </w:t>
            </w:r>
          </w:p>
          <w:p w:rsidR="002B50E9" w:rsidRPr="005506B0" w:rsidRDefault="002B50E9" w:rsidP="00EA2533">
            <w:pPr>
              <w:widowControl w:val="0"/>
              <w:autoSpaceDE w:val="0"/>
              <w:autoSpaceDN w:val="0"/>
              <w:adjustRightInd w:val="0"/>
              <w:spacing w:line="319" w:lineRule="auto"/>
              <w:ind w:firstLine="142"/>
              <w:rPr>
                <w:rFonts w:cs="Arial"/>
              </w:rPr>
            </w:pPr>
            <w:r>
              <w:rPr>
                <w:rFonts w:cs="Arial"/>
              </w:rPr>
              <w:t>«____»_____________</w:t>
            </w:r>
            <w:r w:rsidRPr="00681F7B">
              <w:rPr>
                <w:rFonts w:cs="Arial"/>
              </w:rPr>
              <w:t>______ 20</w:t>
            </w:r>
            <w:r>
              <w:rPr>
                <w:rFonts w:cs="Arial"/>
              </w:rPr>
              <w:t>__</w:t>
            </w:r>
            <w:r w:rsidRPr="00681F7B">
              <w:rPr>
                <w:rFonts w:cs="Arial"/>
              </w:rPr>
              <w:t>г.</w:t>
            </w:r>
          </w:p>
          <w:p w:rsidR="002B50E9" w:rsidRPr="005506B0" w:rsidRDefault="002B50E9" w:rsidP="00EA2533">
            <w:pPr>
              <w:widowControl w:val="0"/>
              <w:autoSpaceDE w:val="0"/>
              <w:autoSpaceDN w:val="0"/>
              <w:adjustRightInd w:val="0"/>
              <w:spacing w:line="319" w:lineRule="auto"/>
              <w:ind w:firstLine="709"/>
              <w:rPr>
                <w:rFonts w:cs="Arial"/>
              </w:rPr>
            </w:pPr>
          </w:p>
          <w:p w:rsidR="002B50E9" w:rsidRPr="005506B0" w:rsidRDefault="002B50E9" w:rsidP="00EA2533">
            <w:pPr>
              <w:widowControl w:val="0"/>
              <w:autoSpaceDE w:val="0"/>
              <w:autoSpaceDN w:val="0"/>
              <w:adjustRightInd w:val="0"/>
              <w:spacing w:line="319" w:lineRule="auto"/>
              <w:ind w:firstLine="709"/>
              <w:rPr>
                <w:rFonts w:cs="Arial"/>
              </w:rPr>
            </w:pPr>
          </w:p>
        </w:tc>
        <w:tc>
          <w:tcPr>
            <w:tcW w:w="4559" w:type="dxa"/>
          </w:tcPr>
          <w:p w:rsidR="002B50E9" w:rsidRPr="005506B0" w:rsidRDefault="002B50E9" w:rsidP="00EA2533">
            <w:pPr>
              <w:widowControl w:val="0"/>
              <w:autoSpaceDE w:val="0"/>
              <w:autoSpaceDN w:val="0"/>
              <w:adjustRightInd w:val="0"/>
              <w:spacing w:line="319" w:lineRule="auto"/>
              <w:ind w:firstLine="709"/>
              <w:rPr>
                <w:rFonts w:cs="Arial"/>
              </w:rPr>
            </w:pPr>
            <w:r w:rsidRPr="005506B0">
              <w:rPr>
                <w:rFonts w:cs="Arial"/>
              </w:rPr>
              <w:t>Арендатор:</w:t>
            </w:r>
          </w:p>
        </w:tc>
      </w:tr>
    </w:tbl>
    <w:p w:rsidR="002B50E9" w:rsidRPr="00C761BF"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Pr="00C761BF"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Default="002B50E9" w:rsidP="002B50E9">
      <w:pPr>
        <w:widowControl w:val="0"/>
        <w:autoSpaceDE w:val="0"/>
        <w:autoSpaceDN w:val="0"/>
        <w:adjustRightInd w:val="0"/>
        <w:spacing w:line="271" w:lineRule="auto"/>
        <w:ind w:left="4956"/>
        <w:jc w:val="left"/>
      </w:pPr>
    </w:p>
    <w:p w:rsidR="002B50E9" w:rsidRPr="00C761BF" w:rsidRDefault="002B50E9" w:rsidP="002B50E9">
      <w:pPr>
        <w:widowControl w:val="0"/>
        <w:autoSpaceDE w:val="0"/>
        <w:autoSpaceDN w:val="0"/>
        <w:adjustRightInd w:val="0"/>
        <w:spacing w:line="271" w:lineRule="auto"/>
        <w:ind w:left="4956"/>
        <w:jc w:val="left"/>
      </w:pPr>
      <w:r w:rsidRPr="00C761BF">
        <w:t>Приложение № 1</w:t>
      </w:r>
    </w:p>
    <w:p w:rsidR="002B50E9" w:rsidRPr="00C761BF" w:rsidRDefault="002B50E9" w:rsidP="002B50E9">
      <w:pPr>
        <w:widowControl w:val="0"/>
        <w:autoSpaceDE w:val="0"/>
        <w:autoSpaceDN w:val="0"/>
        <w:adjustRightInd w:val="0"/>
        <w:spacing w:line="271" w:lineRule="auto"/>
        <w:ind w:left="4956"/>
        <w:jc w:val="left"/>
      </w:pPr>
      <w:r w:rsidRPr="00C761BF">
        <w:t>к договору аренды объектов</w:t>
      </w:r>
    </w:p>
    <w:p w:rsidR="002B50E9" w:rsidRPr="00C761BF" w:rsidRDefault="002B50E9" w:rsidP="002B50E9">
      <w:pPr>
        <w:widowControl w:val="0"/>
        <w:autoSpaceDE w:val="0"/>
        <w:autoSpaceDN w:val="0"/>
        <w:adjustRightInd w:val="0"/>
        <w:spacing w:line="271" w:lineRule="auto"/>
        <w:ind w:left="4956"/>
        <w:jc w:val="left"/>
      </w:pPr>
      <w:r w:rsidRPr="00C761BF">
        <w:t>недвижимого имущества</w:t>
      </w:r>
    </w:p>
    <w:p w:rsidR="002B50E9" w:rsidRPr="00C761BF" w:rsidRDefault="002B50E9" w:rsidP="002B50E9">
      <w:pPr>
        <w:widowControl w:val="0"/>
        <w:autoSpaceDE w:val="0"/>
        <w:autoSpaceDN w:val="0"/>
        <w:adjustRightInd w:val="0"/>
        <w:spacing w:line="271" w:lineRule="auto"/>
        <w:ind w:left="4956"/>
        <w:jc w:val="left"/>
      </w:pPr>
      <w:r w:rsidRPr="00C761BF">
        <w:t>от «____» ______________ 20__ г. № ____</w:t>
      </w:r>
    </w:p>
    <w:p w:rsidR="002B50E9"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2B50E9" w:rsidRPr="00C761BF" w:rsidRDefault="002B50E9" w:rsidP="002B50E9">
      <w:pPr>
        <w:widowControl w:val="0"/>
        <w:autoSpaceDE w:val="0"/>
        <w:autoSpaceDN w:val="0"/>
        <w:adjustRightInd w:val="0"/>
        <w:spacing w:line="319" w:lineRule="auto"/>
        <w:ind w:firstLine="709"/>
        <w:rPr>
          <w:i/>
        </w:rPr>
      </w:pP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jc w:val="center"/>
        <w:rPr>
          <w:b/>
        </w:rPr>
      </w:pPr>
      <w:r w:rsidRPr="00C761BF">
        <w:rPr>
          <w:b/>
        </w:rPr>
        <w:t>План размещения</w:t>
      </w:r>
    </w:p>
    <w:p w:rsidR="002B50E9"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ind w:firstLine="709"/>
      </w:pPr>
    </w:p>
    <w:tbl>
      <w:tblPr>
        <w:tblW w:w="0" w:type="auto"/>
        <w:tblLook w:val="04A0"/>
      </w:tblPr>
      <w:tblGrid>
        <w:gridCol w:w="4672"/>
        <w:gridCol w:w="4673"/>
      </w:tblGrid>
      <w:tr w:rsidR="002B50E9" w:rsidRPr="00C761BF" w:rsidTr="00EA2533">
        <w:tc>
          <w:tcPr>
            <w:tcW w:w="4672" w:type="dxa"/>
          </w:tcPr>
          <w:p w:rsidR="002B50E9" w:rsidRPr="00C761BF" w:rsidRDefault="002B50E9" w:rsidP="00EA2533">
            <w:pPr>
              <w:widowControl w:val="0"/>
              <w:autoSpaceDE w:val="0"/>
              <w:autoSpaceDN w:val="0"/>
              <w:adjustRightInd w:val="0"/>
              <w:spacing w:line="319" w:lineRule="auto"/>
              <w:ind w:firstLine="709"/>
            </w:pPr>
            <w:r w:rsidRPr="00C761BF">
              <w:t>Арендодатель:</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tc>
        <w:tc>
          <w:tcPr>
            <w:tcW w:w="4673" w:type="dxa"/>
          </w:tcPr>
          <w:p w:rsidR="002B50E9" w:rsidRPr="00C761BF" w:rsidRDefault="002B50E9" w:rsidP="00EA2533">
            <w:pPr>
              <w:widowControl w:val="0"/>
              <w:autoSpaceDE w:val="0"/>
              <w:autoSpaceDN w:val="0"/>
              <w:adjustRightInd w:val="0"/>
              <w:spacing w:line="319" w:lineRule="auto"/>
              <w:ind w:firstLine="709"/>
            </w:pPr>
            <w:r w:rsidRPr="00C761BF">
              <w:t>Арендатор:</w:t>
            </w:r>
          </w:p>
        </w:tc>
      </w:tr>
      <w:tr w:rsidR="002B50E9" w:rsidRPr="00C761BF" w:rsidTr="00EA2533">
        <w:tc>
          <w:tcPr>
            <w:tcW w:w="4672"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_____________________</w:t>
            </w:r>
          </w:p>
        </w:tc>
        <w:tc>
          <w:tcPr>
            <w:tcW w:w="4673"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______________________</w:t>
            </w:r>
          </w:p>
          <w:p w:rsidR="002B50E9"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pPr>
          </w:p>
        </w:tc>
      </w:tr>
    </w:tbl>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Default="002B50E9" w:rsidP="002B50E9">
      <w:pPr>
        <w:widowControl w:val="0"/>
        <w:shd w:val="clear" w:color="auto" w:fill="FFFFFF"/>
        <w:tabs>
          <w:tab w:val="left" w:pos="1418"/>
        </w:tabs>
        <w:spacing w:line="271" w:lineRule="auto"/>
        <w:ind w:left="6372"/>
        <w:jc w:val="left"/>
      </w:pPr>
    </w:p>
    <w:p w:rsidR="002B50E9" w:rsidRPr="00C761BF" w:rsidRDefault="002B50E9" w:rsidP="002B50E9">
      <w:pPr>
        <w:widowControl w:val="0"/>
        <w:shd w:val="clear" w:color="auto" w:fill="FFFFFF"/>
        <w:tabs>
          <w:tab w:val="left" w:pos="1418"/>
        </w:tabs>
        <w:spacing w:line="271" w:lineRule="auto"/>
        <w:ind w:left="6372"/>
        <w:jc w:val="left"/>
      </w:pPr>
      <w:r w:rsidRPr="00C761BF">
        <w:t>Приложение № 2</w:t>
      </w:r>
    </w:p>
    <w:p w:rsidR="002B50E9" w:rsidRPr="00C761BF" w:rsidRDefault="002B50E9" w:rsidP="002B50E9">
      <w:pPr>
        <w:widowControl w:val="0"/>
        <w:shd w:val="clear" w:color="auto" w:fill="FFFFFF"/>
        <w:tabs>
          <w:tab w:val="left" w:pos="1418"/>
        </w:tabs>
        <w:spacing w:line="271" w:lineRule="auto"/>
        <w:ind w:left="6372"/>
        <w:jc w:val="left"/>
      </w:pPr>
      <w:r w:rsidRPr="00C761BF">
        <w:t>к договору аренды объектов</w:t>
      </w:r>
    </w:p>
    <w:p w:rsidR="002B50E9" w:rsidRPr="00C761BF" w:rsidRDefault="002B50E9" w:rsidP="002B50E9">
      <w:pPr>
        <w:widowControl w:val="0"/>
        <w:shd w:val="clear" w:color="auto" w:fill="FFFFFF"/>
        <w:tabs>
          <w:tab w:val="left" w:pos="1418"/>
        </w:tabs>
        <w:spacing w:line="271" w:lineRule="auto"/>
        <w:ind w:left="6372"/>
        <w:jc w:val="left"/>
      </w:pPr>
      <w:r w:rsidRPr="00C761BF">
        <w:t>недвижимого имущества</w:t>
      </w:r>
    </w:p>
    <w:p w:rsidR="002B50E9" w:rsidRPr="00C761BF" w:rsidRDefault="002B50E9" w:rsidP="002B50E9">
      <w:pPr>
        <w:widowControl w:val="0"/>
        <w:shd w:val="clear" w:color="auto" w:fill="FFFFFF"/>
        <w:tabs>
          <w:tab w:val="left" w:pos="1418"/>
        </w:tabs>
        <w:spacing w:line="319" w:lineRule="auto"/>
        <w:ind w:firstLine="709"/>
        <w:rPr>
          <w:rFonts w:eastAsia="Calibri"/>
        </w:rPr>
      </w:pPr>
    </w:p>
    <w:p w:rsidR="002B50E9" w:rsidRPr="00C761BF" w:rsidRDefault="002B50E9" w:rsidP="002B50E9">
      <w:pPr>
        <w:widowControl w:val="0"/>
        <w:shd w:val="clear" w:color="auto" w:fill="FFFFFF"/>
        <w:tabs>
          <w:tab w:val="left" w:pos="1418"/>
        </w:tabs>
        <w:spacing w:line="319" w:lineRule="auto"/>
        <w:ind w:firstLine="709"/>
        <w:rPr>
          <w:rFonts w:eastAsia="Calibri"/>
        </w:rPr>
      </w:pPr>
    </w:p>
    <w:p w:rsidR="002B50E9" w:rsidRPr="00C761BF" w:rsidRDefault="002B50E9" w:rsidP="002B50E9">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2B50E9" w:rsidRPr="00C761BF" w:rsidRDefault="002B50E9" w:rsidP="002B50E9">
      <w:pPr>
        <w:widowControl w:val="0"/>
        <w:shd w:val="clear" w:color="auto" w:fill="FFFFFF"/>
        <w:tabs>
          <w:tab w:val="left" w:pos="1418"/>
        </w:tabs>
        <w:spacing w:line="319" w:lineRule="auto"/>
        <w:ind w:firstLine="709"/>
        <w:rPr>
          <w:rFonts w:eastAsia="Calibri"/>
          <w:i/>
        </w:rPr>
      </w:pPr>
    </w:p>
    <w:p w:rsidR="002B50E9" w:rsidRPr="00C761BF" w:rsidRDefault="002B50E9" w:rsidP="002B50E9">
      <w:pPr>
        <w:spacing w:after="200" w:line="319" w:lineRule="auto"/>
        <w:ind w:firstLine="709"/>
        <w:rPr>
          <w:rFonts w:eastAsia="Calibri"/>
          <w:i/>
        </w:rPr>
      </w:pPr>
      <w:r w:rsidRPr="00C761BF">
        <w:rPr>
          <w:rFonts w:eastAsia="Calibri"/>
          <w:i/>
        </w:rPr>
        <w:br w:type="page"/>
      </w:r>
    </w:p>
    <w:p w:rsidR="002B50E9" w:rsidRPr="00C761BF" w:rsidRDefault="002B50E9" w:rsidP="002B50E9">
      <w:pPr>
        <w:widowControl w:val="0"/>
        <w:shd w:val="clear" w:color="auto" w:fill="FFFFFF"/>
        <w:tabs>
          <w:tab w:val="left" w:pos="1418"/>
        </w:tabs>
        <w:spacing w:line="271" w:lineRule="auto"/>
        <w:ind w:left="6372"/>
        <w:jc w:val="left"/>
      </w:pPr>
      <w:r w:rsidRPr="00C761BF">
        <w:t>Приложение № 3</w:t>
      </w:r>
    </w:p>
    <w:p w:rsidR="002B50E9" w:rsidRPr="00C761BF" w:rsidRDefault="002B50E9" w:rsidP="002B50E9">
      <w:pPr>
        <w:widowControl w:val="0"/>
        <w:shd w:val="clear" w:color="auto" w:fill="FFFFFF"/>
        <w:tabs>
          <w:tab w:val="left" w:pos="1418"/>
        </w:tabs>
        <w:spacing w:line="271" w:lineRule="auto"/>
        <w:ind w:left="6372"/>
        <w:jc w:val="left"/>
      </w:pPr>
      <w:r w:rsidRPr="00C761BF">
        <w:t>к договору аренды объектов</w:t>
      </w:r>
    </w:p>
    <w:p w:rsidR="002B50E9" w:rsidRPr="00C761BF" w:rsidRDefault="002B50E9" w:rsidP="002B50E9">
      <w:pPr>
        <w:widowControl w:val="0"/>
        <w:shd w:val="clear" w:color="auto" w:fill="FFFFFF"/>
        <w:tabs>
          <w:tab w:val="left" w:pos="1418"/>
        </w:tabs>
        <w:spacing w:line="271" w:lineRule="auto"/>
        <w:ind w:left="6372"/>
        <w:jc w:val="left"/>
      </w:pPr>
      <w:r w:rsidRPr="00C761BF">
        <w:t>недвижимого имущества</w:t>
      </w:r>
    </w:p>
    <w:p w:rsidR="002B50E9" w:rsidRPr="00C761BF" w:rsidRDefault="002B50E9" w:rsidP="002B50E9">
      <w:pPr>
        <w:widowControl w:val="0"/>
        <w:autoSpaceDE w:val="0"/>
        <w:autoSpaceDN w:val="0"/>
        <w:adjustRightInd w:val="0"/>
        <w:spacing w:line="319" w:lineRule="auto"/>
        <w:ind w:firstLine="709"/>
        <w:jc w:val="right"/>
      </w:pPr>
    </w:p>
    <w:p w:rsidR="002B50E9" w:rsidRPr="00C761BF" w:rsidRDefault="002B50E9" w:rsidP="002B50E9">
      <w:pPr>
        <w:widowControl w:val="0"/>
        <w:autoSpaceDE w:val="0"/>
        <w:autoSpaceDN w:val="0"/>
        <w:adjustRightInd w:val="0"/>
        <w:spacing w:line="271" w:lineRule="auto"/>
        <w:jc w:val="center"/>
        <w:outlineLvl w:val="2"/>
        <w:rPr>
          <w:b/>
          <w:bCs/>
        </w:rPr>
      </w:pPr>
      <w:bookmarkStart w:id="39" w:name="Par316"/>
      <w:bookmarkEnd w:id="39"/>
      <w:r w:rsidRPr="00C761BF">
        <w:rPr>
          <w:b/>
          <w:bCs/>
        </w:rPr>
        <w:t>АКТ</w:t>
      </w:r>
    </w:p>
    <w:p w:rsidR="002B50E9" w:rsidRPr="00C761BF" w:rsidRDefault="002B50E9" w:rsidP="002B50E9">
      <w:pPr>
        <w:widowControl w:val="0"/>
        <w:autoSpaceDE w:val="0"/>
        <w:autoSpaceDN w:val="0"/>
        <w:adjustRightInd w:val="0"/>
        <w:spacing w:line="271" w:lineRule="auto"/>
        <w:jc w:val="center"/>
        <w:rPr>
          <w:b/>
          <w:bCs/>
        </w:rPr>
      </w:pPr>
      <w:r w:rsidRPr="00C761BF">
        <w:rPr>
          <w:b/>
          <w:bCs/>
        </w:rPr>
        <w:t>приема-передачи</w:t>
      </w: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2B50E9" w:rsidRPr="00C761BF" w:rsidRDefault="002B50E9" w:rsidP="002B50E9">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2B50E9" w:rsidRPr="00C761BF" w:rsidRDefault="002B50E9" w:rsidP="002B50E9">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ind w:firstLine="709"/>
      </w:pPr>
    </w:p>
    <w:tbl>
      <w:tblPr>
        <w:tblW w:w="0" w:type="auto"/>
        <w:tblLook w:val="04A0"/>
      </w:tblPr>
      <w:tblGrid>
        <w:gridCol w:w="4672"/>
        <w:gridCol w:w="4673"/>
      </w:tblGrid>
      <w:tr w:rsidR="002B50E9" w:rsidRPr="00C761BF" w:rsidTr="00EA2533">
        <w:tc>
          <w:tcPr>
            <w:tcW w:w="4672" w:type="dxa"/>
          </w:tcPr>
          <w:p w:rsidR="002B50E9" w:rsidRPr="00C761BF" w:rsidRDefault="002B50E9" w:rsidP="00EA2533">
            <w:pPr>
              <w:widowControl w:val="0"/>
              <w:autoSpaceDE w:val="0"/>
              <w:autoSpaceDN w:val="0"/>
              <w:adjustRightInd w:val="0"/>
              <w:spacing w:line="319" w:lineRule="auto"/>
              <w:ind w:firstLine="709"/>
            </w:pPr>
            <w:r w:rsidRPr="00C761BF">
              <w:t>Арендодатель:</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tc>
        <w:tc>
          <w:tcPr>
            <w:tcW w:w="4673" w:type="dxa"/>
          </w:tcPr>
          <w:p w:rsidR="002B50E9" w:rsidRPr="00C761BF" w:rsidRDefault="002B50E9" w:rsidP="00EA2533">
            <w:pPr>
              <w:widowControl w:val="0"/>
              <w:autoSpaceDE w:val="0"/>
              <w:autoSpaceDN w:val="0"/>
              <w:adjustRightInd w:val="0"/>
              <w:spacing w:line="319" w:lineRule="auto"/>
              <w:ind w:firstLine="709"/>
            </w:pPr>
            <w:r w:rsidRPr="00C761BF">
              <w:t>Арендатор:</w:t>
            </w:r>
          </w:p>
        </w:tc>
      </w:tr>
      <w:tr w:rsidR="002B50E9" w:rsidRPr="00C761BF" w:rsidTr="00EA2533">
        <w:tc>
          <w:tcPr>
            <w:tcW w:w="4672"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w:t>
            </w:r>
          </w:p>
        </w:tc>
        <w:tc>
          <w:tcPr>
            <w:tcW w:w="4673"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_____________________</w:t>
            </w:r>
          </w:p>
        </w:tc>
      </w:tr>
    </w:tbl>
    <w:p w:rsidR="002B50E9" w:rsidRPr="00C761BF" w:rsidRDefault="002B50E9" w:rsidP="002B50E9">
      <w:pPr>
        <w:pStyle w:val="ConsPlusNonformat"/>
        <w:spacing w:line="319" w:lineRule="auto"/>
        <w:ind w:firstLine="709"/>
        <w:jc w:val="both"/>
        <w:rPr>
          <w:rFonts w:ascii="Times New Roman" w:hAnsi="Times New Roman" w:cs="Times New Roman"/>
          <w:sz w:val="24"/>
          <w:szCs w:val="24"/>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Default="002B50E9" w:rsidP="002B50E9">
      <w:pPr>
        <w:spacing w:line="271" w:lineRule="auto"/>
        <w:ind w:left="6372"/>
        <w:jc w:val="left"/>
        <w:rPr>
          <w:bCs/>
        </w:rPr>
      </w:pPr>
    </w:p>
    <w:p w:rsidR="002B50E9"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p>
    <w:p w:rsidR="002B50E9" w:rsidRPr="00C761BF" w:rsidRDefault="002B50E9" w:rsidP="002B50E9">
      <w:pPr>
        <w:spacing w:line="271" w:lineRule="auto"/>
        <w:ind w:left="6372"/>
        <w:jc w:val="left"/>
        <w:rPr>
          <w:bCs/>
        </w:rPr>
      </w:pPr>
      <w:r w:rsidRPr="00C761BF">
        <w:rPr>
          <w:bCs/>
        </w:rPr>
        <w:t>Приложение № 4</w:t>
      </w:r>
    </w:p>
    <w:p w:rsidR="002B50E9" w:rsidRPr="00C761BF" w:rsidRDefault="002B50E9" w:rsidP="002B50E9">
      <w:pPr>
        <w:spacing w:line="271" w:lineRule="auto"/>
        <w:ind w:left="6372"/>
        <w:jc w:val="left"/>
        <w:rPr>
          <w:bCs/>
        </w:rPr>
      </w:pPr>
      <w:r w:rsidRPr="00C761BF">
        <w:rPr>
          <w:bCs/>
        </w:rPr>
        <w:t>к договору аренды объектов</w:t>
      </w:r>
    </w:p>
    <w:p w:rsidR="002B50E9" w:rsidRPr="00C761BF" w:rsidRDefault="002B50E9" w:rsidP="002B50E9">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2B50E9" w:rsidRPr="00C761BF" w:rsidRDefault="002B50E9" w:rsidP="002B50E9">
      <w:pPr>
        <w:widowControl w:val="0"/>
        <w:autoSpaceDE w:val="0"/>
        <w:autoSpaceDN w:val="0"/>
        <w:adjustRightInd w:val="0"/>
        <w:spacing w:line="271" w:lineRule="auto"/>
        <w:jc w:val="center"/>
        <w:outlineLvl w:val="2"/>
        <w:rPr>
          <w:b/>
          <w:bCs/>
        </w:rPr>
      </w:pPr>
    </w:p>
    <w:p w:rsidR="002B50E9" w:rsidRPr="00C761BF" w:rsidRDefault="002B50E9" w:rsidP="002B50E9">
      <w:pPr>
        <w:widowControl w:val="0"/>
        <w:autoSpaceDE w:val="0"/>
        <w:autoSpaceDN w:val="0"/>
        <w:adjustRightInd w:val="0"/>
        <w:spacing w:line="271" w:lineRule="auto"/>
        <w:jc w:val="center"/>
        <w:outlineLvl w:val="2"/>
        <w:rPr>
          <w:b/>
          <w:bCs/>
        </w:rPr>
      </w:pPr>
      <w:r w:rsidRPr="00C761BF">
        <w:rPr>
          <w:b/>
          <w:bCs/>
        </w:rPr>
        <w:t>АКТ</w:t>
      </w:r>
    </w:p>
    <w:p w:rsidR="002B50E9" w:rsidRPr="00C761BF" w:rsidRDefault="002B50E9" w:rsidP="002B50E9">
      <w:pPr>
        <w:widowControl w:val="0"/>
        <w:autoSpaceDE w:val="0"/>
        <w:autoSpaceDN w:val="0"/>
        <w:adjustRightInd w:val="0"/>
        <w:spacing w:line="271" w:lineRule="auto"/>
        <w:jc w:val="center"/>
        <w:rPr>
          <w:b/>
          <w:bCs/>
        </w:rPr>
      </w:pPr>
      <w:r w:rsidRPr="00C761BF">
        <w:rPr>
          <w:b/>
          <w:bCs/>
        </w:rPr>
        <w:t>приема-передачи</w:t>
      </w:r>
    </w:p>
    <w:p w:rsidR="002B50E9" w:rsidRPr="00C761BF" w:rsidRDefault="002B50E9" w:rsidP="002B50E9">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2B50E9" w:rsidRPr="00A365CF" w:rsidRDefault="002B50E9" w:rsidP="002B50E9">
      <w:pPr>
        <w:pStyle w:val="ConsPlusNonformat"/>
        <w:spacing w:line="319" w:lineRule="auto"/>
        <w:jc w:val="both"/>
        <w:rPr>
          <w:rFonts w:ascii="Times New Roman" w:eastAsia="Calibri" w:hAnsi="Times New Roman" w:cs="Times New Roman"/>
          <w:sz w:val="24"/>
          <w:szCs w:val="24"/>
          <w:lang w:eastAsia="en-US"/>
        </w:rPr>
      </w:pPr>
    </w:p>
    <w:p w:rsidR="002B50E9" w:rsidRPr="00C761BF" w:rsidRDefault="002B50E9" w:rsidP="002B50E9">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ind w:firstLine="709"/>
      </w:pPr>
    </w:p>
    <w:p w:rsidR="002B50E9" w:rsidRPr="00C761BF" w:rsidRDefault="002B50E9" w:rsidP="002B50E9">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2B50E9" w:rsidRPr="00C761BF" w:rsidRDefault="002B50E9" w:rsidP="002B50E9">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2B50E9" w:rsidRPr="00C761BF" w:rsidRDefault="002B50E9" w:rsidP="002B50E9">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2B50E9" w:rsidRPr="00C761BF" w:rsidRDefault="002B50E9" w:rsidP="002B50E9">
      <w:pPr>
        <w:widowControl w:val="0"/>
        <w:autoSpaceDE w:val="0"/>
        <w:autoSpaceDN w:val="0"/>
        <w:adjustRightInd w:val="0"/>
        <w:spacing w:line="319" w:lineRule="auto"/>
        <w:ind w:firstLine="709"/>
      </w:pPr>
    </w:p>
    <w:tbl>
      <w:tblPr>
        <w:tblW w:w="0" w:type="auto"/>
        <w:tblLook w:val="04A0"/>
      </w:tblPr>
      <w:tblGrid>
        <w:gridCol w:w="4672"/>
        <w:gridCol w:w="4673"/>
      </w:tblGrid>
      <w:tr w:rsidR="002B50E9" w:rsidRPr="00C761BF" w:rsidTr="00EA2533">
        <w:tc>
          <w:tcPr>
            <w:tcW w:w="4672" w:type="dxa"/>
          </w:tcPr>
          <w:p w:rsidR="002B50E9" w:rsidRPr="00C761BF" w:rsidRDefault="002B50E9" w:rsidP="00EA2533">
            <w:pPr>
              <w:widowControl w:val="0"/>
              <w:autoSpaceDE w:val="0"/>
              <w:autoSpaceDN w:val="0"/>
              <w:adjustRightInd w:val="0"/>
              <w:spacing w:before="60" w:line="319" w:lineRule="auto"/>
              <w:ind w:firstLine="709"/>
            </w:pPr>
            <w:r w:rsidRPr="00C761BF">
              <w:t>Арендодатель:</w:t>
            </w:r>
          </w:p>
          <w:p w:rsidR="002B50E9" w:rsidRPr="00C761BF" w:rsidRDefault="002B50E9" w:rsidP="00EA2533">
            <w:pPr>
              <w:widowControl w:val="0"/>
              <w:autoSpaceDE w:val="0"/>
              <w:autoSpaceDN w:val="0"/>
              <w:adjustRightInd w:val="0"/>
              <w:spacing w:before="60" w:line="319" w:lineRule="auto"/>
              <w:ind w:firstLine="709"/>
            </w:pPr>
          </w:p>
          <w:p w:rsidR="002B50E9" w:rsidRPr="00C761BF" w:rsidRDefault="002B50E9" w:rsidP="00EA2533">
            <w:pPr>
              <w:widowControl w:val="0"/>
              <w:autoSpaceDE w:val="0"/>
              <w:autoSpaceDN w:val="0"/>
              <w:adjustRightInd w:val="0"/>
              <w:spacing w:before="60" w:line="319" w:lineRule="auto"/>
              <w:ind w:firstLine="709"/>
            </w:pPr>
          </w:p>
        </w:tc>
        <w:tc>
          <w:tcPr>
            <w:tcW w:w="4673" w:type="dxa"/>
          </w:tcPr>
          <w:p w:rsidR="002B50E9" w:rsidRPr="00C761BF" w:rsidRDefault="002B50E9" w:rsidP="00EA2533">
            <w:pPr>
              <w:widowControl w:val="0"/>
              <w:autoSpaceDE w:val="0"/>
              <w:autoSpaceDN w:val="0"/>
              <w:adjustRightInd w:val="0"/>
              <w:spacing w:before="60" w:line="319" w:lineRule="auto"/>
              <w:ind w:firstLine="709"/>
            </w:pPr>
            <w:r w:rsidRPr="00C761BF">
              <w:t>Арендатор:</w:t>
            </w:r>
          </w:p>
        </w:tc>
      </w:tr>
      <w:tr w:rsidR="002B50E9" w:rsidRPr="00C761BF" w:rsidTr="00EA2533">
        <w:tc>
          <w:tcPr>
            <w:tcW w:w="4672"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w:t>
            </w:r>
          </w:p>
        </w:tc>
        <w:tc>
          <w:tcPr>
            <w:tcW w:w="4673" w:type="dxa"/>
          </w:tcPr>
          <w:p w:rsidR="002B50E9" w:rsidRPr="00C761BF" w:rsidRDefault="002B50E9" w:rsidP="00EA2533">
            <w:pPr>
              <w:widowControl w:val="0"/>
              <w:autoSpaceDE w:val="0"/>
              <w:autoSpaceDN w:val="0"/>
              <w:adjustRightInd w:val="0"/>
              <w:spacing w:line="319" w:lineRule="auto"/>
              <w:ind w:firstLine="709"/>
            </w:pPr>
            <w:r w:rsidRPr="00C761BF">
              <w:t>Генеральный директор</w:t>
            </w:r>
          </w:p>
          <w:p w:rsidR="002B50E9" w:rsidRPr="00C761BF" w:rsidRDefault="002B50E9" w:rsidP="00EA2533">
            <w:pPr>
              <w:widowControl w:val="0"/>
              <w:autoSpaceDE w:val="0"/>
              <w:autoSpaceDN w:val="0"/>
              <w:adjustRightInd w:val="0"/>
              <w:spacing w:line="319" w:lineRule="auto"/>
              <w:ind w:firstLine="709"/>
            </w:pPr>
          </w:p>
          <w:p w:rsidR="002B50E9" w:rsidRPr="00C761BF" w:rsidRDefault="002B50E9" w:rsidP="00EA2533">
            <w:pPr>
              <w:widowControl w:val="0"/>
              <w:autoSpaceDE w:val="0"/>
              <w:autoSpaceDN w:val="0"/>
              <w:adjustRightInd w:val="0"/>
              <w:spacing w:line="319" w:lineRule="auto"/>
              <w:ind w:firstLine="709"/>
            </w:pPr>
            <w:r w:rsidRPr="00C761BF">
              <w:t>_____________________</w:t>
            </w:r>
          </w:p>
        </w:tc>
      </w:tr>
    </w:tbl>
    <w:p w:rsidR="002B50E9" w:rsidRDefault="002B50E9" w:rsidP="002B50E9">
      <w:pPr>
        <w:tabs>
          <w:tab w:val="left" w:pos="851"/>
        </w:tabs>
        <w:spacing w:after="0"/>
        <w:ind w:firstLine="567"/>
        <w:jc w:val="right"/>
        <w:outlineLvl w:val="0"/>
        <w:rPr>
          <w:b/>
          <w:bCs/>
          <w:sz w:val="22"/>
          <w:szCs w:val="22"/>
          <w:lang w:eastAsia="ar-SA"/>
        </w:rPr>
      </w:pPr>
    </w:p>
    <w:p w:rsidR="002B50E9" w:rsidRDefault="002B50E9" w:rsidP="002B50E9"/>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650646" w:rsidP="00FD2CF0">
            <w:pPr>
              <w:rPr>
                <w:highlight w:val="yellow"/>
              </w:rPr>
            </w:pPr>
            <w:r w:rsidRPr="00862D12">
              <w:rPr>
                <w:color w:val="000000"/>
                <w:shd w:val="clear" w:color="auto" w:fill="FFFFFF"/>
              </w:rPr>
              <w:t xml:space="preserve">104100, Московская область, город </w:t>
            </w:r>
            <w:r w:rsidRPr="008455C2">
              <w:rPr>
                <w:color w:val="000000"/>
                <w:shd w:val="clear" w:color="auto" w:fill="FFFFFF"/>
              </w:rPr>
              <w:t xml:space="preserve">Раменское, </w:t>
            </w:r>
            <w:r w:rsidR="00301CCC" w:rsidRPr="00301CCC">
              <w:rPr>
                <w:color w:val="000000"/>
                <w:shd w:val="clear" w:color="auto" w:fill="FFFFFF"/>
              </w:rPr>
              <w:t xml:space="preserve">улица </w:t>
            </w:r>
            <w:proofErr w:type="spellStart"/>
            <w:r w:rsidR="00301CCC" w:rsidRPr="00301CCC">
              <w:rPr>
                <w:color w:val="000000"/>
                <w:shd w:val="clear" w:color="auto" w:fill="FFFFFF"/>
              </w:rPr>
              <w:t>Михалевича</w:t>
            </w:r>
            <w:proofErr w:type="spellEnd"/>
            <w:r w:rsidR="00301CCC" w:rsidRPr="00301CCC">
              <w:rPr>
                <w:color w:val="000000"/>
                <w:shd w:val="clear" w:color="auto" w:fill="FFFFFF"/>
              </w:rPr>
              <w:t>, дом 43</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301CCC" w:rsidP="008065AE">
            <w:pPr>
              <w:rPr>
                <w:highlight w:val="yellow"/>
              </w:rPr>
            </w:pPr>
            <w:r w:rsidRPr="001A7D8D">
              <w:rPr>
                <w:color w:val="000000"/>
                <w:shd w:val="clear" w:color="auto" w:fill="FFFFFF"/>
              </w:rPr>
              <w:t>284,90 кв. м</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6621B" w:rsidRDefault="00386129" w:rsidP="00FD2CF0">
            <w:pPr>
              <w:pStyle w:val="Default"/>
              <w:jc w:val="both"/>
            </w:pPr>
            <w:r>
              <w:t>Фундамент:</w:t>
            </w:r>
            <w:r w:rsidR="00301CCC">
              <w:t xml:space="preserve"> бутовый кирпичный</w:t>
            </w:r>
            <w:r>
              <w:t xml:space="preserve"> </w:t>
            </w:r>
          </w:p>
          <w:p w:rsidR="0046621B" w:rsidRDefault="00386129" w:rsidP="00FD2CF0">
            <w:pPr>
              <w:pStyle w:val="Default"/>
              <w:jc w:val="both"/>
            </w:pPr>
            <w:r>
              <w:t xml:space="preserve">Стены: кирпичные </w:t>
            </w:r>
          </w:p>
          <w:p w:rsidR="0046621B" w:rsidRDefault="00386129" w:rsidP="00FD2CF0">
            <w:pPr>
              <w:pStyle w:val="Default"/>
              <w:jc w:val="both"/>
            </w:pPr>
            <w:r>
              <w:t xml:space="preserve">Перекрытия: </w:t>
            </w:r>
            <w:r w:rsidR="003D169D">
              <w:t>железо</w:t>
            </w:r>
            <w:r w:rsidR="00650646">
              <w:t>бетонные</w:t>
            </w:r>
            <w:r>
              <w:t xml:space="preserve"> </w:t>
            </w:r>
          </w:p>
          <w:p w:rsidR="0046621B" w:rsidRDefault="00386129" w:rsidP="00FD2CF0">
            <w:pPr>
              <w:pStyle w:val="Default"/>
              <w:jc w:val="both"/>
            </w:pPr>
            <w:r>
              <w:t xml:space="preserve">Кровля: </w:t>
            </w:r>
            <w:r w:rsidR="001D4881">
              <w:t>мягкая</w:t>
            </w:r>
            <w:r>
              <w:t xml:space="preserve"> </w:t>
            </w:r>
          </w:p>
          <w:p w:rsidR="0046621B" w:rsidRDefault="00386129" w:rsidP="00FD2CF0">
            <w:pPr>
              <w:pStyle w:val="Default"/>
              <w:jc w:val="both"/>
            </w:pPr>
            <w:r>
              <w:t xml:space="preserve">Окна: </w:t>
            </w:r>
            <w:r w:rsidR="001D4881">
              <w:t>пластиковые стеклопакеты</w:t>
            </w:r>
          </w:p>
          <w:p w:rsidR="0046621B" w:rsidRDefault="00386129" w:rsidP="0046621B">
            <w:pPr>
              <w:pStyle w:val="Default"/>
              <w:jc w:val="both"/>
            </w:pPr>
            <w:r>
              <w:t>Проемы: входная металлическая</w:t>
            </w:r>
            <w:r w:rsidR="0046621B">
              <w:t xml:space="preserve"> дверь</w:t>
            </w:r>
            <w:r>
              <w:t>, межкомнатные филенчатые</w:t>
            </w:r>
            <w:r w:rsidR="0046621B">
              <w:t xml:space="preserve"> двери</w:t>
            </w:r>
            <w:r>
              <w:t xml:space="preserve"> </w:t>
            </w:r>
          </w:p>
          <w:p w:rsidR="001D4881" w:rsidRDefault="00386129" w:rsidP="0046621B">
            <w:pPr>
              <w:pStyle w:val="Default"/>
              <w:jc w:val="both"/>
            </w:pPr>
            <w:r>
              <w:t>Полы: плитка</w:t>
            </w:r>
            <w:r w:rsidR="00650646">
              <w:t xml:space="preserve">, </w:t>
            </w:r>
            <w:proofErr w:type="spellStart"/>
            <w:r w:rsidR="00650646">
              <w:t>ленолеум</w:t>
            </w:r>
            <w:proofErr w:type="spellEnd"/>
            <w:r w:rsidR="00650646">
              <w:t xml:space="preserve"> </w:t>
            </w:r>
          </w:p>
          <w:p w:rsidR="0046621B" w:rsidRDefault="00386129" w:rsidP="0046621B">
            <w:pPr>
              <w:pStyle w:val="Default"/>
              <w:jc w:val="both"/>
            </w:pPr>
            <w:r>
              <w:t xml:space="preserve">Стены: покраска </w:t>
            </w:r>
          </w:p>
          <w:p w:rsidR="002964F0" w:rsidRPr="0046621B" w:rsidRDefault="00386129" w:rsidP="0046621B">
            <w:pPr>
              <w:pStyle w:val="Default"/>
              <w:jc w:val="both"/>
            </w:pPr>
            <w:r>
              <w:t>Потолок: покраска</w:t>
            </w:r>
            <w:r w:rsidR="001D4881">
              <w:t>, потолочная плитка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1D4881" w:rsidRPr="00C221B9" w:rsidRDefault="001D4881" w:rsidP="001D4881">
            <w:pPr>
              <w:pStyle w:val="Default"/>
              <w:jc w:val="both"/>
              <w:rPr>
                <w:bCs/>
                <w:sz w:val="22"/>
                <w:szCs w:val="22"/>
              </w:rPr>
            </w:pPr>
            <w:r w:rsidRPr="00C221B9">
              <w:rPr>
                <w:bCs/>
                <w:sz w:val="22"/>
                <w:szCs w:val="22"/>
              </w:rPr>
              <w:t>Год постройки здания: 19</w:t>
            </w:r>
            <w:r>
              <w:rPr>
                <w:bCs/>
                <w:sz w:val="22"/>
                <w:szCs w:val="22"/>
              </w:rPr>
              <w:t>69</w:t>
            </w:r>
          </w:p>
          <w:p w:rsidR="001D4881" w:rsidRPr="00C221B9" w:rsidRDefault="001D4881" w:rsidP="001D4881">
            <w:pPr>
              <w:pStyle w:val="Default"/>
              <w:jc w:val="both"/>
              <w:rPr>
                <w:bCs/>
                <w:sz w:val="22"/>
                <w:szCs w:val="22"/>
              </w:rPr>
            </w:pPr>
            <w:r w:rsidRPr="00C221B9">
              <w:rPr>
                <w:bCs/>
                <w:sz w:val="22"/>
                <w:szCs w:val="22"/>
              </w:rPr>
              <w:t>Техническое состояние здания: удовлетворительное</w:t>
            </w:r>
          </w:p>
          <w:p w:rsidR="00E173EC" w:rsidRPr="00214B25" w:rsidRDefault="001D4881" w:rsidP="001D4881">
            <w:pPr>
              <w:pStyle w:val="Default"/>
              <w:jc w:val="both"/>
              <w:rPr>
                <w:bCs/>
                <w:sz w:val="22"/>
                <w:szCs w:val="22"/>
              </w:rPr>
            </w:pPr>
            <w:r w:rsidRPr="00C221B9">
              <w:rPr>
                <w:bCs/>
                <w:sz w:val="22"/>
                <w:szCs w:val="22"/>
              </w:rPr>
              <w:t xml:space="preserve">Состояние внутренней отделки: </w:t>
            </w:r>
            <w:r>
              <w:rPr>
                <w:bCs/>
                <w:sz w:val="22"/>
                <w:szCs w:val="22"/>
              </w:rPr>
              <w:t>рабочее состояние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1D4881" w:rsidP="00960228">
            <w:pPr>
              <w:pStyle w:val="Default"/>
              <w:jc w:val="both"/>
              <w:rPr>
                <w:sz w:val="22"/>
                <w:szCs w:val="22"/>
              </w:rPr>
            </w:pPr>
            <w:r>
              <w:rPr>
                <w:sz w:val="22"/>
                <w:szCs w:val="22"/>
              </w:rPr>
              <w:t>Торгово-офисное помещение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6621B">
              <w:t>Электричество, отопление централизованное, водоснабжение, канализация</w:t>
            </w:r>
            <w:r w:rsidR="00D0010A">
              <w:t xml:space="preserve"> </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5"/>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496" w:rsidRDefault="007A6496">
      <w:r>
        <w:separator/>
      </w:r>
    </w:p>
    <w:p w:rsidR="007A6496" w:rsidRDefault="007A6496"/>
  </w:endnote>
  <w:endnote w:type="continuationSeparator" w:id="0">
    <w:p w:rsidR="007A6496" w:rsidRDefault="007A6496">
      <w:r>
        <w:continuationSeparator/>
      </w:r>
    </w:p>
    <w:p w:rsidR="007A6496" w:rsidRDefault="007A649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96" w:rsidRDefault="00182B73">
    <w:pPr>
      <w:pStyle w:val="afe"/>
      <w:framePr w:wrap="auto" w:vAnchor="text" w:hAnchor="margin" w:xAlign="right" w:y="1"/>
      <w:rPr>
        <w:rStyle w:val="afd"/>
      </w:rPr>
    </w:pPr>
    <w:r>
      <w:rPr>
        <w:rStyle w:val="afd"/>
      </w:rPr>
      <w:fldChar w:fldCharType="begin"/>
    </w:r>
    <w:r w:rsidR="007A6496">
      <w:rPr>
        <w:rStyle w:val="afd"/>
      </w:rPr>
      <w:instrText xml:space="preserve">PAGE  </w:instrText>
    </w:r>
    <w:r>
      <w:rPr>
        <w:rStyle w:val="afd"/>
      </w:rPr>
      <w:fldChar w:fldCharType="separate"/>
    </w:r>
    <w:r w:rsidR="00FA7856">
      <w:rPr>
        <w:rStyle w:val="afd"/>
      </w:rPr>
      <w:t>41</w:t>
    </w:r>
    <w:r>
      <w:rPr>
        <w:rStyle w:val="afd"/>
      </w:rPr>
      <w:fldChar w:fldCharType="end"/>
    </w:r>
  </w:p>
  <w:p w:rsidR="007A6496" w:rsidRDefault="007A6496">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496" w:rsidRDefault="007A6496">
      <w:r>
        <w:separator/>
      </w:r>
    </w:p>
    <w:p w:rsidR="007A6496" w:rsidRDefault="007A6496"/>
  </w:footnote>
  <w:footnote w:type="continuationSeparator" w:id="0">
    <w:p w:rsidR="007A6496" w:rsidRDefault="007A6496">
      <w:r>
        <w:continuationSeparator/>
      </w:r>
    </w:p>
    <w:p w:rsidR="007A6496" w:rsidRDefault="007A649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00EE"/>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74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2F5C"/>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B73"/>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A7B62"/>
    <w:rsid w:val="001A7D8D"/>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881"/>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2CA4"/>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56A"/>
    <w:rsid w:val="00296C34"/>
    <w:rsid w:val="00297DA7"/>
    <w:rsid w:val="002A0726"/>
    <w:rsid w:val="002A0844"/>
    <w:rsid w:val="002A123E"/>
    <w:rsid w:val="002A35C9"/>
    <w:rsid w:val="002A3E05"/>
    <w:rsid w:val="002A6364"/>
    <w:rsid w:val="002A6A10"/>
    <w:rsid w:val="002A6FB0"/>
    <w:rsid w:val="002A78DC"/>
    <w:rsid w:val="002A7EB6"/>
    <w:rsid w:val="002B0427"/>
    <w:rsid w:val="002B1BB8"/>
    <w:rsid w:val="002B1D55"/>
    <w:rsid w:val="002B2D71"/>
    <w:rsid w:val="002B2DAB"/>
    <w:rsid w:val="002B30A1"/>
    <w:rsid w:val="002B40A0"/>
    <w:rsid w:val="002B48FE"/>
    <w:rsid w:val="002B4B18"/>
    <w:rsid w:val="002B50E9"/>
    <w:rsid w:val="002B5CF7"/>
    <w:rsid w:val="002B66A2"/>
    <w:rsid w:val="002B68EB"/>
    <w:rsid w:val="002B706F"/>
    <w:rsid w:val="002B717A"/>
    <w:rsid w:val="002B7528"/>
    <w:rsid w:val="002C3670"/>
    <w:rsid w:val="002C5376"/>
    <w:rsid w:val="002C542F"/>
    <w:rsid w:val="002C620C"/>
    <w:rsid w:val="002C6BA3"/>
    <w:rsid w:val="002C7332"/>
    <w:rsid w:val="002D0992"/>
    <w:rsid w:val="002D0A6F"/>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16B"/>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1CCC"/>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169D"/>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56CE"/>
    <w:rsid w:val="005061DF"/>
    <w:rsid w:val="00506A6D"/>
    <w:rsid w:val="005104EF"/>
    <w:rsid w:val="0051421E"/>
    <w:rsid w:val="005160D1"/>
    <w:rsid w:val="005168EF"/>
    <w:rsid w:val="00520486"/>
    <w:rsid w:val="00521C44"/>
    <w:rsid w:val="0052392B"/>
    <w:rsid w:val="0052463F"/>
    <w:rsid w:val="00525369"/>
    <w:rsid w:val="00525B85"/>
    <w:rsid w:val="00525D1A"/>
    <w:rsid w:val="00525F5B"/>
    <w:rsid w:val="005267D8"/>
    <w:rsid w:val="00526A84"/>
    <w:rsid w:val="00526E40"/>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247"/>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2AB3"/>
    <w:rsid w:val="005C3987"/>
    <w:rsid w:val="005C604A"/>
    <w:rsid w:val="005C7B13"/>
    <w:rsid w:val="005D0253"/>
    <w:rsid w:val="005D0D0F"/>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3EB"/>
    <w:rsid w:val="00641E87"/>
    <w:rsid w:val="00643000"/>
    <w:rsid w:val="006450CB"/>
    <w:rsid w:val="006459BF"/>
    <w:rsid w:val="00645AB8"/>
    <w:rsid w:val="006460B6"/>
    <w:rsid w:val="0064692F"/>
    <w:rsid w:val="00650646"/>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42E1"/>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2A8"/>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70B"/>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25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6496"/>
    <w:rsid w:val="007A712A"/>
    <w:rsid w:val="007A71C2"/>
    <w:rsid w:val="007B02DA"/>
    <w:rsid w:val="007B106E"/>
    <w:rsid w:val="007B27EF"/>
    <w:rsid w:val="007B2A21"/>
    <w:rsid w:val="007B3AD2"/>
    <w:rsid w:val="007B3E97"/>
    <w:rsid w:val="007B5C24"/>
    <w:rsid w:val="007B6BE4"/>
    <w:rsid w:val="007B70AC"/>
    <w:rsid w:val="007B7181"/>
    <w:rsid w:val="007B79E3"/>
    <w:rsid w:val="007C0955"/>
    <w:rsid w:val="007C17B7"/>
    <w:rsid w:val="007C1844"/>
    <w:rsid w:val="007C2098"/>
    <w:rsid w:val="007C3D47"/>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713"/>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796"/>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5C2"/>
    <w:rsid w:val="00845C81"/>
    <w:rsid w:val="00846457"/>
    <w:rsid w:val="00846564"/>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D12"/>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306"/>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6F74"/>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21B7"/>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265"/>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CAE"/>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05"/>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21"/>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5DBD"/>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0E5"/>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6ABA"/>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1F37"/>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1B9"/>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CC2"/>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667"/>
    <w:rsid w:val="00CA6A53"/>
    <w:rsid w:val="00CA6C52"/>
    <w:rsid w:val="00CA70AF"/>
    <w:rsid w:val="00CA772E"/>
    <w:rsid w:val="00CA7936"/>
    <w:rsid w:val="00CB01DA"/>
    <w:rsid w:val="00CB04D4"/>
    <w:rsid w:val="00CB0F26"/>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10A"/>
    <w:rsid w:val="00D007BE"/>
    <w:rsid w:val="00D01048"/>
    <w:rsid w:val="00D01721"/>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368D"/>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8660D"/>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022C"/>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1B"/>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53B6"/>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A7856"/>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hyperlink" Target="https://e.mail.ru/compose/?mailto=mailto%3ainfo@rt%2dcapi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info@rt%2dcapita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ail.ru/compose/?mailto=mailto%3ainfo@rt%2dcapital.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DA4F2-46FE-46F3-B15C-12803F17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42</Pages>
  <Words>11472</Words>
  <Characters>80023</Characters>
  <Application>Microsoft Office Word</Application>
  <DocSecurity>0</DocSecurity>
  <Lines>666</Lines>
  <Paragraphs>182</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91313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Dima</cp:lastModifiedBy>
  <cp:revision>20</cp:revision>
  <cp:lastPrinted>2019-05-19T13:07:00Z</cp:lastPrinted>
  <dcterms:created xsi:type="dcterms:W3CDTF">2018-04-19T06:02:00Z</dcterms:created>
  <dcterms:modified xsi:type="dcterms:W3CDTF">2019-05-19T13:07:00Z</dcterms:modified>
</cp:coreProperties>
</file>