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2937C6">
        <w:rPr>
          <w:b/>
          <w:bCs/>
        </w:rPr>
        <w:t>9</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0E6247"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E175AF">
        <w:rPr>
          <w:rFonts w:ascii="Times New Roman" w:hAnsi="Times New Roman" w:cs="Times New Roman"/>
          <w:b w:val="0"/>
          <w:iCs/>
          <w:lang w:val="en-US"/>
        </w:rPr>
        <w:t> </w:t>
      </w:r>
      <w:r w:rsidR="008A64EC" w:rsidRPr="000E6247">
        <w:rPr>
          <w:rFonts w:ascii="Times New Roman" w:hAnsi="Times New Roman" w:cs="Times New Roman"/>
          <w:b w:val="0"/>
        </w:rPr>
        <w:t>Конкурс на право заключение договора аренды недвижимого имущества</w:t>
      </w:r>
      <w:r w:rsidR="000E6247" w:rsidRPr="000E6247">
        <w:rPr>
          <w:rFonts w:ascii="Times New Roman" w:hAnsi="Times New Roman" w:cs="Times New Roman"/>
          <w:b w:val="0"/>
        </w:rPr>
        <w:t>, расположенного по адресу:</w:t>
      </w:r>
      <w:r w:rsidR="002709A9" w:rsidRPr="000E6247">
        <w:rPr>
          <w:rFonts w:ascii="Times New Roman" w:hAnsi="Times New Roman" w:cs="Times New Roman"/>
          <w:b w:val="0"/>
        </w:rPr>
        <w:t xml:space="preserve"> </w:t>
      </w:r>
      <w:r w:rsidR="000E6247" w:rsidRPr="000E6247">
        <w:rPr>
          <w:rFonts w:ascii="Times New Roman" w:hAnsi="Times New Roman" w:cs="Times New Roman"/>
          <w:b w:val="0"/>
        </w:rPr>
        <w:t xml:space="preserve">РФ, </w:t>
      </w:r>
      <w:r w:rsidR="000E6247" w:rsidRPr="000E6247">
        <w:rPr>
          <w:rFonts w:ascii="Times New Roman" w:hAnsi="Times New Roman" w:cs="Times New Roman"/>
          <w:b w:val="0"/>
          <w:color w:val="000000"/>
        </w:rPr>
        <w:t>Московская область, г. Раменское, Транспортный проезд, д. 2,</w:t>
      </w:r>
      <w:r w:rsidR="002709A9" w:rsidRPr="000E6247">
        <w:rPr>
          <w:rFonts w:ascii="Times New Roman" w:hAnsi="Times New Roman" w:cs="Times New Roman"/>
          <w:b w:val="0"/>
        </w:rPr>
        <w:t xml:space="preserve"> </w:t>
      </w:r>
      <w:r w:rsidR="00E175AF" w:rsidRPr="000E6247">
        <w:rPr>
          <w:rFonts w:ascii="Times New Roman" w:hAnsi="Times New Roman" w:cs="Times New Roman"/>
          <w:b w:val="0"/>
        </w:rPr>
        <w:t>н</w:t>
      </w:r>
      <w:r w:rsidR="00E175AF" w:rsidRPr="000E6247">
        <w:rPr>
          <w:rFonts w:ascii="Times New Roman" w:hAnsi="Times New Roman" w:cs="Times New Roman"/>
          <w:b w:val="0"/>
          <w:color w:val="000000"/>
        </w:rPr>
        <w:t>ежило</w:t>
      </w:r>
      <w:r w:rsidR="000E6247" w:rsidRPr="000E6247">
        <w:rPr>
          <w:rFonts w:ascii="Times New Roman" w:hAnsi="Times New Roman" w:cs="Times New Roman"/>
          <w:b w:val="0"/>
          <w:color w:val="000000"/>
        </w:rPr>
        <w:t>е</w:t>
      </w:r>
      <w:r w:rsidR="00E175AF" w:rsidRPr="000E6247">
        <w:rPr>
          <w:rFonts w:ascii="Times New Roman" w:hAnsi="Times New Roman" w:cs="Times New Roman"/>
          <w:b w:val="0"/>
          <w:color w:val="000000"/>
        </w:rPr>
        <w:t xml:space="preserve"> помещени</w:t>
      </w:r>
      <w:r w:rsidR="000E6247" w:rsidRPr="000E6247">
        <w:rPr>
          <w:rFonts w:ascii="Times New Roman" w:hAnsi="Times New Roman" w:cs="Times New Roman"/>
          <w:b w:val="0"/>
          <w:color w:val="000000"/>
        </w:rPr>
        <w:t>е</w:t>
      </w:r>
      <w:r w:rsidR="00E175AF" w:rsidRPr="000E6247">
        <w:rPr>
          <w:rFonts w:ascii="Times New Roman" w:hAnsi="Times New Roman" w:cs="Times New Roman"/>
          <w:b w:val="0"/>
          <w:color w:val="000000"/>
        </w:rPr>
        <w:t xml:space="preserve"> </w:t>
      </w:r>
      <w:r w:rsidR="000E6247" w:rsidRPr="000E6247">
        <w:rPr>
          <w:rFonts w:ascii="Times New Roman" w:hAnsi="Times New Roman" w:cs="Times New Roman"/>
          <w:b w:val="0"/>
          <w:color w:val="000000"/>
        </w:rPr>
        <w:t xml:space="preserve">№ 1, общей </w:t>
      </w:r>
      <w:r w:rsidR="00E175AF" w:rsidRPr="000E6247">
        <w:rPr>
          <w:rFonts w:ascii="Times New Roman" w:hAnsi="Times New Roman" w:cs="Times New Roman"/>
          <w:b w:val="0"/>
          <w:color w:val="000000"/>
        </w:rPr>
        <w:t xml:space="preserve">площадью </w:t>
      </w:r>
      <w:r w:rsidR="000E6247" w:rsidRPr="000E6247">
        <w:rPr>
          <w:rFonts w:ascii="Times New Roman" w:hAnsi="Times New Roman" w:cs="Times New Roman"/>
          <w:b w:val="0"/>
          <w:color w:val="000000"/>
        </w:rPr>
        <w:t>556,3</w:t>
      </w:r>
      <w:r w:rsidR="00E175AF" w:rsidRPr="000E6247">
        <w:rPr>
          <w:rFonts w:ascii="Times New Roman" w:hAnsi="Times New Roman" w:cs="Times New Roman"/>
          <w:b w:val="0"/>
          <w:color w:val="000000"/>
        </w:rPr>
        <w:t xml:space="preserve"> кв.м.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E175AF" w:rsidRDefault="00E175AF" w:rsidP="000E6247">
            <w:pPr>
              <w:tabs>
                <w:tab w:val="left" w:pos="709"/>
              </w:tabs>
              <w:autoSpaceDE w:val="0"/>
              <w:autoSpaceDN w:val="0"/>
              <w:adjustRightInd w:val="0"/>
              <w:rPr>
                <w:iCs/>
              </w:rPr>
            </w:pPr>
            <w:r w:rsidRPr="00E175AF">
              <w:t xml:space="preserve">140100, </w:t>
            </w:r>
            <w:r w:rsidR="000E6247" w:rsidRPr="000E6247">
              <w:rPr>
                <w:color w:val="000000"/>
              </w:rPr>
              <w:t>Московская область, г. Раменское, Транспортный проезд, д. 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911DA0" w:rsidRPr="00E175AF" w:rsidRDefault="000E6247" w:rsidP="00911DA0">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556,3</w:t>
            </w:r>
            <w:r w:rsidR="00386129">
              <w:rPr>
                <w:rFonts w:ascii="Times New Roman" w:hAnsi="Times New Roman" w:cs="Times New Roman"/>
                <w:b w:val="0"/>
                <w:color w:val="000000"/>
              </w:rPr>
              <w:t xml:space="preserve"> кв. м.</w:t>
            </w:r>
          </w:p>
          <w:p w:rsidR="00E57CD2" w:rsidRPr="00E175AF" w:rsidRDefault="00E57CD2" w:rsidP="00224723">
            <w:pPr>
              <w:tabs>
                <w:tab w:val="left" w:pos="709"/>
              </w:tabs>
              <w:autoSpaceDE w:val="0"/>
              <w:autoSpaceDN w:val="0"/>
              <w:adjustRightInd w:val="0"/>
              <w:rPr>
                <w:iCs/>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0E6247" w:rsidRPr="00EF5963" w:rsidRDefault="000E6247" w:rsidP="000E6247">
            <w:pPr>
              <w:rPr>
                <w:rFonts w:ascii="Arial" w:hAnsi="Arial" w:cs="Arial"/>
              </w:rPr>
            </w:pPr>
            <w:r>
              <w:t>Н</w:t>
            </w:r>
            <w:r w:rsidR="00E175AF" w:rsidRPr="00E175AF">
              <w:rPr>
                <w:color w:val="000000"/>
              </w:rPr>
              <w:t xml:space="preserve">ежилое помещение </w:t>
            </w:r>
            <w:r>
              <w:rPr>
                <w:color w:val="000000"/>
              </w:rPr>
              <w:t>№1 в здании</w:t>
            </w:r>
            <w:r w:rsidR="009929B6">
              <w:rPr>
                <w:color w:val="000000"/>
              </w:rPr>
              <w:t xml:space="preserve"> – растворный узел корп. 217</w:t>
            </w:r>
          </w:p>
          <w:p w:rsidR="008A64EC" w:rsidRPr="00EF5963" w:rsidRDefault="008A64EC" w:rsidP="005E2DB0">
            <w:pPr>
              <w:shd w:val="clear" w:color="auto" w:fill="FFFFFF"/>
              <w:spacing w:after="0"/>
              <w:jc w:val="left"/>
              <w:rPr>
                <w:rFonts w:ascii="Arial" w:hAnsi="Arial" w:cs="Arial"/>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Default="005E2DB0" w:rsidP="005E2DB0">
            <w:pPr>
              <w:pStyle w:val="Default"/>
              <w:jc w:val="both"/>
              <w:rPr>
                <w:bCs/>
                <w:sz w:val="22"/>
                <w:szCs w:val="22"/>
              </w:rPr>
            </w:pPr>
            <w:r>
              <w:rPr>
                <w:bCs/>
                <w:sz w:val="22"/>
                <w:szCs w:val="22"/>
              </w:rPr>
              <w:t>Год постройки здания: 19</w:t>
            </w:r>
            <w:r w:rsidR="003718A0">
              <w:rPr>
                <w:bCs/>
                <w:sz w:val="22"/>
                <w:szCs w:val="22"/>
              </w:rPr>
              <w:t>92</w:t>
            </w:r>
          </w:p>
          <w:p w:rsidR="005E2DB0" w:rsidRPr="00641E87" w:rsidRDefault="005E2DB0" w:rsidP="005E2DB0">
            <w:pPr>
              <w:pStyle w:val="Default"/>
              <w:jc w:val="both"/>
              <w:rPr>
                <w:bCs/>
                <w:sz w:val="22"/>
                <w:szCs w:val="22"/>
              </w:rPr>
            </w:pPr>
            <w:r w:rsidRPr="00641E87">
              <w:rPr>
                <w:bCs/>
                <w:sz w:val="22"/>
                <w:szCs w:val="22"/>
              </w:rPr>
              <w:t>Техническое состояние здания: удовлетворительное</w:t>
            </w:r>
          </w:p>
          <w:p w:rsidR="00601503" w:rsidRPr="003718A0" w:rsidRDefault="005E2DB0" w:rsidP="003718A0">
            <w:pPr>
              <w:pStyle w:val="Default"/>
              <w:jc w:val="both"/>
            </w:pPr>
            <w:r w:rsidRPr="00641E87">
              <w:rPr>
                <w:bCs/>
                <w:sz w:val="22"/>
                <w:szCs w:val="22"/>
              </w:rPr>
              <w:t xml:space="preserve">Состояние внутренней отделки: </w:t>
            </w:r>
            <w:r w:rsidR="003718A0">
              <w:rPr>
                <w:bCs/>
                <w:sz w:val="22"/>
                <w:szCs w:val="22"/>
              </w:rPr>
              <w:t>требует косметического ремонта</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601503" w:rsidRPr="00EF5963" w:rsidRDefault="003718A0" w:rsidP="00601503">
            <w:pPr>
              <w:pStyle w:val="Default"/>
              <w:jc w:val="both"/>
              <w:rPr>
                <w:sz w:val="22"/>
                <w:szCs w:val="22"/>
              </w:rPr>
            </w:pPr>
            <w:r>
              <w:t>Производственно - административное</w:t>
            </w:r>
          </w:p>
          <w:p w:rsidR="00E57CD2" w:rsidRPr="00EF5963" w:rsidRDefault="00E57CD2" w:rsidP="00DB1CD7">
            <w:pPr>
              <w:pStyle w:val="Default"/>
              <w:jc w:val="both"/>
              <w:rPr>
                <w:sz w:val="22"/>
                <w:szCs w:val="22"/>
              </w:rPr>
            </w:pP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9929B6">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3718A0">
        <w:rPr>
          <w:color w:val="000000"/>
        </w:rPr>
        <w:t>116 823</w:t>
      </w:r>
      <w:r w:rsidR="003718A0">
        <w:rPr>
          <w:rStyle w:val="apple-converted-space"/>
          <w:color w:val="000000"/>
        </w:rPr>
        <w:t> </w:t>
      </w:r>
      <w:r w:rsidR="003718A0">
        <w:rPr>
          <w:color w:val="000000"/>
        </w:rPr>
        <w:t>(Сто шестнадцать тысяч восемьсот двадцать три) рубля</w:t>
      </w:r>
      <w:r w:rsidRPr="00EF5963">
        <w:t>, в т.ч. НДС.</w:t>
      </w:r>
    </w:p>
    <w:p w:rsidR="00E57CD2" w:rsidRPr="00EF5963" w:rsidRDefault="00E57CD2" w:rsidP="00E57CD2">
      <w:pPr>
        <w:rPr>
          <w:b/>
        </w:rPr>
      </w:pPr>
      <w:r w:rsidRPr="00EF5963">
        <w:rPr>
          <w:b/>
          <w:bCs/>
        </w:rPr>
        <w:lastRenderedPageBreak/>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3718A0">
        <w:rPr>
          <w:color w:val="000000"/>
        </w:rPr>
        <w:t>116 823</w:t>
      </w:r>
      <w:r w:rsidR="003718A0">
        <w:rPr>
          <w:rStyle w:val="apple-converted-space"/>
          <w:color w:val="000000"/>
        </w:rPr>
        <w:t> </w:t>
      </w:r>
      <w:r w:rsidR="003718A0">
        <w:rPr>
          <w:color w:val="000000"/>
        </w:rPr>
        <w:t>(Сто шестнадцать тысяч восемьсот двадцать три) рубля</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2937C6">
        <w:t>01</w:t>
      </w:r>
      <w:r w:rsidRPr="00EF5963">
        <w:t>.</w:t>
      </w:r>
      <w:r w:rsidR="00521C44">
        <w:t>0</w:t>
      </w:r>
      <w:r w:rsidR="002937C6">
        <w:t>3</w:t>
      </w:r>
      <w:r w:rsidRPr="00EF5963">
        <w:t>.201</w:t>
      </w:r>
      <w:r w:rsidR="002937C6">
        <w:t>9</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2937C6" w:rsidRPr="002937C6">
        <w:t>01</w:t>
      </w:r>
      <w:r w:rsidR="009A0BC8" w:rsidRPr="00561CAC">
        <w:t>.</w:t>
      </w:r>
      <w:r w:rsidR="002937C6">
        <w:t>04</w:t>
      </w:r>
      <w:r w:rsidR="009A0BC8" w:rsidRPr="00EF5963">
        <w:t>.201</w:t>
      </w:r>
      <w:r w:rsidR="002937C6">
        <w:t>9</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 xml:space="preserve">со дня подписания договора до </w:t>
      </w:r>
      <w:r w:rsidR="002937C6">
        <w:t>31</w:t>
      </w:r>
      <w:r w:rsidR="007209B1" w:rsidRPr="00EF5963">
        <w:t>.</w:t>
      </w:r>
      <w:r w:rsidR="00521C44">
        <w:t>0</w:t>
      </w:r>
      <w:r w:rsidR="002937C6">
        <w:t>3</w:t>
      </w:r>
      <w:r w:rsidR="000654E3" w:rsidRPr="00EF5963">
        <w:t>.20</w:t>
      </w:r>
      <w:r w:rsidR="002937C6">
        <w:t>20</w:t>
      </w:r>
      <w:r w:rsidR="000654E3" w:rsidRPr="00EF5963">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01.</w:t>
      </w:r>
      <w:r w:rsidR="002937C6">
        <w:rPr>
          <w:bCs/>
        </w:rPr>
        <w:t>05</w:t>
      </w:r>
      <w:r w:rsidRPr="00EF5963">
        <w:rPr>
          <w:bCs/>
        </w:rPr>
        <w:t>.201</w:t>
      </w:r>
      <w:r w:rsidR="002937C6">
        <w:rPr>
          <w:bCs/>
        </w:rPr>
        <w:t>9</w:t>
      </w:r>
      <w:r w:rsidRPr="00EF5963">
        <w:rPr>
          <w:bCs/>
        </w:rPr>
        <w:t xml:space="preserve"> г.</w:t>
      </w:r>
      <w:r w:rsidR="007209B1" w:rsidRPr="00EF5963">
        <w:t xml:space="preserve"> по </w:t>
      </w:r>
      <w:r w:rsidR="002937C6">
        <w:t>31</w:t>
      </w:r>
      <w:r w:rsidR="007209B1" w:rsidRPr="00EF5963">
        <w:t>.</w:t>
      </w:r>
      <w:r w:rsidR="00521C44">
        <w:t>0</w:t>
      </w:r>
      <w:r w:rsidR="002937C6">
        <w:t>3</w:t>
      </w:r>
      <w:r w:rsidRPr="00EF5963">
        <w:t>.20</w:t>
      </w:r>
      <w:r w:rsidR="002937C6">
        <w:t>20</w:t>
      </w:r>
      <w:r w:rsidRPr="00EF5963">
        <w:t xml:space="preserve">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2937C6">
        <w:rPr>
          <w:color w:val="000000"/>
        </w:rPr>
        <w:t>04</w:t>
      </w:r>
      <w:r w:rsidR="009A0BC8" w:rsidRPr="00EF5963">
        <w:rPr>
          <w:color w:val="000000"/>
        </w:rPr>
        <w:t>.</w:t>
      </w:r>
      <w:r w:rsidR="002937C6">
        <w:rPr>
          <w:color w:val="000000"/>
        </w:rPr>
        <w:t>04</w:t>
      </w:r>
      <w:r w:rsidRPr="00EF5963">
        <w:t>.201</w:t>
      </w:r>
      <w:r w:rsidR="002937C6">
        <w:t>9</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823B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3718A0" w:rsidRDefault="003718A0"/>
    <w:p w:rsidR="003718A0" w:rsidRDefault="003718A0"/>
    <w:p w:rsidR="003718A0" w:rsidRDefault="003718A0"/>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816E02">
            <w:pPr>
              <w:rPr>
                <w:b/>
                <w:bCs/>
              </w:rPr>
            </w:pPr>
            <w:r w:rsidRPr="000C6FE1">
              <w:rPr>
                <w:b/>
                <w:bCs/>
              </w:rPr>
              <w:t>«</w:t>
            </w:r>
            <w:r>
              <w:rPr>
                <w:b/>
                <w:bCs/>
              </w:rPr>
              <w:t>__</w:t>
            </w:r>
            <w:r w:rsidRPr="000C6FE1">
              <w:rPr>
                <w:b/>
                <w:bCs/>
              </w:rPr>
              <w:t>»</w:t>
            </w:r>
            <w:r>
              <w:rPr>
                <w:b/>
                <w:bCs/>
              </w:rPr>
              <w:t>_________</w:t>
            </w:r>
            <w:r w:rsidRPr="000C6FE1">
              <w:rPr>
                <w:b/>
                <w:bCs/>
              </w:rPr>
              <w:t xml:space="preserve"> 201</w:t>
            </w:r>
            <w:r w:rsidR="00816E02">
              <w:rPr>
                <w:b/>
                <w:bCs/>
              </w:rPr>
              <w:t>9</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816E02">
              <w:rPr>
                <w:b/>
                <w:bCs/>
              </w:rPr>
              <w:t>9</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816E02">
        <w:rPr>
          <w:b/>
          <w:bCs/>
        </w:rPr>
        <w:t>43</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816E02">
        <w:rPr>
          <w:b/>
          <w:bCs/>
        </w:rPr>
        <w:t>9</w:t>
      </w:r>
      <w:bookmarkStart w:id="0" w:name="_GoBack"/>
      <w:bookmarkEnd w:id="0"/>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1" w:name="_Ref119427310"/>
      <w:r w:rsidRPr="00053F19">
        <w:rPr>
          <w:b/>
          <w:bCs/>
          <w:lang w:val="en-US"/>
        </w:rPr>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2" w:name="Par673"/>
      <w:bookmarkEnd w:id="2"/>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3" w:name="_Toc171230698"/>
      <w:r w:rsidRPr="00455637">
        <w:rPr>
          <w:b w:val="0"/>
          <w:bCs w:val="0"/>
          <w:caps/>
          <w:sz w:val="24"/>
          <w:szCs w:val="24"/>
        </w:rPr>
        <w:t>Информация о проводимом конкурсе:</w:t>
      </w:r>
      <w:bookmarkEnd w:id="3"/>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право </w:t>
            </w:r>
            <w:r w:rsidR="00960228" w:rsidRPr="00EF5963">
              <w:rPr>
                <w:rFonts w:ascii="Times New Roman" w:hAnsi="Times New Roman" w:cs="Times New Roman"/>
                <w:b w:val="0"/>
              </w:rPr>
              <w:t>заключение договора аренды недвижимого имущества</w:t>
            </w:r>
            <w:r w:rsidR="001F3F33">
              <w:rPr>
                <w:rFonts w:ascii="Times New Roman" w:hAnsi="Times New Roman" w:cs="Times New Roman"/>
                <w:b w:val="0"/>
              </w:rPr>
              <w:t>,</w:t>
            </w:r>
            <w:r w:rsidR="00960228" w:rsidRPr="00EF5963">
              <w:rPr>
                <w:rFonts w:ascii="Times New Roman" w:hAnsi="Times New Roman" w:cs="Times New Roman"/>
                <w:b w:val="0"/>
              </w:rPr>
              <w:t xml:space="preserve"> </w:t>
            </w:r>
            <w:r w:rsidR="001F3F33" w:rsidRPr="000E6247">
              <w:rPr>
                <w:rFonts w:ascii="Times New Roman" w:hAnsi="Times New Roman" w:cs="Times New Roman"/>
                <w:b w:val="0"/>
              </w:rPr>
              <w:t xml:space="preserve">расположенного по адресу: РФ, </w:t>
            </w:r>
            <w:r w:rsidR="001F3F33" w:rsidRPr="000E6247">
              <w:rPr>
                <w:rFonts w:ascii="Times New Roman" w:hAnsi="Times New Roman" w:cs="Times New Roman"/>
                <w:b w:val="0"/>
                <w:color w:val="000000"/>
              </w:rPr>
              <w:t>Московская область, г. Раменское, Транспортный проезд, д. 2,</w:t>
            </w:r>
            <w:r w:rsidR="001F3F33" w:rsidRPr="000E6247">
              <w:rPr>
                <w:rFonts w:ascii="Times New Roman" w:hAnsi="Times New Roman" w:cs="Times New Roman"/>
                <w:b w:val="0"/>
              </w:rPr>
              <w:t xml:space="preserve"> н</w:t>
            </w:r>
            <w:r w:rsidR="001F3F33" w:rsidRPr="000E6247">
              <w:rPr>
                <w:rFonts w:ascii="Times New Roman" w:hAnsi="Times New Roman" w:cs="Times New Roman"/>
                <w:b w:val="0"/>
                <w:color w:val="000000"/>
              </w:rPr>
              <w:t xml:space="preserve">ежилое помещение № 1, общей площадью 556,3 кв.м. </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1F3F33" w:rsidP="001F3F33">
            <w:pPr>
              <w:jc w:val="left"/>
            </w:pPr>
            <w:r>
              <w:rPr>
                <w:color w:val="000000"/>
              </w:rPr>
              <w:t>116 823</w:t>
            </w:r>
            <w:r>
              <w:rPr>
                <w:rStyle w:val="apple-converted-space"/>
                <w:color w:val="000000"/>
              </w:rPr>
              <w:t xml:space="preserve"> руб. </w:t>
            </w:r>
            <w:r>
              <w:rPr>
                <w:color w:val="000000"/>
              </w:rPr>
              <w:t>(Сто шестнадцать тысяч восемьсот двадцать три рубля 00 коп.)</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4"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12013" w:colFirst="0" w:colLast="0"/>
            <w:bookmarkEnd w:id="4"/>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5"/>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29656A">
              <w:t>2</w:t>
            </w:r>
            <w:r w:rsidR="002937C6">
              <w:t>7</w:t>
            </w:r>
            <w:r w:rsidRPr="00EF5963">
              <w:t>.</w:t>
            </w:r>
            <w:r w:rsidR="002937C6">
              <w:t>03</w:t>
            </w:r>
            <w:r w:rsidRPr="00EF5963">
              <w:t>.201</w:t>
            </w:r>
            <w:r w:rsidR="002937C6">
              <w:t>9</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6"/>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2937C6">
              <w:t>01</w:t>
            </w:r>
            <w:r w:rsidR="0021601D" w:rsidRPr="00EF5963">
              <w:t>.</w:t>
            </w:r>
            <w:r w:rsidR="00820796">
              <w:t>0</w:t>
            </w:r>
            <w:r w:rsidR="002937C6">
              <w:t>3</w:t>
            </w:r>
            <w:r w:rsidRPr="00EF5963">
              <w:t>.201</w:t>
            </w:r>
            <w:r w:rsidR="002937C6">
              <w:t>9</w:t>
            </w:r>
            <w:r w:rsidRPr="00EF5963">
              <w:t xml:space="preserve"> года.</w:t>
            </w:r>
          </w:p>
          <w:p w:rsidR="00AC4C93" w:rsidRPr="00EF5963" w:rsidRDefault="00AC4C93" w:rsidP="002937C6">
            <w:r w:rsidRPr="00EF5963">
              <w:t>Дата окончания подачи заявок на участие в конкурсе:</w:t>
            </w:r>
            <w:r w:rsidR="00A365CF" w:rsidRPr="00EF5963">
              <w:t xml:space="preserve"> </w:t>
            </w:r>
            <w:r w:rsidR="002937C6">
              <w:t>01</w:t>
            </w:r>
            <w:r w:rsidR="0021601D" w:rsidRPr="00EF5963">
              <w:t>.</w:t>
            </w:r>
            <w:r w:rsidR="002937C6">
              <w:t>04</w:t>
            </w:r>
            <w:r w:rsidR="0021601D" w:rsidRPr="00EF5963">
              <w:t>.201</w:t>
            </w:r>
            <w:r w:rsidR="002937C6">
              <w:t>9</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8" w:name="_Ref166566393" w:colFirst="0" w:colLast="0"/>
            <w:bookmarkEnd w:id="7"/>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9" w:name="_Ref166566297"/>
            <w:bookmarkEnd w:id="9"/>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386129">
              <w:rPr>
                <w:color w:val="000000"/>
              </w:rPr>
              <w:t>116 823</w:t>
            </w:r>
            <w:r w:rsidR="00386129">
              <w:rPr>
                <w:rStyle w:val="apple-converted-space"/>
                <w:color w:val="000000"/>
              </w:rPr>
              <w:t xml:space="preserve"> руб. </w:t>
            </w:r>
            <w:r w:rsidR="00386129">
              <w:rPr>
                <w:color w:val="000000"/>
              </w:rPr>
              <w:t>(Сто шестнадцать тысяч восемьсот двадцать три рубля 00 коп.)</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proofErr w:type="spellStart"/>
            <w:r w:rsidRPr="00EF5963">
              <w:t>р</w:t>
            </w:r>
            <w:proofErr w:type="spellEnd"/>
            <w:r w:rsidRPr="00EF5963">
              <w:t>/</w:t>
            </w:r>
            <w:proofErr w:type="spellStart"/>
            <w:r w:rsidRPr="00EF5963">
              <w:t>сч</w:t>
            </w:r>
            <w:proofErr w:type="spellEnd"/>
            <w:r w:rsidRPr="00EF5963">
              <w:t xml:space="preserve">  № </w:t>
            </w:r>
            <w:r w:rsidR="00F505C9" w:rsidRPr="00EF5963">
              <w:t>40702810101950000217</w:t>
            </w:r>
            <w:r w:rsidRPr="00EF5963">
              <w:tab/>
            </w:r>
          </w:p>
          <w:p w:rsidR="00823BAF" w:rsidRPr="00D06E97" w:rsidRDefault="00823BAF" w:rsidP="00823BAF">
            <w:pPr>
              <w:ind w:left="360" w:right="-143"/>
            </w:pPr>
            <w:r w:rsidRPr="00D06E97">
              <w:rPr>
                <w:color w:val="000000"/>
                <w:shd w:val="clear" w:color="auto" w:fill="FFFFFF"/>
              </w:rPr>
              <w:t>Филиал «Центральный» Банка ВТБ (ПАО) г. Москва</w:t>
            </w:r>
          </w:p>
          <w:p w:rsidR="00823BAF" w:rsidRPr="00D06E97" w:rsidRDefault="00823BAF" w:rsidP="00823BAF">
            <w:pPr>
              <w:ind w:left="360"/>
              <w:rPr>
                <w:color w:val="000000"/>
                <w:shd w:val="clear" w:color="auto" w:fill="FFFFFF"/>
              </w:rPr>
            </w:pPr>
            <w:r w:rsidRPr="00D06E97">
              <w:t xml:space="preserve">БИК  </w:t>
            </w:r>
            <w:r w:rsidRPr="00D06E97">
              <w:rPr>
                <w:color w:val="000000"/>
                <w:shd w:val="clear" w:color="auto" w:fill="FFFFFF"/>
              </w:rPr>
              <w:t>044525411</w:t>
            </w:r>
          </w:p>
          <w:p w:rsidR="00823BAF" w:rsidRDefault="00823BAF" w:rsidP="00823BAF">
            <w:pPr>
              <w:ind w:left="360"/>
              <w:rPr>
                <w:color w:val="000000"/>
                <w:shd w:val="clear" w:color="auto" w:fill="FFFFFF"/>
              </w:rPr>
            </w:pPr>
            <w:r w:rsidRPr="00D06E97">
              <w:rPr>
                <w:color w:val="000000"/>
                <w:shd w:val="clear" w:color="auto" w:fill="FFFFFF"/>
              </w:rPr>
              <w:t>к/с 30101810145250000411      </w:t>
            </w:r>
          </w:p>
          <w:p w:rsidR="00AC4C93" w:rsidRPr="00EF5963" w:rsidRDefault="00AC4C93" w:rsidP="00823BAF">
            <w:pPr>
              <w:ind w:left="360"/>
            </w:pPr>
            <w:r w:rsidRPr="00EF5963">
              <w:t xml:space="preserve">ОКПО  </w:t>
            </w:r>
            <w:r w:rsidR="007C0955" w:rsidRPr="00EF5963">
              <w:t>07515316</w:t>
            </w:r>
            <w:r w:rsidRPr="00EF5963">
              <w:tab/>
            </w:r>
            <w:r w:rsidRPr="00EF5963">
              <w:tab/>
            </w:r>
            <w:r w:rsidRPr="00EF5963">
              <w:tab/>
            </w:r>
            <w:r w:rsidRPr="00EF5963">
              <w:tab/>
            </w:r>
            <w:r w:rsidRPr="00EF5963">
              <w:tab/>
            </w:r>
          </w:p>
          <w:p w:rsidR="00AC4C93" w:rsidRPr="00EF5963" w:rsidRDefault="007C0955" w:rsidP="008A4AD5">
            <w:pPr>
              <w:ind w:left="360"/>
            </w:pPr>
            <w:r w:rsidRPr="00EF5963">
              <w:t>ОКВЭД  33</w:t>
            </w:r>
            <w:r w:rsidR="00AC4C93" w:rsidRPr="00EF5963">
              <w:t>.</w:t>
            </w:r>
            <w:r w:rsidRPr="00EF5963">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8"/>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2937C6">
              <w:t>01</w:t>
            </w:r>
            <w:r w:rsidRPr="00EF5963">
              <w:t>.</w:t>
            </w:r>
            <w:r w:rsidR="002937C6">
              <w:t>04</w:t>
            </w:r>
            <w:r w:rsidRPr="00EF5963">
              <w:t>.201</w:t>
            </w:r>
            <w:r w:rsidR="002937C6">
              <w:t>9</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2937C6" w:rsidP="002937C6">
            <w:r>
              <w:t>04</w:t>
            </w:r>
            <w:r w:rsidR="0021601D" w:rsidRPr="00EF5963">
              <w:t>.</w:t>
            </w:r>
            <w:r>
              <w:t>04</w:t>
            </w:r>
            <w:r w:rsidR="0021601D" w:rsidRPr="00EF5963">
              <w:t>.201</w:t>
            </w:r>
            <w:r>
              <w:t>9</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w:t>
            </w:r>
            <w:r w:rsidR="00E00A35">
              <w:t>1</w:t>
            </w:r>
            <w:r w:rsidR="00960228">
              <w:t>.</w:t>
            </w:r>
            <w:r w:rsidR="00820796">
              <w:t>0</w:t>
            </w:r>
            <w:r w:rsidR="00E00A35">
              <w:t>3</w:t>
            </w:r>
            <w:r w:rsidRPr="004F5F49">
              <w:t>.20</w:t>
            </w:r>
            <w:r w:rsidR="00E00A35">
              <w:t>20</w:t>
            </w:r>
            <w:r w:rsidRPr="004F5F49">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2937C6">
            <w:r w:rsidRPr="004F5F49">
              <w:t xml:space="preserve">Срок аренды </w:t>
            </w:r>
            <w:r w:rsidR="00C12491" w:rsidRPr="004F5F49">
              <w:t xml:space="preserve">недвижимого </w:t>
            </w:r>
            <w:r w:rsidRPr="004F5F49">
              <w:t>имущества: с 01.</w:t>
            </w:r>
            <w:r w:rsidR="002937C6">
              <w:t>05</w:t>
            </w:r>
            <w:r w:rsidRPr="004F5F49">
              <w:t>.201</w:t>
            </w:r>
            <w:r w:rsidR="002937C6">
              <w:t>9</w:t>
            </w:r>
            <w:r w:rsidRPr="004F5F49">
              <w:t xml:space="preserve"> г. по 3</w:t>
            </w:r>
            <w:r w:rsidR="002937C6">
              <w:t>1</w:t>
            </w:r>
            <w:r w:rsidRPr="004F5F49">
              <w:t>.</w:t>
            </w:r>
            <w:r w:rsidR="00820796">
              <w:t>0</w:t>
            </w:r>
            <w:r w:rsidR="002937C6">
              <w:t>3</w:t>
            </w:r>
            <w:r w:rsidRPr="004F5F49">
              <w:t>.20</w:t>
            </w:r>
            <w:r w:rsidR="002937C6">
              <w:t>20</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1"/>
      <w:r w:rsidRPr="00455637">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10" w:name="_Toc166101215"/>
      <w:bookmarkStart w:id="11" w:name="_Ref166101288"/>
      <w:bookmarkStart w:id="12" w:name="_Ref166101291"/>
      <w:bookmarkStart w:id="13" w:name="_Ref166158276"/>
      <w:bookmarkStart w:id="14" w:name="_Ref166158279"/>
      <w:bookmarkStart w:id="15" w:name="_Ref166329210"/>
      <w:bookmarkStart w:id="16" w:name="_Ref166329212"/>
      <w:bookmarkStart w:id="17" w:name="_Ref166329217"/>
      <w:bookmarkStart w:id="18" w:name="_Toc171230699"/>
      <w:r w:rsidR="00AC4C93" w:rsidRPr="00072633">
        <w:rPr>
          <w:rStyle w:val="16"/>
          <w:rFonts w:ascii="Times New Roman" w:hAnsi="Times New Roman" w:cs="Times New Roman"/>
          <w:b w:val="0"/>
          <w:bCs w:val="0"/>
          <w:sz w:val="24"/>
          <w:szCs w:val="24"/>
          <w:lang w:val="en-US"/>
        </w:rPr>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10"/>
      <w:bookmarkEnd w:id="11"/>
      <w:bookmarkEnd w:id="12"/>
      <w:bookmarkEnd w:id="13"/>
      <w:bookmarkEnd w:id="14"/>
      <w:bookmarkEnd w:id="15"/>
      <w:bookmarkEnd w:id="16"/>
      <w:bookmarkEnd w:id="17"/>
      <w:bookmarkEnd w:id="18"/>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9" w:name="_Toc127334282"/>
      <w:bookmarkStart w:id="20" w:name="_Ref166329160"/>
      <w:bookmarkStart w:id="21" w:name="_Ref166329169"/>
      <w:bookmarkStart w:id="22" w:name="_Ref166487238"/>
      <w:bookmarkStart w:id="23" w:name="_Ref166487244"/>
      <w:bookmarkStart w:id="24" w:name="_Ref166487316"/>
      <w:bookmarkStart w:id="25" w:name="_Toc171230700"/>
      <w:r w:rsidRPr="00455637">
        <w:rPr>
          <w:sz w:val="24"/>
          <w:szCs w:val="24"/>
        </w:rPr>
        <w:t>Форма 1. ОПИСЬ ДОКУМЕНТОВ</w:t>
      </w:r>
      <w:bookmarkEnd w:id="19"/>
      <w:bookmarkEnd w:id="20"/>
      <w:bookmarkEnd w:id="21"/>
      <w:bookmarkEnd w:id="22"/>
      <w:bookmarkEnd w:id="23"/>
      <w:bookmarkEnd w:id="24"/>
      <w:bookmarkEnd w:id="25"/>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6" w:name="_Ref166329536"/>
      <w:bookmarkStart w:id="27" w:name="_Toc171230701"/>
      <w:bookmarkStart w:id="28" w:name="_Toc121292706"/>
      <w:bookmarkStart w:id="29"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6"/>
    <w:bookmarkEnd w:id="27"/>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(указать Ф.И.О. полностью, 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8"/>
    <w:bookmarkEnd w:id="29"/>
    <w:p w:rsidR="00AC4C93" w:rsidRPr="000070D2" w:rsidRDefault="00AC4C93" w:rsidP="00C70D1A">
      <w:pPr>
        <w:pStyle w:val="2d"/>
        <w:keepNext/>
        <w:keepLines/>
        <w:spacing w:after="0" w:line="240" w:lineRule="auto"/>
        <w:jc w:val="right"/>
      </w:pPr>
      <w:r w:rsidRPr="000070D2">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0" w:name="Par204"/>
      <w:bookmarkEnd w:id="30"/>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46BC6" w:rsidRDefault="00B46BC6" w:rsidP="00B46BC6">
      <w:r>
        <w:t xml:space="preserve">1.1. </w:t>
      </w:r>
      <w:r w:rsidRPr="00C761BF">
        <w:t xml:space="preserve">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t xml:space="preserve"> </w:t>
      </w:r>
      <w:r w:rsidRPr="00E175AF">
        <w:t>н</w:t>
      </w:r>
      <w:r w:rsidRPr="00E175AF">
        <w:rPr>
          <w:color w:val="000000"/>
        </w:rPr>
        <w:t xml:space="preserve">ежилое помещение </w:t>
      </w:r>
      <w:r w:rsidR="00386129">
        <w:rPr>
          <w:color w:val="000000"/>
        </w:rPr>
        <w:t>№ 1</w:t>
      </w:r>
      <w:r w:rsidR="009929B6">
        <w:rPr>
          <w:color w:val="000000"/>
        </w:rPr>
        <w:t xml:space="preserve">, расположенное в здании – растворный узел, </w:t>
      </w:r>
      <w:r w:rsidRPr="00192750">
        <w:t xml:space="preserve">общей площадью </w:t>
      </w:r>
      <w:r w:rsidR="00386129">
        <w:t>556,3</w:t>
      </w:r>
      <w:r w:rsidRPr="00EF5963">
        <w:rPr>
          <w:color w:val="000000"/>
        </w:rPr>
        <w:t xml:space="preserve"> кв. м.</w:t>
      </w:r>
      <w:r>
        <w:t xml:space="preserve">, </w:t>
      </w:r>
      <w:r w:rsidRPr="004F5F49">
        <w:t>расположенн</w:t>
      </w:r>
      <w:r w:rsidR="00386129">
        <w:t>ое</w:t>
      </w:r>
      <w:r w:rsidRPr="004F5F49">
        <w:t xml:space="preserve"> по адресу: </w:t>
      </w:r>
      <w:r w:rsidRPr="004F5F49">
        <w:rPr>
          <w:sz w:val="22"/>
          <w:szCs w:val="22"/>
        </w:rPr>
        <w:t>РФ, Московская область, город Раменское</w:t>
      </w:r>
      <w:r w:rsidRPr="00386129">
        <w:rPr>
          <w:sz w:val="22"/>
          <w:szCs w:val="22"/>
        </w:rPr>
        <w:t xml:space="preserve">, </w:t>
      </w:r>
      <w:r w:rsidR="00386129" w:rsidRPr="00386129">
        <w:rPr>
          <w:color w:val="000000"/>
        </w:rPr>
        <w:t>Транспортный проезд, д. 2</w:t>
      </w:r>
      <w:r w:rsidR="00386129" w:rsidRPr="004F5F49">
        <w:t xml:space="preserve"> </w:t>
      </w:r>
      <w:r w:rsidRPr="004F5F49">
        <w:t xml:space="preserve">(далее – Объект). </w:t>
      </w:r>
    </w:p>
    <w:p w:rsidR="00B46BC6" w:rsidRPr="004F5F49" w:rsidRDefault="00B46BC6" w:rsidP="00B46BC6">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F47C8B" w:rsidRDefault="00BE2EC3" w:rsidP="0015685E">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свидетельств</w:t>
      </w:r>
      <w:r w:rsidR="0015685E">
        <w:rPr>
          <w:sz w:val="22"/>
          <w:szCs w:val="22"/>
        </w:rPr>
        <w:t>а</w:t>
      </w:r>
      <w:r w:rsidR="00603464">
        <w:rPr>
          <w:sz w:val="22"/>
          <w:szCs w:val="22"/>
        </w:rPr>
        <w:t xml:space="preserve"> о государственной регистрации права </w:t>
      </w:r>
      <w:r w:rsidR="0015685E">
        <w:rPr>
          <w:sz w:val="22"/>
          <w:szCs w:val="22"/>
        </w:rPr>
        <w:t xml:space="preserve">Серия </w:t>
      </w:r>
      <w:r w:rsidR="00386129">
        <w:t>50 НБ № 606050 от 05 июля 2007 года</w:t>
      </w:r>
      <w:r w:rsidR="00F47C8B">
        <w:rPr>
          <w:sz w:val="22"/>
          <w:szCs w:val="22"/>
        </w:rPr>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386129" w:rsidRPr="00EF5963" w:rsidRDefault="00FD2CF0" w:rsidP="00386129">
            <w:pPr>
              <w:pStyle w:val="Default"/>
              <w:jc w:val="both"/>
              <w:rPr>
                <w:sz w:val="22"/>
                <w:szCs w:val="22"/>
              </w:rPr>
            </w:pPr>
            <w:r>
              <w:t xml:space="preserve">               </w:t>
            </w:r>
            <w:r w:rsidR="00BE2EC3" w:rsidRPr="00C761BF">
              <w:t>1.3. Арендатор имеет право использовать Объект</w:t>
            </w:r>
            <w:r w:rsidR="00386129">
              <w:t xml:space="preserve"> под производственно - административные цели.</w:t>
            </w:r>
          </w:p>
          <w:p w:rsidR="00BE2EC3" w:rsidRPr="00192750" w:rsidRDefault="00BE2EC3" w:rsidP="00FD2CF0">
            <w:pPr>
              <w:pStyle w:val="Default"/>
              <w:jc w:val="both"/>
              <w:rPr>
                <w:sz w:val="22"/>
                <w:szCs w:val="22"/>
              </w:rPr>
            </w:pP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1" w:name="Par220"/>
      <w:bookmarkEnd w:id="31"/>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2" w:name="Par225"/>
      <w:bookmarkEnd w:id="32"/>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386129">
        <w:rPr>
          <w:color w:val="000000"/>
        </w:rPr>
        <w:t>116 823</w:t>
      </w:r>
      <w:r w:rsidR="00386129">
        <w:rPr>
          <w:rStyle w:val="apple-converted-space"/>
          <w:color w:val="000000"/>
        </w:rPr>
        <w:t xml:space="preserve"> руб. </w:t>
      </w:r>
      <w:r w:rsidR="00386129">
        <w:rPr>
          <w:color w:val="000000"/>
        </w:rPr>
        <w:t xml:space="preserve">(Сто шестнадцать тысяч восемьсот двадцать три </w:t>
      </w:r>
      <w:r w:rsidR="0015685E" w:rsidRPr="00EF5963">
        <w:t xml:space="preserve"> рубл</w:t>
      </w:r>
      <w:r w:rsidR="00386129">
        <w:t>я</w:t>
      </w:r>
      <w:r w:rsidR="0015685E" w:rsidRPr="00EF5963">
        <w:t xml:space="preserve"> </w:t>
      </w:r>
      <w:r w:rsidR="0015685E">
        <w:t>00</w:t>
      </w:r>
      <w:r w:rsidR="0015685E" w:rsidRPr="00EF5963">
        <w:t xml:space="preserve"> коп.)</w:t>
      </w:r>
      <w:r w:rsidR="00931946" w:rsidRPr="008E2F3A">
        <w:t xml:space="preserve">  </w:t>
      </w:r>
      <w:r w:rsidRPr="008E2F3A">
        <w:t>засчитывается</w:t>
      </w:r>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10348" w:type="dxa"/>
        <w:tblCellSpacing w:w="5" w:type="nil"/>
        <w:tblInd w:w="40" w:type="dxa"/>
        <w:tblLayout w:type="fixed"/>
        <w:tblCellMar>
          <w:top w:w="75" w:type="dxa"/>
          <w:left w:w="40" w:type="dxa"/>
          <w:bottom w:w="75" w:type="dxa"/>
          <w:right w:w="40" w:type="dxa"/>
        </w:tblCellMar>
        <w:tblLook w:val="0000"/>
      </w:tblPr>
      <w:tblGrid>
        <w:gridCol w:w="10348"/>
      </w:tblGrid>
      <w:tr w:rsidR="00BE2EC3" w:rsidRPr="00C761BF" w:rsidTr="002937C6">
        <w:trPr>
          <w:trHeight w:val="1600"/>
          <w:tblCellSpacing w:w="5" w:type="nil"/>
        </w:trPr>
        <w:tc>
          <w:tcPr>
            <w:tcW w:w="10348"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w:t>
      </w:r>
      <w:r w:rsidR="002937C6">
        <w:t>1</w:t>
      </w:r>
      <w:r w:rsidR="00467E4E" w:rsidRPr="004F5F49">
        <w:t>.</w:t>
      </w:r>
      <w:r w:rsidR="00820796">
        <w:t>0</w:t>
      </w:r>
      <w:r w:rsidR="002937C6">
        <w:t>3</w:t>
      </w:r>
      <w:r w:rsidR="00467E4E" w:rsidRPr="004F5F49">
        <w:t>.20</w:t>
      </w:r>
      <w:r w:rsidR="002937C6">
        <w:t>20</w:t>
      </w:r>
      <w:r w:rsidR="00467E4E" w:rsidRPr="004F5F49">
        <w:t xml:space="preserve">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937C6" w:rsidRDefault="002937C6" w:rsidP="00A365CF">
      <w:pPr>
        <w:widowControl w:val="0"/>
        <w:shd w:val="clear" w:color="auto" w:fill="FFFFFF"/>
        <w:tabs>
          <w:tab w:val="left" w:pos="1418"/>
        </w:tabs>
        <w:spacing w:line="271" w:lineRule="auto"/>
        <w:ind w:left="6372"/>
        <w:jc w:val="left"/>
      </w:pPr>
    </w:p>
    <w:p w:rsidR="002937C6" w:rsidRDefault="002937C6" w:rsidP="00A365CF">
      <w:pPr>
        <w:widowControl w:val="0"/>
        <w:shd w:val="clear" w:color="auto" w:fill="FFFFFF"/>
        <w:tabs>
          <w:tab w:val="left" w:pos="1418"/>
        </w:tabs>
        <w:spacing w:line="271" w:lineRule="auto"/>
        <w:ind w:left="6372"/>
        <w:jc w:val="left"/>
      </w:pPr>
    </w:p>
    <w:p w:rsidR="002937C6" w:rsidRDefault="002937C6"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386129" w:rsidP="00FD2CF0">
            <w:pPr>
              <w:rPr>
                <w:highlight w:val="yellow"/>
              </w:rPr>
            </w:pPr>
            <w:r w:rsidRPr="00E175AF">
              <w:t xml:space="preserve">140100, </w:t>
            </w:r>
            <w:r w:rsidRPr="000E6247">
              <w:rPr>
                <w:color w:val="000000"/>
              </w:rPr>
              <w:t>Московская область, г. Раменское, Транспортный проезд, д.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386129" w:rsidRPr="00E175AF" w:rsidRDefault="00386129" w:rsidP="00386129">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556,3 кв. м.</w:t>
            </w:r>
          </w:p>
          <w:p w:rsidR="009E1F61" w:rsidRPr="004B510B" w:rsidRDefault="009E1F61" w:rsidP="008065AE">
            <w:pPr>
              <w:rPr>
                <w:highlight w:val="yellow"/>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46621B" w:rsidRDefault="00386129" w:rsidP="00FD2CF0">
            <w:pPr>
              <w:pStyle w:val="Default"/>
              <w:jc w:val="both"/>
            </w:pPr>
            <w:r>
              <w:t xml:space="preserve">Фундамент: бетон </w:t>
            </w:r>
          </w:p>
          <w:p w:rsidR="0046621B" w:rsidRDefault="00386129" w:rsidP="00FD2CF0">
            <w:pPr>
              <w:pStyle w:val="Default"/>
              <w:jc w:val="both"/>
            </w:pPr>
            <w:r>
              <w:t xml:space="preserve">Стены: кирпичные </w:t>
            </w:r>
          </w:p>
          <w:p w:rsidR="0046621B" w:rsidRDefault="00386129" w:rsidP="00FD2CF0">
            <w:pPr>
              <w:pStyle w:val="Default"/>
              <w:jc w:val="both"/>
            </w:pPr>
            <w:r>
              <w:t xml:space="preserve">Перекрытия: ж/б </w:t>
            </w:r>
          </w:p>
          <w:p w:rsidR="0046621B" w:rsidRDefault="00386129" w:rsidP="00FD2CF0">
            <w:pPr>
              <w:pStyle w:val="Default"/>
              <w:jc w:val="both"/>
            </w:pPr>
            <w:r>
              <w:t xml:space="preserve">Кровля: мягкая </w:t>
            </w:r>
          </w:p>
          <w:p w:rsidR="0046621B" w:rsidRDefault="00386129" w:rsidP="00FD2CF0">
            <w:pPr>
              <w:pStyle w:val="Default"/>
              <w:jc w:val="both"/>
            </w:pPr>
            <w:r>
              <w:t xml:space="preserve">Окна: деревянные </w:t>
            </w:r>
          </w:p>
          <w:p w:rsidR="0046621B" w:rsidRDefault="00386129" w:rsidP="0046621B">
            <w:pPr>
              <w:pStyle w:val="Default"/>
              <w:jc w:val="both"/>
            </w:pPr>
            <w:r>
              <w:t>Проемы: входная металлическая</w:t>
            </w:r>
            <w:r w:rsidR="0046621B">
              <w:t xml:space="preserve"> дверь</w:t>
            </w:r>
            <w:r>
              <w:t>, межкомнатные филенчатые</w:t>
            </w:r>
            <w:r w:rsidR="0046621B">
              <w:t xml:space="preserve"> двери</w:t>
            </w:r>
            <w:r>
              <w:t xml:space="preserve"> </w:t>
            </w:r>
          </w:p>
          <w:p w:rsidR="0046621B" w:rsidRDefault="00386129" w:rsidP="0046621B">
            <w:pPr>
              <w:pStyle w:val="Default"/>
              <w:jc w:val="both"/>
            </w:pPr>
            <w:r>
              <w:t xml:space="preserve">Полы: плитка </w:t>
            </w:r>
          </w:p>
          <w:p w:rsidR="0046621B" w:rsidRDefault="00386129" w:rsidP="0046621B">
            <w:pPr>
              <w:pStyle w:val="Default"/>
              <w:jc w:val="both"/>
            </w:pPr>
            <w:r>
              <w:t xml:space="preserve">Стены: покраска, плитка </w:t>
            </w:r>
          </w:p>
          <w:p w:rsidR="002964F0" w:rsidRPr="0046621B" w:rsidRDefault="00386129" w:rsidP="0046621B">
            <w:pPr>
              <w:pStyle w:val="Default"/>
              <w:jc w:val="both"/>
            </w:pPr>
            <w:r>
              <w:t>Потолок: покраска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46621B" w:rsidRDefault="0046621B" w:rsidP="0046621B">
            <w:pPr>
              <w:pStyle w:val="Default"/>
              <w:jc w:val="both"/>
              <w:rPr>
                <w:bCs/>
                <w:sz w:val="22"/>
                <w:szCs w:val="22"/>
              </w:rPr>
            </w:pPr>
            <w:r>
              <w:rPr>
                <w:bCs/>
                <w:sz w:val="22"/>
                <w:szCs w:val="22"/>
              </w:rPr>
              <w:t>Год постройки здания: 1992</w:t>
            </w:r>
          </w:p>
          <w:p w:rsidR="0046621B" w:rsidRPr="00641E87" w:rsidRDefault="0046621B" w:rsidP="0046621B">
            <w:pPr>
              <w:pStyle w:val="Default"/>
              <w:jc w:val="both"/>
              <w:rPr>
                <w:bCs/>
                <w:sz w:val="22"/>
                <w:szCs w:val="22"/>
              </w:rPr>
            </w:pPr>
            <w:r w:rsidRPr="00641E87">
              <w:rPr>
                <w:bCs/>
                <w:sz w:val="22"/>
                <w:szCs w:val="22"/>
              </w:rPr>
              <w:t>Техническое состояние здания: удовлетворительное</w:t>
            </w:r>
          </w:p>
          <w:p w:rsidR="00E173EC" w:rsidRPr="00214B25" w:rsidRDefault="0046621B" w:rsidP="0046621B">
            <w:pPr>
              <w:pStyle w:val="Default"/>
              <w:jc w:val="both"/>
              <w:rPr>
                <w:bCs/>
                <w:sz w:val="22"/>
                <w:szCs w:val="22"/>
              </w:rPr>
            </w:pPr>
            <w:r w:rsidRPr="00641E87">
              <w:rPr>
                <w:bCs/>
                <w:sz w:val="22"/>
                <w:szCs w:val="22"/>
              </w:rPr>
              <w:t xml:space="preserve">Состояние внутренней отделки: </w:t>
            </w:r>
            <w:r>
              <w:rPr>
                <w:bCs/>
                <w:sz w:val="22"/>
                <w:szCs w:val="22"/>
              </w:rPr>
              <w:t>требует косметического ремонта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46621B" w:rsidRPr="00EF5963" w:rsidRDefault="0046621B" w:rsidP="0046621B">
            <w:pPr>
              <w:pStyle w:val="Default"/>
              <w:jc w:val="both"/>
              <w:rPr>
                <w:sz w:val="22"/>
                <w:szCs w:val="22"/>
              </w:rPr>
            </w:pPr>
            <w:r>
              <w:t>Производственно - административное</w:t>
            </w:r>
          </w:p>
          <w:p w:rsidR="009E1F61" w:rsidRPr="00561CAC" w:rsidRDefault="009E1F61" w:rsidP="00960228">
            <w:pPr>
              <w:pStyle w:val="Default"/>
              <w:jc w:val="both"/>
              <w:rPr>
                <w:sz w:val="22"/>
                <w:szCs w:val="22"/>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46621B" w:rsidRPr="002964F0" w:rsidRDefault="002964F0" w:rsidP="0046621B">
            <w:pPr>
              <w:pStyle w:val="Default"/>
              <w:rPr>
                <w:sz w:val="22"/>
                <w:szCs w:val="22"/>
              </w:rPr>
            </w:pPr>
            <w:r>
              <w:rPr>
                <w:sz w:val="22"/>
                <w:szCs w:val="22"/>
              </w:rPr>
              <w:t xml:space="preserve"> </w:t>
            </w:r>
            <w:r w:rsidR="0046621B">
              <w:t>Электричество, отопление централизованное, водоснабжение централизованное, канализация централизованная</w:t>
            </w:r>
          </w:p>
          <w:p w:rsidR="009E1F61" w:rsidRPr="002964F0" w:rsidRDefault="009E1F61" w:rsidP="00D744C9">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7C6" w:rsidRDefault="002937C6">
      <w:r>
        <w:separator/>
      </w:r>
    </w:p>
    <w:p w:rsidR="002937C6" w:rsidRDefault="002937C6"/>
  </w:endnote>
  <w:endnote w:type="continuationSeparator" w:id="0">
    <w:p w:rsidR="002937C6" w:rsidRDefault="002937C6">
      <w:r>
        <w:continuationSeparator/>
      </w:r>
    </w:p>
    <w:p w:rsidR="002937C6" w:rsidRDefault="002937C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C6" w:rsidRDefault="002937C6">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E00A35">
      <w:rPr>
        <w:rStyle w:val="afd"/>
      </w:rPr>
      <w:t>36</w:t>
    </w:r>
    <w:r>
      <w:rPr>
        <w:rStyle w:val="afd"/>
      </w:rPr>
      <w:fldChar w:fldCharType="end"/>
    </w:r>
  </w:p>
  <w:p w:rsidR="002937C6" w:rsidRDefault="002937C6">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7C6" w:rsidRDefault="002937C6">
      <w:r>
        <w:separator/>
      </w:r>
    </w:p>
    <w:p w:rsidR="002937C6" w:rsidRDefault="002937C6"/>
  </w:footnote>
  <w:footnote w:type="continuationSeparator" w:id="0">
    <w:p w:rsidR="002937C6" w:rsidRDefault="002937C6">
      <w:r>
        <w:continuationSeparator/>
      </w:r>
    </w:p>
    <w:p w:rsidR="002937C6" w:rsidRDefault="002937C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04DD"/>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6EF7"/>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061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37C6"/>
    <w:rsid w:val="002964F0"/>
    <w:rsid w:val="0029656A"/>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5376"/>
    <w:rsid w:val="002C542F"/>
    <w:rsid w:val="002C620C"/>
    <w:rsid w:val="002C6BA3"/>
    <w:rsid w:val="002C7332"/>
    <w:rsid w:val="002D0992"/>
    <w:rsid w:val="002D0A6F"/>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4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1C44"/>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42E1"/>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2A8"/>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2A21"/>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6E02"/>
    <w:rsid w:val="00817733"/>
    <w:rsid w:val="00817E72"/>
    <w:rsid w:val="00820796"/>
    <w:rsid w:val="00820F54"/>
    <w:rsid w:val="00820FE5"/>
    <w:rsid w:val="00823BAF"/>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6564"/>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306"/>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29B6"/>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05"/>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5DBD"/>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2B5"/>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32B"/>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368D"/>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022C"/>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0A35"/>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53B6"/>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84064-BB30-4526-B5D8-8660C5FC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41</Pages>
  <Words>10912</Words>
  <Characters>76145</Characters>
  <Application>Microsoft Office Word</Application>
  <DocSecurity>0</DocSecurity>
  <Lines>634</Lines>
  <Paragraphs>173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Воробьева О.М., Вдовина В.В., Волосатова А.В., Ермаков В.А.</dc:creator>
  <cp:lastModifiedBy>Dima</cp:lastModifiedBy>
  <cp:revision>12</cp:revision>
  <cp:lastPrinted>2016-05-27T08:19:00Z</cp:lastPrinted>
  <dcterms:created xsi:type="dcterms:W3CDTF">2017-09-21T07:40:00Z</dcterms:created>
  <dcterms:modified xsi:type="dcterms:W3CDTF">2019-02-21T17:49:00Z</dcterms:modified>
</cp:coreProperties>
</file>