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proofErr w:type="spellStart"/>
      <w:r>
        <w:rPr>
          <w:b/>
          <w:bCs/>
        </w:rPr>
        <w:t>М.п</w:t>
      </w:r>
      <w:proofErr w:type="spellEnd"/>
      <w:r>
        <w:rPr>
          <w:b/>
          <w:bCs/>
        </w:rPr>
        <w:t>.</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7A6496"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7A6496">
        <w:rPr>
          <w:rFonts w:ascii="Times New Roman" w:hAnsi="Times New Roman" w:cs="Times New Roman"/>
          <w:b w:val="0"/>
          <w:iCs/>
        </w:rPr>
        <w:t>.</w:t>
      </w:r>
      <w:r w:rsidRPr="007A6496">
        <w:rPr>
          <w:rFonts w:ascii="Times New Roman" w:hAnsi="Times New Roman" w:cs="Times New Roman"/>
          <w:b w:val="0"/>
          <w:iCs/>
          <w:lang w:val="en-US"/>
        </w:rPr>
        <w:t> </w:t>
      </w:r>
      <w:r w:rsidR="007A6496" w:rsidRPr="007A6496">
        <w:rPr>
          <w:rFonts w:ascii="Times New Roman" w:hAnsi="Times New Roman" w:cs="Times New Roman"/>
          <w:b w:val="0"/>
          <w:color w:val="000000"/>
          <w:shd w:val="clear" w:color="auto" w:fill="FFFFFF"/>
        </w:rPr>
        <w:t xml:space="preserve">Конкурс на право заключение договора аренды недвижимого имущества, расположенного по адресу: РФ. Московская область, город Раменское, улица </w:t>
      </w:r>
      <w:proofErr w:type="spellStart"/>
      <w:r w:rsidR="007A6496" w:rsidRPr="007A6496">
        <w:rPr>
          <w:rFonts w:ascii="Times New Roman" w:hAnsi="Times New Roman" w:cs="Times New Roman"/>
          <w:b w:val="0"/>
          <w:color w:val="000000"/>
          <w:shd w:val="clear" w:color="auto" w:fill="FFFFFF"/>
        </w:rPr>
        <w:t>Михалевича</w:t>
      </w:r>
      <w:proofErr w:type="spellEnd"/>
      <w:r w:rsidR="007A6496" w:rsidRPr="007A6496">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r w:rsidR="00C221B9" w:rsidRPr="007A6496">
        <w:rPr>
          <w:rFonts w:ascii="Times New Roman" w:hAnsi="Times New Roman" w:cs="Times New Roman"/>
          <w:b w:val="0"/>
          <w:color w:val="000000"/>
          <w:sz w:val="23"/>
          <w:szCs w:val="23"/>
          <w:shd w:val="clear" w:color="auto" w:fill="FFFFFF"/>
        </w:rPr>
        <w:t xml:space="preserve">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7A6496" w:rsidRPr="007A6496">
              <w:rPr>
                <w:color w:val="000000"/>
                <w:shd w:val="clear" w:color="auto" w:fill="FFFFFF"/>
              </w:rPr>
              <w:t xml:space="preserve">улица </w:t>
            </w:r>
            <w:proofErr w:type="spellStart"/>
            <w:r w:rsidR="007A6496" w:rsidRPr="007A6496">
              <w:rPr>
                <w:color w:val="000000"/>
                <w:shd w:val="clear" w:color="auto" w:fill="FFFFFF"/>
              </w:rPr>
              <w:t>Михалевича</w:t>
            </w:r>
            <w:proofErr w:type="spellEnd"/>
            <w:r w:rsidR="007A6496" w:rsidRPr="007A6496">
              <w:rPr>
                <w:color w:val="000000"/>
                <w:shd w:val="clear" w:color="auto" w:fill="FFFFFF"/>
              </w:rPr>
              <w:t>, дом 43</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w:t>
            </w:r>
            <w:proofErr w:type="spellStart"/>
            <w:r w:rsidRPr="00EF5963">
              <w:rPr>
                <w:iCs/>
              </w:rPr>
              <w:t>кв.м</w:t>
            </w:r>
            <w:proofErr w:type="spellEnd"/>
            <w:r w:rsidRPr="00EF5963">
              <w:rPr>
                <w:iCs/>
              </w:rPr>
              <w:t>)</w:t>
            </w:r>
          </w:p>
        </w:tc>
        <w:tc>
          <w:tcPr>
            <w:tcW w:w="6818" w:type="dxa"/>
          </w:tcPr>
          <w:p w:rsidR="00E57CD2" w:rsidRPr="001A7D8D" w:rsidRDefault="007A6496" w:rsidP="00224723">
            <w:pPr>
              <w:tabs>
                <w:tab w:val="left" w:pos="709"/>
              </w:tabs>
              <w:autoSpaceDE w:val="0"/>
              <w:autoSpaceDN w:val="0"/>
              <w:adjustRightInd w:val="0"/>
              <w:rPr>
                <w:iCs/>
              </w:rPr>
            </w:pPr>
            <w:r w:rsidRPr="001A7D8D">
              <w:rPr>
                <w:color w:val="000000"/>
                <w:shd w:val="clear" w:color="auto" w:fill="FFFFFF"/>
              </w:rPr>
              <w:t>284,90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1A7D8D" w:rsidRDefault="00C221B9" w:rsidP="00C221B9">
            <w:pPr>
              <w:shd w:val="clear" w:color="auto" w:fill="FFFFFF"/>
              <w:spacing w:after="0"/>
              <w:jc w:val="left"/>
            </w:pPr>
            <w:r w:rsidRPr="001A7D8D">
              <w:rPr>
                <w:color w:val="000000"/>
                <w:sz w:val="23"/>
                <w:szCs w:val="23"/>
                <w:shd w:val="clear" w:color="auto" w:fill="FFFFFF"/>
              </w:rPr>
              <w:t xml:space="preserve">Нежилые помещения </w:t>
            </w:r>
            <w:r w:rsidR="007A6496" w:rsidRPr="001A7D8D">
              <w:rPr>
                <w:color w:val="000000"/>
                <w:shd w:val="clear" w:color="auto" w:fill="FFFFFF"/>
              </w:rPr>
              <w:t>нежилые помещения 65, 69, 70, 71, 72, 73, 74, 75, 76, 77, 78, 79, 80, 81, 82, 83, 84, 85, 108, 109, 110, 111, 112, 113, 114, 115, 116, 117, 118, 119, 120, 121, 122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1A7D8D">
              <w:rPr>
                <w:bCs/>
                <w:sz w:val="22"/>
                <w:szCs w:val="22"/>
              </w:rPr>
              <w:t>69</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1A7D8D" w:rsidP="00DB1CD7">
            <w:pPr>
              <w:pStyle w:val="Default"/>
              <w:jc w:val="both"/>
              <w:rPr>
                <w:sz w:val="22"/>
                <w:szCs w:val="22"/>
              </w:rPr>
            </w:pPr>
            <w:r>
              <w:rPr>
                <w:sz w:val="22"/>
                <w:szCs w:val="22"/>
              </w:rPr>
              <w:t>Торгово-офисное</w:t>
            </w:r>
            <w:r w:rsidR="00C221B9">
              <w:rPr>
                <w:sz w:val="22"/>
                <w:szCs w:val="22"/>
              </w:rPr>
              <w:t xml:space="preserve">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B0F26">
        <w:rPr>
          <w:iCs/>
        </w:rPr>
        <w:t>145</w:t>
      </w:r>
      <w:r w:rsidR="00862D12">
        <w:rPr>
          <w:iCs/>
        </w:rPr>
        <w:t xml:space="preserve"> 000</w:t>
      </w:r>
      <w:r w:rsidR="003718A0">
        <w:rPr>
          <w:rStyle w:val="apple-converted-space"/>
          <w:color w:val="000000"/>
        </w:rPr>
        <w:t> </w:t>
      </w:r>
      <w:r w:rsidR="003718A0">
        <w:rPr>
          <w:color w:val="000000"/>
        </w:rPr>
        <w:t>(</w:t>
      </w:r>
      <w:r w:rsidR="00CB0F26">
        <w:rPr>
          <w:color w:val="000000"/>
        </w:rPr>
        <w:t xml:space="preserve">Сто сорок пять </w:t>
      </w:r>
      <w:r w:rsidR="00862D12">
        <w:rPr>
          <w:color w:val="000000"/>
        </w:rPr>
        <w:t>тысяч</w:t>
      </w:r>
      <w:r w:rsidR="003718A0">
        <w:rPr>
          <w:color w:val="000000"/>
        </w:rPr>
        <w:t>) рубл</w:t>
      </w:r>
      <w:r w:rsidR="00862D12">
        <w:rPr>
          <w:color w:val="000000"/>
        </w:rPr>
        <w:t>ей</w:t>
      </w:r>
      <w:r w:rsidRPr="00EF5963">
        <w:t xml:space="preserve">, в </w:t>
      </w:r>
      <w:proofErr w:type="spellStart"/>
      <w:r w:rsidRPr="00EF5963">
        <w:t>т.ч</w:t>
      </w:r>
      <w:proofErr w:type="spellEnd"/>
      <w:r w:rsidRPr="00EF5963">
        <w:t>.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CB0F26">
        <w:rPr>
          <w:iCs/>
        </w:rPr>
        <w:t>145 000</w:t>
      </w:r>
      <w:r w:rsidR="00CB0F26">
        <w:rPr>
          <w:rStyle w:val="apple-converted-space"/>
          <w:color w:val="000000"/>
        </w:rPr>
        <w:t> </w:t>
      </w:r>
      <w:r w:rsidR="00CB0F26">
        <w:rPr>
          <w:color w:val="000000"/>
        </w:rPr>
        <w:t xml:space="preserve">(Сто сорок пять тысяч) </w:t>
      </w:r>
      <w:r w:rsidR="00862D12">
        <w:rPr>
          <w:color w:val="000000"/>
        </w:rPr>
        <w:t>рублей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C221B9">
        <w:t>25</w:t>
      </w:r>
      <w:r w:rsidRPr="00EF5963">
        <w:t>.</w:t>
      </w:r>
      <w:r w:rsidR="00521C44">
        <w:t>0</w:t>
      </w:r>
      <w:r w:rsidR="00862D12">
        <w:t>4</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C221B9" w:rsidRPr="00C221B9">
        <w:t>25</w:t>
      </w:r>
      <w:r w:rsidR="009A0BC8" w:rsidRPr="00561CAC">
        <w:t>.</w:t>
      </w:r>
      <w:r w:rsidR="00862D12">
        <w:t>0</w:t>
      </w:r>
      <w:r w:rsidR="00CA6667">
        <w:t>5</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1A7B62">
        <w:t>30</w:t>
      </w:r>
      <w:r w:rsidR="007209B1" w:rsidRPr="00EF5963">
        <w:t>.</w:t>
      </w:r>
      <w:r w:rsidR="00521C44">
        <w:t>0</w:t>
      </w:r>
      <w:r w:rsidR="00CA6667">
        <w:t>4</w:t>
      </w:r>
      <w:r w:rsidR="000654E3" w:rsidRPr="00EF5963">
        <w:t>.201</w:t>
      </w:r>
      <w:r w:rsidR="00862D12">
        <w:t>9</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C221B9">
        <w:rPr>
          <w:bCs/>
        </w:rPr>
        <w:t>01</w:t>
      </w:r>
      <w:r w:rsidR="007209B1" w:rsidRPr="00EF5963">
        <w:rPr>
          <w:bCs/>
        </w:rPr>
        <w:t>.</w:t>
      </w:r>
      <w:r w:rsidR="00862D12">
        <w:rPr>
          <w:bCs/>
        </w:rPr>
        <w:t>0</w:t>
      </w:r>
      <w:r w:rsidR="00C221B9">
        <w:rPr>
          <w:bCs/>
        </w:rPr>
        <w:t>6</w:t>
      </w:r>
      <w:r w:rsidRPr="00EF5963">
        <w:rPr>
          <w:bCs/>
        </w:rPr>
        <w:t>.201</w:t>
      </w:r>
      <w:r w:rsidR="00862D12">
        <w:rPr>
          <w:bCs/>
        </w:rPr>
        <w:t>8</w:t>
      </w:r>
      <w:r w:rsidRPr="00EF5963">
        <w:rPr>
          <w:bCs/>
        </w:rPr>
        <w:t xml:space="preserve"> г.</w:t>
      </w:r>
      <w:r w:rsidR="007209B1" w:rsidRPr="00EF5963">
        <w:t xml:space="preserve"> по </w:t>
      </w:r>
      <w:r w:rsidR="001A7B62">
        <w:t>30</w:t>
      </w:r>
      <w:r w:rsidR="007209B1" w:rsidRPr="00EF5963">
        <w:t>.</w:t>
      </w:r>
      <w:r w:rsidR="00521C44">
        <w:t>0</w:t>
      </w:r>
      <w:r w:rsidR="00CA6667">
        <w:t>4</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B86ABA">
        <w:rPr>
          <w:color w:val="000000"/>
        </w:rPr>
        <w:t>25</w:t>
      </w:r>
      <w:r w:rsidR="009A0BC8" w:rsidRPr="00EF5963">
        <w:rPr>
          <w:color w:val="000000"/>
        </w:rPr>
        <w:t>.</w:t>
      </w:r>
      <w:r w:rsidR="005D0D0F">
        <w:rPr>
          <w:color w:val="000000"/>
          <w:lang w:val="en-US"/>
        </w:rPr>
        <w:t>0</w:t>
      </w:r>
      <w:r w:rsidR="00CA6667">
        <w:rPr>
          <w:color w:val="000000"/>
        </w:rPr>
        <w:t>5</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CB0F26" w:rsidRDefault="00CB0F26"/>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w:t>
      </w:r>
      <w:r w:rsidR="007A6496">
        <w:rPr>
          <w:b/>
          <w:bCs/>
        </w:rPr>
        <w:t>6</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 xml:space="preserve">Проект </w:t>
      </w:r>
      <w:r w:rsidRPr="00AB1F9D">
        <w:rPr>
          <w:rFonts w:ascii="Times New Roman" w:hAnsi="Times New Roman" w:cs="Times New Roman"/>
          <w:b w:val="0"/>
          <w:bCs w:val="0"/>
        </w:rPr>
        <w:lastRenderedPageBreak/>
        <w:t>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w:t>
      </w:r>
      <w:r w:rsidRPr="00430FBF">
        <w:rPr>
          <w:rFonts w:ascii="Times New Roman" w:hAnsi="Times New Roman" w:cs="Times New Roman"/>
          <w:b w:val="0"/>
          <w:bCs w:val="0"/>
        </w:rPr>
        <w:lastRenderedPageBreak/>
        <w:t xml:space="preserve">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lastRenderedPageBreak/>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w:t>
      </w:r>
      <w:r w:rsidRPr="00470132">
        <w:rPr>
          <w:rFonts w:ascii="Times New Roman" w:hAnsi="Times New Roman" w:cs="Times New Roman"/>
        </w:rPr>
        <w:lastRenderedPageBreak/>
        <w:t xml:space="preserve">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w:t>
      </w:r>
      <w:r w:rsidRPr="008077A0">
        <w:rPr>
          <w:rFonts w:ascii="Times New Roman" w:hAnsi="Times New Roman" w:cs="Times New Roman"/>
          <w:sz w:val="24"/>
          <w:szCs w:val="24"/>
        </w:rPr>
        <w:lastRenderedPageBreak/>
        <w:t xml:space="preserve">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xml:space="preserve">, подавшему заявку на участие в конкурсе, и который единственный был признан участником </w:t>
      </w:r>
      <w:r w:rsidRPr="00DC21B2">
        <w:rPr>
          <w:bCs/>
        </w:rPr>
        <w:lastRenderedPageBreak/>
        <w:t>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301CCC" w:rsidRDefault="00301CCC"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lastRenderedPageBreak/>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301CCC" w:rsidRPr="007A6496">
              <w:rPr>
                <w:rFonts w:ascii="Times New Roman" w:hAnsi="Times New Roman" w:cs="Times New Roman"/>
                <w:b w:val="0"/>
                <w:color w:val="000000"/>
                <w:shd w:val="clear" w:color="auto" w:fill="FFFFFF"/>
              </w:rPr>
              <w:t xml:space="preserve">право заключение договора аренды недвижимого имущества, расположенного по адресу: РФ. Московская область, город Раменское, улица </w:t>
            </w:r>
            <w:proofErr w:type="spellStart"/>
            <w:r w:rsidR="00301CCC" w:rsidRPr="007A6496">
              <w:rPr>
                <w:rFonts w:ascii="Times New Roman" w:hAnsi="Times New Roman" w:cs="Times New Roman"/>
                <w:b w:val="0"/>
                <w:color w:val="000000"/>
                <w:shd w:val="clear" w:color="auto" w:fill="FFFFFF"/>
              </w:rPr>
              <w:t>Михалевича</w:t>
            </w:r>
            <w:proofErr w:type="spellEnd"/>
            <w:r w:rsidR="00301CCC" w:rsidRPr="007A6496">
              <w:rPr>
                <w:rFonts w:ascii="Times New Roman" w:hAnsi="Times New Roman" w:cs="Times New Roman"/>
                <w:b w:val="0"/>
                <w:color w:val="000000"/>
                <w:shd w:val="clear" w:color="auto" w:fill="FFFFFF"/>
              </w:rPr>
              <w:t>, дом 43 нежилые помещения 65, 69, 70, 71, 72, 73, 74, 75, 76, 77, 78, 79, 80, 81, 82, 83, 84, 85, 108, 109, 110, 111, 112, 113, 114, 115, 116, 117, 118, 119, 120, 121, 122, общей площадью 284,90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301CCC" w:rsidP="001F3F33">
            <w:pPr>
              <w:jc w:val="left"/>
            </w:pPr>
            <w:r>
              <w:rPr>
                <w:iCs/>
              </w:rPr>
              <w:t>145 000</w:t>
            </w:r>
            <w:r>
              <w:rPr>
                <w:rStyle w:val="apple-converted-space"/>
                <w:color w:val="000000"/>
              </w:rPr>
              <w:t> </w:t>
            </w:r>
            <w:r>
              <w:rPr>
                <w:color w:val="000000"/>
              </w:rPr>
              <w:t>(Сто сорок пять тысяч)</w:t>
            </w:r>
            <w:r w:rsidR="00B86ABA">
              <w:rPr>
                <w:color w:val="000000"/>
              </w:rPr>
              <w:t xml:space="preserve"> </w:t>
            </w:r>
            <w:r w:rsidR="007C3D47">
              <w:rPr>
                <w:color w:val="000000"/>
              </w:rPr>
              <w:t>рублей 00 копеек</w:t>
            </w:r>
            <w:r w:rsidR="007D0238" w:rsidRPr="00EF5963">
              <w:t xml:space="preserve">, в </w:t>
            </w:r>
            <w:proofErr w:type="spellStart"/>
            <w:r w:rsidR="007D0238" w:rsidRPr="00EF5963">
              <w:t>т.ч</w:t>
            </w:r>
            <w:proofErr w:type="spellEnd"/>
            <w:r w:rsidR="007D0238" w:rsidRPr="00EF5963">
              <w:t>.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запросы о даче разъяснений положений конкурсной </w:t>
            </w:r>
            <w:r w:rsidRPr="00834B46">
              <w:rPr>
                <w:bCs/>
              </w:rPr>
              <w:lastRenderedPageBreak/>
              <w:t>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B86ABA">
              <w:t>20</w:t>
            </w:r>
            <w:r w:rsidRPr="00EF5963">
              <w:t>.</w:t>
            </w:r>
            <w:r w:rsidR="007C3D47">
              <w:t>0</w:t>
            </w:r>
            <w:r w:rsidR="00CA6667">
              <w:t>5</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lastRenderedPageBreak/>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w:t>
            </w:r>
            <w:r w:rsidR="004F6622" w:rsidRPr="00EF5963">
              <w:rPr>
                <w:rFonts w:ascii="Times New Roman" w:hAnsi="Times New Roman" w:cs="Times New Roman"/>
                <w:bCs/>
                <w:sz w:val="24"/>
                <w:szCs w:val="24"/>
              </w:rPr>
              <w:lastRenderedPageBreak/>
              <w:t>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B86ABA">
              <w:t>25</w:t>
            </w:r>
            <w:r w:rsidR="0021601D" w:rsidRPr="00EF5963">
              <w:t>.</w:t>
            </w:r>
            <w:r w:rsidR="00820796">
              <w:t>0</w:t>
            </w:r>
            <w:r w:rsidR="007C3D47">
              <w:t>4</w:t>
            </w:r>
            <w:r w:rsidRPr="00EF5963">
              <w:t>.201</w:t>
            </w:r>
            <w:r w:rsidR="007C3D47">
              <w:t>8</w:t>
            </w:r>
            <w:r w:rsidRPr="00EF5963">
              <w:t xml:space="preserve"> года.</w:t>
            </w:r>
          </w:p>
          <w:p w:rsidR="00AC4C93" w:rsidRPr="00EF5963" w:rsidRDefault="00AC4C93" w:rsidP="00B86ABA">
            <w:r w:rsidRPr="00EF5963">
              <w:t>Дата окончания подачи заявок на участие в конкурсе:</w:t>
            </w:r>
            <w:r w:rsidR="00A365CF" w:rsidRPr="00EF5963">
              <w:t xml:space="preserve"> </w:t>
            </w:r>
            <w:r w:rsidR="00B86ABA">
              <w:t>25</w:t>
            </w:r>
            <w:r w:rsidR="0021601D" w:rsidRPr="00EF5963">
              <w:t>.</w:t>
            </w:r>
            <w:r w:rsidR="007C3D47">
              <w:t>0</w:t>
            </w:r>
            <w:r w:rsidR="00CA6667">
              <w:t>5</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lastRenderedPageBreak/>
              <w:t>арендной платы</w:t>
            </w:r>
            <w:r w:rsidRPr="00EF5963">
              <w:t xml:space="preserve">, что составляет: </w:t>
            </w:r>
            <w:r w:rsidRPr="00EF5963">
              <w:br/>
            </w:r>
            <w:r w:rsidR="00301CCC">
              <w:rPr>
                <w:iCs/>
              </w:rPr>
              <w:t>145 000</w:t>
            </w:r>
            <w:r w:rsidR="00301CCC">
              <w:rPr>
                <w:rStyle w:val="apple-converted-space"/>
                <w:color w:val="000000"/>
              </w:rPr>
              <w:t> </w:t>
            </w:r>
            <w:r w:rsidR="00301CCC">
              <w:rPr>
                <w:color w:val="000000"/>
              </w:rPr>
              <w:t>(Сто сорок пять тысяч)</w:t>
            </w:r>
            <w:r w:rsidR="00B86ABA">
              <w:rPr>
                <w:color w:val="000000"/>
              </w:rPr>
              <w:t xml:space="preserve"> </w:t>
            </w:r>
            <w:r w:rsidR="007C3D47">
              <w:rPr>
                <w:color w:val="000000"/>
              </w:rPr>
              <w:t>рублей</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B86ABA">
              <w:t>25</w:t>
            </w:r>
            <w:r w:rsidRPr="00EF5963">
              <w:t>.</w:t>
            </w:r>
            <w:r w:rsidR="007C3D47">
              <w:t>0</w:t>
            </w:r>
            <w:r w:rsidR="00CA6667">
              <w:t>5</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B86ABA" w:rsidP="00B86ABA">
            <w:r>
              <w:t>25</w:t>
            </w:r>
            <w:r w:rsidR="0021601D" w:rsidRPr="00EF5963">
              <w:t>.</w:t>
            </w:r>
            <w:r w:rsidR="007C3D47">
              <w:t>0</w:t>
            </w:r>
            <w:r w:rsidR="00CA6667">
              <w:t>5</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820796">
              <w:t>0</w:t>
            </w:r>
            <w:r w:rsidR="00CA6667">
              <w:t>4</w:t>
            </w:r>
            <w:r w:rsidRPr="004F5F49">
              <w:t>.201</w:t>
            </w:r>
            <w:r w:rsidR="007C3D47">
              <w:t>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86ABA">
            <w:r w:rsidRPr="004F5F49">
              <w:t xml:space="preserve">Срок аренды </w:t>
            </w:r>
            <w:r w:rsidR="00C12491" w:rsidRPr="004F5F49">
              <w:t xml:space="preserve">недвижимого </w:t>
            </w:r>
            <w:r w:rsidRPr="004F5F49">
              <w:t xml:space="preserve">имущества: с </w:t>
            </w:r>
            <w:r w:rsidR="00B86ABA">
              <w:t>01</w:t>
            </w:r>
            <w:r w:rsidRPr="004F5F49">
              <w:t>.</w:t>
            </w:r>
            <w:r w:rsidR="007C3D47">
              <w:t>0</w:t>
            </w:r>
            <w:r w:rsidR="00B86ABA">
              <w:t>6</w:t>
            </w:r>
            <w:r w:rsidRPr="004F5F49">
              <w:t>.201</w:t>
            </w:r>
            <w:r w:rsidR="007C3D47">
              <w:t>8</w:t>
            </w:r>
            <w:r w:rsidRPr="004F5F49">
              <w:t xml:space="preserve"> г. по </w:t>
            </w:r>
            <w:r w:rsidR="001A7B62">
              <w:t>30</w:t>
            </w:r>
            <w:r w:rsidRPr="004F5F49">
              <w:t>.</w:t>
            </w:r>
            <w:r w:rsidR="00820796">
              <w:t>0</w:t>
            </w:r>
            <w:r w:rsidR="00CA6667">
              <w:t>4</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lastRenderedPageBreak/>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lastRenderedPageBreak/>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w:t>
      </w:r>
      <w:proofErr w:type="spellStart"/>
      <w:r>
        <w:t>кв.м</w:t>
      </w:r>
      <w:proofErr w:type="spell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proofErr w:type="spellStart"/>
      <w:r w:rsidRPr="00455637">
        <w:rPr>
          <w:b/>
          <w:bCs/>
          <w:vertAlign w:val="superscript"/>
        </w:rPr>
        <w:t>М.п</w:t>
      </w:r>
      <w:proofErr w:type="spellEnd"/>
      <w:r w:rsidRPr="00455637">
        <w:rPr>
          <w:b/>
          <w:bCs/>
          <w:vertAlign w:val="superscript"/>
        </w:rPr>
        <w:t xml:space="preserve">.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Pr="00B86ABA" w:rsidRDefault="00B46BC6" w:rsidP="00B46BC6">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301CCC" w:rsidRPr="00301CCC">
        <w:rPr>
          <w:color w:val="000000"/>
          <w:shd w:val="clear" w:color="auto" w:fill="FFFFFF"/>
        </w:rPr>
        <w:t>нежилые помещения 65, 69, 70, 71, 72, 73, 74, 75, 76, 77, 78, 79, 80, 81, 82, 83, 84, 85, 108, 109, 110, 111, 112, 113, 114, 115, 116, 117, 118, 119, 120, 121, 122, общей площадью 284,90 кв. м</w:t>
      </w:r>
      <w:r w:rsidR="00301CCC" w:rsidRPr="007A6496">
        <w:rPr>
          <w:b/>
          <w:color w:val="000000"/>
          <w:shd w:val="clear" w:color="auto" w:fill="FFFFFF"/>
        </w:rPr>
        <w:t>.</w:t>
      </w:r>
      <w:r w:rsidR="00B86ABA" w:rsidRPr="00B86ABA">
        <w:t xml:space="preserve"> </w:t>
      </w:r>
      <w:r w:rsidRPr="00B86ABA">
        <w:t xml:space="preserve">(далее – Объект). </w:t>
      </w:r>
    </w:p>
    <w:p w:rsidR="00B46BC6" w:rsidRPr="00B86ABA" w:rsidRDefault="00B46BC6" w:rsidP="00B46BC6">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01CCC">
        <w:rPr>
          <w:sz w:val="22"/>
          <w:szCs w:val="22"/>
        </w:rPr>
        <w:t>50-НГ</w:t>
      </w:r>
      <w:r w:rsidR="00386129">
        <w:t xml:space="preserve"> № </w:t>
      </w:r>
      <w:r w:rsidR="00301CCC">
        <w:t>768749</w:t>
      </w:r>
      <w:r w:rsidR="00386129">
        <w:t xml:space="preserve"> от </w:t>
      </w:r>
      <w:r w:rsidR="00650646">
        <w:t>1</w:t>
      </w:r>
      <w:r w:rsidR="00301CCC">
        <w:t>1</w:t>
      </w:r>
      <w:r w:rsidR="00386129">
        <w:t xml:space="preserve"> </w:t>
      </w:r>
      <w:r w:rsidR="00301CCC">
        <w:t>июня</w:t>
      </w:r>
      <w:r w:rsidR="00650646">
        <w:t xml:space="preserve"> </w:t>
      </w:r>
      <w:r w:rsidR="00301CCC">
        <w:t>2009</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w:t>
            </w:r>
            <w:proofErr w:type="spellStart"/>
            <w:r w:rsidR="00386129">
              <w:t>производственно</w:t>
            </w:r>
            <w:proofErr w:type="spellEnd"/>
            <w:r w:rsidR="00386129">
              <w:t xml:space="preserve">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w:t>
      </w:r>
      <w:r w:rsidRPr="00C761BF">
        <w:lastRenderedPageBreak/>
        <w:t>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 xml:space="preserve">2.2.14. не производить никаких перепланировок, переустройства и переоборудования, в </w:t>
      </w:r>
      <w:proofErr w:type="spellStart"/>
      <w:r w:rsidRPr="00C761BF">
        <w:t>т.ч</w:t>
      </w:r>
      <w:proofErr w:type="spellEnd"/>
      <w:r w:rsidRPr="00C761BF">
        <w:t>.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w:t>
      </w:r>
      <w:proofErr w:type="spellStart"/>
      <w:r w:rsidRPr="00B30B3E">
        <w:t>кв.м</w:t>
      </w:r>
      <w:proofErr w:type="spell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w:t>
      </w:r>
      <w:proofErr w:type="gramStart"/>
      <w:r w:rsidR="00386129">
        <w:rPr>
          <w:color w:val="000000"/>
        </w:rPr>
        <w:t xml:space="preserve">три </w:t>
      </w:r>
      <w:r w:rsidR="0015685E" w:rsidRPr="00EF5963">
        <w:t xml:space="preserve"> рубл</w:t>
      </w:r>
      <w:r w:rsidR="00386129">
        <w:t>я</w:t>
      </w:r>
      <w:proofErr w:type="gramEnd"/>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2" w:name="Par266"/>
      <w:bookmarkEnd w:id="32"/>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72"/>
      <w:bookmarkEnd w:id="33"/>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4" w:name="Par278"/>
      <w:bookmarkEnd w:id="34"/>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82"/>
      <w:bookmarkEnd w:id="35"/>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7"/>
      <w:bookmarkEnd w:id="36"/>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 xml:space="preserve">9.3. Представителем Арендатора для обеспечения оперативного взаимодействия Сторон по настоящему Договору </w:t>
            </w:r>
            <w:proofErr w:type="gramStart"/>
            <w:r w:rsidRPr="00C761BF">
              <w:t>является  _</w:t>
            </w:r>
            <w:proofErr w:type="gramEnd"/>
            <w:r w:rsidRPr="00C761BF">
              <w:t>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lastRenderedPageBreak/>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820796">
        <w:t>0</w:t>
      </w:r>
      <w:r w:rsidR="00CA6667">
        <w:t>4</w:t>
      </w:r>
      <w:r w:rsidR="00467E4E" w:rsidRPr="004F5F49">
        <w:t>.201</w:t>
      </w:r>
      <w:r w:rsidR="00650646">
        <w:t>9</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7" w:name="Par304"/>
      <w:bookmarkEnd w:id="37"/>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8" w:name="Par310"/>
      <w:bookmarkEnd w:id="38"/>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9" w:name="Par316"/>
      <w:bookmarkEnd w:id="39"/>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301CCC" w:rsidRPr="00301CCC">
              <w:rPr>
                <w:color w:val="000000"/>
                <w:shd w:val="clear" w:color="auto" w:fill="FFFFFF"/>
              </w:rPr>
              <w:t xml:space="preserve">улица </w:t>
            </w:r>
            <w:proofErr w:type="spellStart"/>
            <w:r w:rsidR="00301CCC" w:rsidRPr="00301CCC">
              <w:rPr>
                <w:color w:val="000000"/>
                <w:shd w:val="clear" w:color="auto" w:fill="FFFFFF"/>
              </w:rPr>
              <w:t>Михалевича</w:t>
            </w:r>
            <w:proofErr w:type="spellEnd"/>
            <w:r w:rsidR="00301CCC" w:rsidRPr="00301CCC">
              <w:rPr>
                <w:color w:val="000000"/>
                <w:shd w:val="clear" w:color="auto" w:fill="FFFFFF"/>
              </w:rPr>
              <w:t>, дом 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w:t>
            </w:r>
            <w:proofErr w:type="spellStart"/>
            <w:r w:rsidRPr="00430A2E">
              <w:rPr>
                <w:iCs/>
              </w:rPr>
              <w:t>кв.м</w:t>
            </w:r>
            <w:proofErr w:type="spellEnd"/>
            <w:r w:rsidRPr="00430A2E">
              <w:rPr>
                <w:iCs/>
              </w:rPr>
              <w:t>)</w:t>
            </w:r>
          </w:p>
        </w:tc>
        <w:tc>
          <w:tcPr>
            <w:tcW w:w="7222" w:type="dxa"/>
          </w:tcPr>
          <w:p w:rsidR="009E1F61" w:rsidRPr="004B510B" w:rsidRDefault="00301CCC" w:rsidP="008065AE">
            <w:pPr>
              <w:rPr>
                <w:highlight w:val="yellow"/>
              </w:rPr>
            </w:pPr>
            <w:r w:rsidRPr="001A7D8D">
              <w:rPr>
                <w:color w:val="000000"/>
                <w:shd w:val="clear" w:color="auto" w:fill="FFFFFF"/>
              </w:rPr>
              <w:t>284,90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Фундамент:</w:t>
            </w:r>
            <w:r w:rsidR="00301CCC">
              <w:t xml:space="preserve"> бутовый кирпичный</w:t>
            </w:r>
            <w:r>
              <w:t xml:space="preserve">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1D4881">
              <w:t>мягкая</w:t>
            </w:r>
            <w:r>
              <w:t xml:space="preserve"> </w:t>
            </w:r>
          </w:p>
          <w:p w:rsidR="0046621B" w:rsidRDefault="00386129" w:rsidP="00FD2CF0">
            <w:pPr>
              <w:pStyle w:val="Default"/>
              <w:jc w:val="both"/>
            </w:pPr>
            <w:r>
              <w:t xml:space="preserve">Окна: </w:t>
            </w:r>
            <w:r w:rsidR="001D4881">
              <w:t>пластиковые стеклопакеты</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1D4881"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p>
          <w:p w:rsidR="0046621B" w:rsidRDefault="00386129" w:rsidP="0046621B">
            <w:pPr>
              <w:pStyle w:val="Default"/>
              <w:jc w:val="both"/>
            </w:pPr>
            <w:r>
              <w:t xml:space="preserve">Стены: покраска </w:t>
            </w:r>
          </w:p>
          <w:p w:rsidR="002964F0" w:rsidRPr="0046621B" w:rsidRDefault="00386129" w:rsidP="0046621B">
            <w:pPr>
              <w:pStyle w:val="Default"/>
              <w:jc w:val="both"/>
            </w:pPr>
            <w:r>
              <w:t>Потолок: покраска</w:t>
            </w:r>
            <w:r w:rsidR="001D4881">
              <w:t>, потолочная плитка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1D4881" w:rsidRPr="00C221B9" w:rsidRDefault="001D4881" w:rsidP="001D4881">
            <w:pPr>
              <w:pStyle w:val="Default"/>
              <w:jc w:val="both"/>
              <w:rPr>
                <w:bCs/>
                <w:sz w:val="22"/>
                <w:szCs w:val="22"/>
              </w:rPr>
            </w:pPr>
            <w:r w:rsidRPr="00C221B9">
              <w:rPr>
                <w:bCs/>
                <w:sz w:val="22"/>
                <w:szCs w:val="22"/>
              </w:rPr>
              <w:t>Год постройки здания: 19</w:t>
            </w:r>
            <w:r>
              <w:rPr>
                <w:bCs/>
                <w:sz w:val="22"/>
                <w:szCs w:val="22"/>
              </w:rPr>
              <w:t>69</w:t>
            </w:r>
          </w:p>
          <w:p w:rsidR="001D4881" w:rsidRPr="00C221B9" w:rsidRDefault="001D4881" w:rsidP="001D4881">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1D4881" w:rsidP="001D4881">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1D4881" w:rsidP="00960228">
            <w:pPr>
              <w:pStyle w:val="Default"/>
              <w:jc w:val="both"/>
              <w:rPr>
                <w:sz w:val="22"/>
                <w:szCs w:val="22"/>
              </w:rPr>
            </w:pPr>
            <w:r>
              <w:rPr>
                <w:sz w:val="22"/>
                <w:szCs w:val="22"/>
              </w:rPr>
              <w:t>Торгово-офисное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bookmarkStart w:id="40" w:name="_GoBack"/>
            <w:bookmarkEnd w:id="40"/>
            <w:r w:rsidR="00D0010A">
              <w:t xml:space="preserve"> </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96" w:rsidRDefault="007A6496">
      <w:r>
        <w:separator/>
      </w:r>
    </w:p>
    <w:p w:rsidR="007A6496" w:rsidRDefault="007A6496"/>
  </w:endnote>
  <w:endnote w:type="continuationSeparator" w:id="0">
    <w:p w:rsidR="007A6496" w:rsidRDefault="007A6496">
      <w:r>
        <w:continuationSeparator/>
      </w:r>
    </w:p>
    <w:p w:rsidR="007A6496" w:rsidRDefault="007A6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96" w:rsidRDefault="007A6496">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D4881">
      <w:rPr>
        <w:rStyle w:val="afd"/>
      </w:rPr>
      <w:t>38</w:t>
    </w:r>
    <w:r>
      <w:rPr>
        <w:rStyle w:val="afd"/>
      </w:rPr>
      <w:fldChar w:fldCharType="end"/>
    </w:r>
  </w:p>
  <w:p w:rsidR="007A6496" w:rsidRDefault="007A6496">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96" w:rsidRDefault="007A6496">
      <w:r>
        <w:separator/>
      </w:r>
    </w:p>
    <w:p w:rsidR="007A6496" w:rsidRDefault="007A6496"/>
  </w:footnote>
  <w:footnote w:type="continuationSeparator" w:id="0">
    <w:p w:rsidR="007A6496" w:rsidRDefault="007A6496">
      <w:r>
        <w:continuationSeparator/>
      </w:r>
    </w:p>
    <w:p w:rsidR="007A6496" w:rsidRDefault="007A6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A7D8D"/>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881"/>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1CCC"/>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649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713"/>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0F26"/>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553B3-C51D-4FB2-8843-15449D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63CD-FFA9-4A76-80AA-71810C2F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11000</Words>
  <Characters>76584</Characters>
  <Application>Microsoft Office Word</Application>
  <DocSecurity>0</DocSecurity>
  <Lines>638</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6</cp:revision>
  <cp:lastPrinted>2016-05-27T08:19:00Z</cp:lastPrinted>
  <dcterms:created xsi:type="dcterms:W3CDTF">2018-04-19T06:02:00Z</dcterms:created>
  <dcterms:modified xsi:type="dcterms:W3CDTF">2018-04-19T07:19:00Z</dcterms:modified>
</cp:coreProperties>
</file>