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894306">
        <w:rPr>
          <w:b/>
          <w:bCs/>
        </w:rPr>
        <w:t>7</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ежило</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помещени</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xml:space="preserve">№ 1, общей </w:t>
      </w:r>
      <w:r w:rsidR="00E175AF" w:rsidRPr="000E6247">
        <w:rPr>
          <w:rFonts w:ascii="Times New Roman" w:hAnsi="Times New Roman" w:cs="Times New Roman"/>
          <w:b w:val="0"/>
          <w:color w:val="000000"/>
        </w:rPr>
        <w:t xml:space="preserve">площадью </w:t>
      </w:r>
      <w:r w:rsidR="000E6247" w:rsidRPr="000E6247">
        <w:rPr>
          <w:rFonts w:ascii="Times New Roman" w:hAnsi="Times New Roman" w:cs="Times New Roman"/>
          <w:b w:val="0"/>
          <w:color w:val="000000"/>
        </w:rPr>
        <w:t>556,3</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Московская область, г.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0E6247"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EF5963" w:rsidRDefault="000E6247" w:rsidP="000E6247">
            <w:pPr>
              <w:rPr>
                <w:rFonts w:ascii="Arial" w:hAnsi="Arial" w:cs="Arial"/>
              </w:rPr>
            </w:pPr>
            <w:r>
              <w:t>Н</w:t>
            </w:r>
            <w:r w:rsidR="00E175AF" w:rsidRPr="00E175AF">
              <w:rPr>
                <w:color w:val="000000"/>
              </w:rPr>
              <w:t xml:space="preserve">ежилое помещение </w:t>
            </w:r>
            <w:r>
              <w:rPr>
                <w:color w:val="000000"/>
              </w:rPr>
              <w:t>№1 в здании</w:t>
            </w:r>
            <w:r w:rsidR="009929B6">
              <w:rPr>
                <w:color w:val="000000"/>
              </w:rPr>
              <w:t xml:space="preserve"> – растворный узел корп. 217</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3718A0">
              <w:rPr>
                <w:bCs/>
                <w:sz w:val="22"/>
                <w:szCs w:val="22"/>
              </w:rPr>
              <w:t>92</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3718A0">
            <w:pPr>
              <w:pStyle w:val="Default"/>
              <w:jc w:val="both"/>
            </w:pPr>
            <w:r w:rsidRPr="00641E87">
              <w:rPr>
                <w:bCs/>
                <w:sz w:val="22"/>
                <w:szCs w:val="22"/>
              </w:rPr>
              <w:t xml:space="preserve">Состояние внутренней отделки: </w:t>
            </w:r>
            <w:r w:rsidR="003718A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601503" w:rsidRPr="00EF5963" w:rsidRDefault="003718A0" w:rsidP="00601503">
            <w:pPr>
              <w:pStyle w:val="Default"/>
              <w:jc w:val="both"/>
              <w:rPr>
                <w:sz w:val="22"/>
                <w:szCs w:val="22"/>
              </w:rPr>
            </w:pPr>
            <w:r>
              <w:t>Производственно - административное</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9929B6">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004DD">
        <w:t>2</w:t>
      </w:r>
      <w:r w:rsidR="00521C44">
        <w:t>7</w:t>
      </w:r>
      <w:r w:rsidRPr="00EF5963">
        <w:t>.</w:t>
      </w:r>
      <w:r w:rsidR="00521C44">
        <w:t>09</w:t>
      </w:r>
      <w:r w:rsidRPr="00EF5963">
        <w:t>.201</w:t>
      </w:r>
      <w:r w:rsidR="00521C44">
        <w:t>7</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521C44" w:rsidRPr="00521C44">
        <w:t>30</w:t>
      </w:r>
      <w:r w:rsidR="009A0BC8" w:rsidRPr="00561CAC">
        <w:t>.</w:t>
      </w:r>
      <w:r w:rsidR="00B46BC6">
        <w:t>1</w:t>
      </w:r>
      <w:r w:rsidR="00521C44">
        <w:t>0</w:t>
      </w:r>
      <w:r w:rsidR="009A0BC8" w:rsidRPr="00EF5963">
        <w:t>.201</w:t>
      </w:r>
      <w:r w:rsidR="00521C44">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521C44">
        <w:t>0</w:t>
      </w:r>
      <w:r w:rsidR="007209B1" w:rsidRPr="00EF5963">
        <w:t>.</w:t>
      </w:r>
      <w:r w:rsidR="00521C44">
        <w:t>09</w:t>
      </w:r>
      <w:r w:rsidR="000654E3" w:rsidRPr="00EF5963">
        <w:t>.201</w:t>
      </w:r>
      <w:r w:rsidR="00521C44">
        <w:t>8</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B46BC6">
        <w:rPr>
          <w:bCs/>
        </w:rPr>
        <w:t>1</w:t>
      </w:r>
      <w:r w:rsidR="00521C44">
        <w:rPr>
          <w:bCs/>
        </w:rPr>
        <w:t>1</w:t>
      </w:r>
      <w:r w:rsidRPr="00EF5963">
        <w:rPr>
          <w:bCs/>
        </w:rPr>
        <w:t>.201</w:t>
      </w:r>
      <w:r w:rsidR="00521C44">
        <w:rPr>
          <w:bCs/>
        </w:rPr>
        <w:t>7</w:t>
      </w:r>
      <w:r w:rsidRPr="00EF5963">
        <w:rPr>
          <w:bCs/>
        </w:rPr>
        <w:t xml:space="preserve"> г.</w:t>
      </w:r>
      <w:r w:rsidR="007209B1" w:rsidRPr="00EF5963">
        <w:t xml:space="preserve"> по 3</w:t>
      </w:r>
      <w:r w:rsidR="00521C44">
        <w:t>0</w:t>
      </w:r>
      <w:r w:rsidR="007209B1" w:rsidRPr="00EF5963">
        <w:t>.</w:t>
      </w:r>
      <w:r w:rsidR="00521C44">
        <w:t>09</w:t>
      </w:r>
      <w:r w:rsidRPr="00EF5963">
        <w:t>.201</w:t>
      </w:r>
      <w:r w:rsidR="00521C44">
        <w:t>8</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521C44">
        <w:rPr>
          <w:color w:val="000000"/>
        </w:rPr>
        <w:t>31</w:t>
      </w:r>
      <w:r w:rsidR="009A0BC8" w:rsidRPr="00EF5963">
        <w:rPr>
          <w:color w:val="000000"/>
        </w:rPr>
        <w:t>.</w:t>
      </w:r>
      <w:r w:rsidR="00B46BC6">
        <w:rPr>
          <w:color w:val="000000"/>
        </w:rPr>
        <w:t>1</w:t>
      </w:r>
      <w:r w:rsidR="00521C44">
        <w:rPr>
          <w:color w:val="000000"/>
        </w:rPr>
        <w:t>0</w:t>
      </w:r>
      <w:r w:rsidRPr="00EF5963">
        <w:t>.201</w:t>
      </w:r>
      <w:r w:rsidR="00521C44">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B15DBD">
              <w:rPr>
                <w:b/>
                <w:bCs/>
              </w:rPr>
              <w:t>7</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A06F05">
              <w:rPr>
                <w:b/>
                <w:bCs/>
              </w:rPr>
              <w:t>7</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A52A8">
        <w:rPr>
          <w:b/>
          <w:bCs/>
        </w:rPr>
        <w:t>30</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846564">
        <w:rPr>
          <w:b/>
          <w:bCs/>
        </w:rPr>
        <w:t>7</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н</w:t>
            </w:r>
            <w:r w:rsidR="001F3F33" w:rsidRPr="000E6247">
              <w:rPr>
                <w:rFonts w:ascii="Times New Roman" w:hAnsi="Times New Roman" w:cs="Times New Roman"/>
                <w:b w:val="0"/>
                <w:color w:val="000000"/>
              </w:rPr>
              <w:t xml:space="preserve">ежилое помещение № 1, общей площадью 556,3 кв.м.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F3F33" w:rsidP="001F3F33">
            <w:pPr>
              <w:jc w:val="left"/>
            </w:pPr>
            <w:r>
              <w:rPr>
                <w:color w:val="000000"/>
              </w:rPr>
              <w:t>116 823</w:t>
            </w:r>
            <w:r>
              <w:rPr>
                <w:rStyle w:val="apple-converted-space"/>
                <w:color w:val="000000"/>
              </w:rPr>
              <w:t xml:space="preserve"> руб. </w:t>
            </w:r>
            <w:r>
              <w:rPr>
                <w:color w:val="000000"/>
              </w:rPr>
              <w:t>(Сто шестнадцать тысяч восемьсот двадцать три рубля 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29656A">
              <w:t>25</w:t>
            </w:r>
            <w:r w:rsidRPr="00EF5963">
              <w:t>.</w:t>
            </w:r>
            <w:r w:rsidR="00B46BC6">
              <w:t>1</w:t>
            </w:r>
            <w:r w:rsidR="0029656A">
              <w:t>0</w:t>
            </w:r>
            <w:r w:rsidRPr="00EF5963">
              <w:t>.201</w:t>
            </w:r>
            <w:r w:rsidR="0029656A">
              <w:t>7</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0004DD">
              <w:t>2</w:t>
            </w:r>
            <w:r w:rsidR="00820796">
              <w:t>7</w:t>
            </w:r>
            <w:r w:rsidR="0021601D" w:rsidRPr="00EF5963">
              <w:t>.</w:t>
            </w:r>
            <w:r w:rsidR="00820796">
              <w:t>09</w:t>
            </w:r>
            <w:r w:rsidRPr="00EF5963">
              <w:t>.201</w:t>
            </w:r>
            <w:r w:rsidR="00820796">
              <w:t>7</w:t>
            </w:r>
            <w:r w:rsidRPr="00EF5963">
              <w:t xml:space="preserve"> года.</w:t>
            </w:r>
          </w:p>
          <w:p w:rsidR="00AC4C93" w:rsidRPr="00EF5963" w:rsidRDefault="00AC4C93" w:rsidP="00820796">
            <w:r w:rsidRPr="00EF5963">
              <w:t>Дата окончания подачи заявок на участие в конкурсе:</w:t>
            </w:r>
            <w:r w:rsidR="00A365CF" w:rsidRPr="00EF5963">
              <w:t xml:space="preserve"> </w:t>
            </w:r>
            <w:r w:rsidR="00820796">
              <w:t>30</w:t>
            </w:r>
            <w:r w:rsidR="0021601D" w:rsidRPr="00EF5963">
              <w:t>.</w:t>
            </w:r>
            <w:r w:rsidR="00B46BC6">
              <w:t>1</w:t>
            </w:r>
            <w:r w:rsidR="00820796">
              <w:t>0</w:t>
            </w:r>
            <w:r w:rsidR="0021601D" w:rsidRPr="00EF5963">
              <w:t>.201</w:t>
            </w:r>
            <w:r w:rsidR="00820796">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86129">
              <w:rPr>
                <w:color w:val="000000"/>
              </w:rPr>
              <w:t>116 823</w:t>
            </w:r>
            <w:r w:rsidR="00386129">
              <w:rPr>
                <w:rStyle w:val="apple-converted-space"/>
                <w:color w:val="000000"/>
              </w:rPr>
              <w:t xml:space="preserve"> руб. </w:t>
            </w:r>
            <w:r w:rsidR="00386129">
              <w:rPr>
                <w:color w:val="000000"/>
              </w:rPr>
              <w:t>(Сто шестнадцать тысяч восемьсот двадцать три рубля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r w:rsidRPr="00D06E97">
              <w:t xml:space="preserve">БИК  </w:t>
            </w:r>
            <w:r w:rsidRPr="00D06E97">
              <w:rPr>
                <w:color w:val="000000"/>
                <w:shd w:val="clear" w:color="auto" w:fill="FFFFFF"/>
              </w:rPr>
              <w:t>044525411</w:t>
            </w:r>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820796">
              <w:t>30</w:t>
            </w:r>
            <w:r w:rsidRPr="00EF5963">
              <w:t>.</w:t>
            </w:r>
            <w:r w:rsidR="00B46BC6">
              <w:t>1</w:t>
            </w:r>
            <w:r w:rsidR="00820796">
              <w:t>0</w:t>
            </w:r>
            <w:r w:rsidRPr="00EF5963">
              <w:t>.201</w:t>
            </w:r>
            <w:r w:rsidR="00820796">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820796" w:rsidP="00820796">
            <w:r>
              <w:t>31</w:t>
            </w:r>
            <w:r w:rsidR="0021601D" w:rsidRPr="00EF5963">
              <w:t>.</w:t>
            </w:r>
            <w:r w:rsidR="00B46BC6">
              <w:t>1</w:t>
            </w:r>
            <w:r>
              <w:t>0</w:t>
            </w:r>
            <w:r w:rsidR="0021601D" w:rsidRPr="00EF5963">
              <w:t>.201</w:t>
            </w:r>
            <w:r>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820796">
              <w:t>0</w:t>
            </w:r>
            <w:r w:rsidR="00960228">
              <w:t>.</w:t>
            </w:r>
            <w:r w:rsidR="00820796">
              <w:t>09</w:t>
            </w:r>
            <w:r w:rsidRPr="004F5F49">
              <w:t>.201</w:t>
            </w:r>
            <w:r w:rsidR="00820796">
              <w:t>8</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820796">
            <w:r w:rsidRPr="004F5F49">
              <w:t xml:space="preserve">Срок аренды </w:t>
            </w:r>
            <w:r w:rsidR="00C12491" w:rsidRPr="004F5F49">
              <w:t xml:space="preserve">недвижимого </w:t>
            </w:r>
            <w:r w:rsidRPr="004F5F49">
              <w:t>имущества: с 01.</w:t>
            </w:r>
            <w:r w:rsidR="00B46BC6">
              <w:t>1</w:t>
            </w:r>
            <w:r w:rsidR="00820796">
              <w:t>1</w:t>
            </w:r>
            <w:r w:rsidRPr="004F5F49">
              <w:t>.201</w:t>
            </w:r>
            <w:r w:rsidR="00820796">
              <w:t>7</w:t>
            </w:r>
            <w:r w:rsidRPr="004F5F49">
              <w:t xml:space="preserve"> г. по 3</w:t>
            </w:r>
            <w:r w:rsidR="00820796">
              <w:t>0</w:t>
            </w:r>
            <w:r w:rsidRPr="004F5F49">
              <w:t>.</w:t>
            </w:r>
            <w:r w:rsidR="00820796">
              <w:t>09</w:t>
            </w:r>
            <w:r w:rsidRPr="004F5F49">
              <w:t>.201</w:t>
            </w:r>
            <w:r w:rsidR="00820796">
              <w:t>8</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 xml:space="preserve">ежилое помещение </w:t>
      </w:r>
      <w:r w:rsidR="00386129">
        <w:rPr>
          <w:color w:val="000000"/>
        </w:rPr>
        <w:t>№ 1</w:t>
      </w:r>
      <w:r w:rsidR="009929B6">
        <w:rPr>
          <w:color w:val="000000"/>
        </w:rPr>
        <w:t xml:space="preserve">, расположенное в здании – растворный узел, </w:t>
      </w:r>
      <w:r w:rsidRPr="00192750">
        <w:t xml:space="preserve">общей площадью </w:t>
      </w:r>
      <w:r w:rsidR="00386129">
        <w:t>556,3</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Транспортный проезд, д.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86129">
        <w:t>50 НБ № 606050 от 05 июля 2007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три </w:t>
      </w:r>
      <w:r w:rsidR="0015685E" w:rsidRPr="00EF5963">
        <w:t xml:space="preserve"> рубл</w:t>
      </w:r>
      <w:r w:rsidR="00386129">
        <w:t>я</w:t>
      </w:r>
      <w:r w:rsidR="0015685E" w:rsidRPr="00EF5963">
        <w:t xml:space="preserve"> </w:t>
      </w:r>
      <w:r w:rsidR="0015685E">
        <w:t>00</w:t>
      </w:r>
      <w:r w:rsidR="0015685E" w:rsidRPr="00EF5963">
        <w:t xml:space="preserve"> коп.)</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820796">
        <w:t>0</w:t>
      </w:r>
      <w:r w:rsidR="00467E4E" w:rsidRPr="004F5F49">
        <w:t>.</w:t>
      </w:r>
      <w:r w:rsidR="00820796">
        <w:t>09</w:t>
      </w:r>
      <w:r w:rsidR="00467E4E" w:rsidRPr="004F5F49">
        <w:t>.201</w:t>
      </w:r>
      <w:r w:rsidR="00820796">
        <w:t>8</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Московская область, г.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386129" w:rsidRPr="00E175AF" w:rsidRDefault="00386129"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ж/б </w:t>
            </w:r>
          </w:p>
          <w:p w:rsidR="0046621B" w:rsidRDefault="00386129" w:rsidP="00FD2CF0">
            <w:pPr>
              <w:pStyle w:val="Default"/>
              <w:jc w:val="both"/>
            </w:pPr>
            <w:r>
              <w:t xml:space="preserve">Кровля: мягкая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 xml:space="preserve">Полы: плитка </w:t>
            </w:r>
          </w:p>
          <w:p w:rsidR="0046621B" w:rsidRDefault="00386129" w:rsidP="0046621B">
            <w:pPr>
              <w:pStyle w:val="Default"/>
              <w:jc w:val="both"/>
            </w:pPr>
            <w:r>
              <w:t xml:space="preserve">Стены: покраска, плитка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1992</w:t>
            </w:r>
          </w:p>
          <w:p w:rsidR="0046621B" w:rsidRPr="00641E87" w:rsidRDefault="0046621B" w:rsidP="0046621B">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21B" w:rsidP="0046621B">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46621B" w:rsidRPr="00EF5963" w:rsidRDefault="0046621B" w:rsidP="0046621B">
            <w:pPr>
              <w:pStyle w:val="Default"/>
              <w:jc w:val="both"/>
              <w:rPr>
                <w:sz w:val="22"/>
                <w:szCs w:val="22"/>
              </w:rPr>
            </w:pPr>
            <w:r>
              <w:t>Производственно - административное</w:t>
            </w:r>
          </w:p>
          <w:p w:rsidR="009E1F61" w:rsidRPr="00561CAC" w:rsidRDefault="009E1F61" w:rsidP="00960228">
            <w:pPr>
              <w:pStyle w:val="Default"/>
              <w:jc w:val="both"/>
              <w:rPr>
                <w:sz w:val="22"/>
                <w:szCs w:val="22"/>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централизованное, канализация централизованная</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64" w:rsidRDefault="00846564">
      <w:r>
        <w:separator/>
      </w:r>
    </w:p>
    <w:p w:rsidR="00846564" w:rsidRDefault="00846564"/>
  </w:endnote>
  <w:endnote w:type="continuationSeparator" w:id="0">
    <w:p w:rsidR="00846564" w:rsidRDefault="00846564">
      <w:r>
        <w:continuationSeparator/>
      </w:r>
    </w:p>
    <w:p w:rsidR="00846564" w:rsidRDefault="008465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64" w:rsidRDefault="007B2A21">
    <w:pPr>
      <w:pStyle w:val="afe"/>
      <w:framePr w:wrap="auto" w:vAnchor="text" w:hAnchor="margin" w:xAlign="right" w:y="1"/>
      <w:rPr>
        <w:rStyle w:val="afd"/>
      </w:rPr>
    </w:pPr>
    <w:r>
      <w:rPr>
        <w:rStyle w:val="afd"/>
      </w:rPr>
      <w:fldChar w:fldCharType="begin"/>
    </w:r>
    <w:r w:rsidR="00846564">
      <w:rPr>
        <w:rStyle w:val="afd"/>
      </w:rPr>
      <w:instrText xml:space="preserve">PAGE  </w:instrText>
    </w:r>
    <w:r>
      <w:rPr>
        <w:rStyle w:val="afd"/>
      </w:rPr>
      <w:fldChar w:fldCharType="separate"/>
    </w:r>
    <w:r w:rsidR="002D0A6F">
      <w:rPr>
        <w:rStyle w:val="afd"/>
      </w:rPr>
      <w:t>36</w:t>
    </w:r>
    <w:r>
      <w:rPr>
        <w:rStyle w:val="afd"/>
      </w:rPr>
      <w:fldChar w:fldCharType="end"/>
    </w:r>
  </w:p>
  <w:p w:rsidR="00846564" w:rsidRDefault="00846564">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64" w:rsidRDefault="00846564">
      <w:r>
        <w:separator/>
      </w:r>
    </w:p>
    <w:p w:rsidR="00846564" w:rsidRDefault="00846564"/>
  </w:footnote>
  <w:footnote w:type="continuationSeparator" w:id="0">
    <w:p w:rsidR="00846564" w:rsidRDefault="00846564">
      <w:r>
        <w:continuationSeparator/>
      </w:r>
    </w:p>
    <w:p w:rsidR="00846564" w:rsidRDefault="008465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1A7F-247A-4D1C-8CB7-BAE14DF9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10912</Words>
  <Characters>76128</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9</cp:revision>
  <cp:lastPrinted>2016-05-27T08:19:00Z</cp:lastPrinted>
  <dcterms:created xsi:type="dcterms:W3CDTF">2017-09-21T07:40:00Z</dcterms:created>
  <dcterms:modified xsi:type="dcterms:W3CDTF">2017-09-21T08:26:00Z</dcterms:modified>
</cp:coreProperties>
</file>