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ежилое помещение 1</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209,6</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г.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w:t>
            </w:r>
            <w:r w:rsidR="00003192">
              <w:rPr>
                <w:rFonts w:ascii="Times New Roman" w:hAnsi="Times New Roman" w:cs="Times New Roman"/>
                <w:b w:val="0"/>
                <w:color w:val="000000"/>
              </w:rPr>
              <w:t>,</w:t>
            </w:r>
            <w:r>
              <w:rPr>
                <w:rFonts w:ascii="Times New Roman" w:hAnsi="Times New Roman" w:cs="Times New Roman"/>
                <w:b w:val="0"/>
                <w:color w:val="000000"/>
              </w:rPr>
              <w:t>6</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003192" w:rsidRDefault="000E6247" w:rsidP="000E6247">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№1</w:t>
            </w:r>
            <w:r w:rsidR="00FB30BB">
              <w:rPr>
                <w:color w:val="000000"/>
              </w:rPr>
              <w:t xml:space="preserve"> на первом этаже в здании пилорамы</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990212">
              <w:rPr>
                <w:bCs/>
                <w:sz w:val="22"/>
                <w:szCs w:val="22"/>
              </w:rPr>
              <w:t>80</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724DAF">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990212">
        <w:rPr>
          <w:iCs/>
        </w:rPr>
        <w:t>52</w:t>
      </w:r>
      <w:r w:rsidR="006B3FCC" w:rsidRPr="00711E90">
        <w:rPr>
          <w:color w:val="000000"/>
        </w:rPr>
        <w:t xml:space="preserve"> </w:t>
      </w:r>
      <w:r w:rsidR="00990212">
        <w:rPr>
          <w:color w:val="000000"/>
        </w:rPr>
        <w:t>400</w:t>
      </w:r>
      <w:r w:rsidR="006B3FCC" w:rsidRPr="00711E90">
        <w:t xml:space="preserve"> </w:t>
      </w:r>
      <w:r w:rsidR="006B3FCC">
        <w:t xml:space="preserve">руб. </w:t>
      </w:r>
      <w:r w:rsidR="003718A0">
        <w:rPr>
          <w:color w:val="000000"/>
        </w:rPr>
        <w:t>(</w:t>
      </w:r>
      <w:r w:rsidR="00990212">
        <w:rPr>
          <w:color w:val="000000"/>
        </w:rPr>
        <w:t>Пятьдесят две тысячи четыреста</w:t>
      </w:r>
      <w:r w:rsidR="006B3FCC">
        <w:rPr>
          <w:color w:val="000000"/>
        </w:rPr>
        <w:t xml:space="preserve">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990212">
        <w:rPr>
          <w:iCs/>
        </w:rPr>
        <w:t>52</w:t>
      </w:r>
      <w:r w:rsidR="00990212" w:rsidRPr="00711E90">
        <w:rPr>
          <w:color w:val="000000"/>
        </w:rPr>
        <w:t xml:space="preserve"> </w:t>
      </w:r>
      <w:r w:rsidR="00990212">
        <w:rPr>
          <w:color w:val="000000"/>
        </w:rPr>
        <w:t>400</w:t>
      </w:r>
      <w:r w:rsidR="00990212" w:rsidRPr="00711E90">
        <w:t xml:space="preserve"> </w:t>
      </w:r>
      <w:r w:rsidR="00990212">
        <w:t xml:space="preserve">руб. </w:t>
      </w:r>
      <w:r w:rsidR="00990212">
        <w:rPr>
          <w:color w:val="000000"/>
        </w:rPr>
        <w:t>(Пятьдесят две тысячи четыреста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B232F">
        <w:t>2</w:t>
      </w:r>
      <w:r w:rsidR="00223E53">
        <w:t>7</w:t>
      </w:r>
      <w:r w:rsidRPr="00EF5963">
        <w:t>.</w:t>
      </w:r>
      <w:r w:rsidR="00172CA0">
        <w:t>1</w:t>
      </w:r>
      <w:r w:rsidR="007F4C00">
        <w:t>2</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0B232F">
        <w:t>2</w:t>
      </w:r>
      <w:r w:rsidR="00223E53">
        <w:t>7</w:t>
      </w:r>
      <w:r w:rsidR="009A0BC8" w:rsidRPr="00561CAC">
        <w:t>.</w:t>
      </w:r>
      <w:r w:rsidR="007F4C00">
        <w:t>0</w:t>
      </w:r>
      <w:r w:rsidR="00B46BC6">
        <w:t>1</w:t>
      </w:r>
      <w:r w:rsidR="009A0BC8" w:rsidRPr="00EF5963">
        <w:t>.201</w:t>
      </w:r>
      <w:r w:rsidR="007F4C00">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w:t>
      </w:r>
      <w:r w:rsidR="007F4C00">
        <w:t>2</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7F4C00">
        <w:rPr>
          <w:bCs/>
        </w:rPr>
        <w:t>0</w:t>
      </w:r>
      <w:r w:rsidR="00B46BC6">
        <w:rPr>
          <w:bCs/>
        </w:rPr>
        <w:t>2</w:t>
      </w:r>
      <w:r w:rsidRPr="00EF5963">
        <w:rPr>
          <w:bCs/>
        </w:rPr>
        <w:t>.201</w:t>
      </w:r>
      <w:r w:rsidR="007F4C00">
        <w:rPr>
          <w:bCs/>
        </w:rPr>
        <w:t>7</w:t>
      </w:r>
      <w:r w:rsidRPr="00EF5963">
        <w:rPr>
          <w:bCs/>
        </w:rPr>
        <w:t xml:space="preserve"> г.</w:t>
      </w:r>
      <w:r w:rsidR="007209B1" w:rsidRPr="00EF5963">
        <w:t xml:space="preserve"> по 3</w:t>
      </w:r>
      <w:r w:rsidR="009A0BC8" w:rsidRPr="00EF5963">
        <w:t>1</w:t>
      </w:r>
      <w:r w:rsidR="007209B1" w:rsidRPr="00EF5963">
        <w:t>.</w:t>
      </w:r>
      <w:r w:rsidR="00B46BC6">
        <w:t>1</w:t>
      </w:r>
      <w:r w:rsidR="007F4C00">
        <w:t>2</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223E53">
        <w:rPr>
          <w:color w:val="000000"/>
        </w:rPr>
        <w:t>30</w:t>
      </w:r>
      <w:r w:rsidR="009A0BC8" w:rsidRPr="00EF5963">
        <w:rPr>
          <w:color w:val="000000"/>
        </w:rPr>
        <w:t>.</w:t>
      </w:r>
      <w:r w:rsidR="007F4C00">
        <w:rPr>
          <w:color w:val="000000"/>
        </w:rPr>
        <w:t>0</w:t>
      </w:r>
      <w:r w:rsidR="00B46BC6">
        <w:rPr>
          <w:color w:val="000000"/>
        </w:rPr>
        <w:t>1</w:t>
      </w:r>
      <w:r w:rsidRPr="00EF5963">
        <w:t>.201</w:t>
      </w:r>
      <w:r w:rsidR="007F4C00">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724D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554B54">
        <w:rPr>
          <w:b/>
          <w:bCs/>
        </w:rPr>
        <w:t>22</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150D2F" w:rsidRPr="00FB30BB">
              <w:rPr>
                <w:rFonts w:ascii="Times New Roman" w:hAnsi="Times New Roman" w:cs="Times New Roman"/>
                <w:b w:val="0"/>
              </w:rPr>
              <w:t>н</w:t>
            </w:r>
            <w:r w:rsidR="00150D2F" w:rsidRPr="00711E90">
              <w:rPr>
                <w:rFonts w:ascii="Times New Roman" w:hAnsi="Times New Roman" w:cs="Times New Roman"/>
                <w:b w:val="0"/>
              </w:rPr>
              <w:t>ежилое помещение 1</w:t>
            </w:r>
            <w:r w:rsidR="00150D2F" w:rsidRPr="00FB30BB">
              <w:rPr>
                <w:rFonts w:ascii="Times New Roman" w:hAnsi="Times New Roman" w:cs="Times New Roman"/>
                <w:b w:val="0"/>
                <w:color w:val="000000"/>
              </w:rPr>
              <w:t>, общей площадью 209,6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50D2F" w:rsidP="001F3F33">
            <w:pPr>
              <w:jc w:val="left"/>
            </w:pPr>
            <w:r>
              <w:rPr>
                <w:iCs/>
              </w:rPr>
              <w:t>52</w:t>
            </w:r>
            <w:r w:rsidRPr="00711E90">
              <w:rPr>
                <w:color w:val="000000"/>
              </w:rPr>
              <w:t xml:space="preserve"> </w:t>
            </w:r>
            <w:r>
              <w:rPr>
                <w:color w:val="000000"/>
              </w:rPr>
              <w:t>400</w:t>
            </w:r>
            <w:r w:rsidRPr="00711E90">
              <w:t xml:space="preserve"> </w:t>
            </w:r>
            <w:r>
              <w:t xml:space="preserve">руб. </w:t>
            </w:r>
            <w:r>
              <w:rPr>
                <w:color w:val="000000"/>
              </w:rPr>
              <w:t>(Пятьдесят две тысячи четыреста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223E53">
              <w:t>22</w:t>
            </w:r>
            <w:r w:rsidRPr="00EF5963">
              <w:t>.</w:t>
            </w:r>
            <w:r w:rsidR="007F4C00">
              <w:t>01</w:t>
            </w:r>
            <w:r w:rsidRPr="00EF5963">
              <w:t>.201</w:t>
            </w:r>
            <w:r w:rsidR="007F4C00">
              <w:t>7</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0B232F">
              <w:t>2</w:t>
            </w:r>
            <w:r w:rsidR="00223E53">
              <w:t>7</w:t>
            </w:r>
            <w:r w:rsidR="0021601D" w:rsidRPr="00EF5963">
              <w:t>.</w:t>
            </w:r>
            <w:r w:rsidR="007F4C00">
              <w:t>12</w:t>
            </w:r>
            <w:r w:rsidRPr="00EF5963">
              <w:t>.201</w:t>
            </w:r>
            <w:r w:rsidR="0000167E" w:rsidRPr="00EF5963">
              <w:t>6</w:t>
            </w:r>
            <w:r w:rsidRPr="00EF5963">
              <w:t xml:space="preserve"> года.</w:t>
            </w:r>
          </w:p>
          <w:p w:rsidR="00AC4C93" w:rsidRPr="00EF5963" w:rsidRDefault="00AC4C93" w:rsidP="00223E53">
            <w:r w:rsidRPr="00EF5963">
              <w:t>Дата окончания подачи заявок на участие в конкурсе:</w:t>
            </w:r>
            <w:r w:rsidR="00A365CF" w:rsidRPr="00EF5963">
              <w:t xml:space="preserve"> </w:t>
            </w:r>
            <w:r w:rsidR="000B232F">
              <w:t>2</w:t>
            </w:r>
            <w:r w:rsidR="00223E53">
              <w:t>7</w:t>
            </w:r>
            <w:r w:rsidR="0021601D" w:rsidRPr="00EF5963">
              <w:t>.</w:t>
            </w:r>
            <w:r w:rsidR="007F4C00">
              <w:t>0</w:t>
            </w:r>
            <w:r w:rsidR="00B46BC6">
              <w:t>1</w:t>
            </w:r>
            <w:r w:rsidR="0021601D" w:rsidRPr="00EF5963">
              <w:t>.201</w:t>
            </w:r>
            <w:r w:rsidR="007F4C00">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724DAF" w:rsidRPr="00D06E97" w:rsidRDefault="00724DAF" w:rsidP="00724DAF">
            <w:pPr>
              <w:ind w:left="360" w:right="-143"/>
            </w:pPr>
            <w:r w:rsidRPr="00D06E97">
              <w:rPr>
                <w:color w:val="000000"/>
                <w:shd w:val="clear" w:color="auto" w:fill="FFFFFF"/>
              </w:rPr>
              <w:t>Филиал «Центральный» Банка ВТБ (ПАО) г. Москва</w:t>
            </w:r>
          </w:p>
          <w:p w:rsidR="00724DAF" w:rsidRPr="00D06E97" w:rsidRDefault="00724DAF" w:rsidP="00724DAF">
            <w:pPr>
              <w:ind w:left="360"/>
              <w:rPr>
                <w:color w:val="000000"/>
                <w:shd w:val="clear" w:color="auto" w:fill="FFFFFF"/>
              </w:rPr>
            </w:pPr>
            <w:r w:rsidRPr="00D06E97">
              <w:t xml:space="preserve">БИК  </w:t>
            </w:r>
            <w:r w:rsidRPr="00D06E97">
              <w:rPr>
                <w:color w:val="000000"/>
                <w:shd w:val="clear" w:color="auto" w:fill="FFFFFF"/>
              </w:rPr>
              <w:t>044525411</w:t>
            </w:r>
          </w:p>
          <w:p w:rsidR="00724DAF" w:rsidRDefault="00724DAF" w:rsidP="00724D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724D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0B232F">
              <w:t>2</w:t>
            </w:r>
            <w:r w:rsidR="00223E53">
              <w:t>7</w:t>
            </w:r>
            <w:r w:rsidRPr="00EF5963">
              <w:t>.</w:t>
            </w:r>
            <w:r w:rsidR="007F4C00">
              <w:t>0</w:t>
            </w:r>
            <w:r w:rsidR="00B46BC6">
              <w:t>1</w:t>
            </w:r>
            <w:r w:rsidRPr="00EF5963">
              <w:t>.201</w:t>
            </w:r>
            <w:r w:rsidR="007F4C00">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223E53" w:rsidP="00223E53">
            <w:r>
              <w:t>30</w:t>
            </w:r>
            <w:r w:rsidR="0021601D" w:rsidRPr="00EF5963">
              <w:t>.</w:t>
            </w:r>
            <w:r w:rsidR="007F4C00">
              <w:t>0</w:t>
            </w:r>
            <w:r w:rsidR="00B46BC6">
              <w:t>1</w:t>
            </w:r>
            <w:r w:rsidR="0021601D" w:rsidRPr="00EF5963">
              <w:t>.201</w:t>
            </w:r>
            <w:r w:rsidR="007F4C00">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w:t>
            </w:r>
            <w:r w:rsidR="007F4C00">
              <w:t>2</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7F4C00">
            <w:r w:rsidRPr="004F5F49">
              <w:lastRenderedPageBreak/>
              <w:t xml:space="preserve">Срок аренды </w:t>
            </w:r>
            <w:r w:rsidR="00C12491" w:rsidRPr="004F5F49">
              <w:t xml:space="preserve">недвижимого </w:t>
            </w:r>
            <w:r w:rsidRPr="004F5F49">
              <w:t>имущества: с 01.</w:t>
            </w:r>
            <w:r w:rsidR="007F4C00">
              <w:t>0</w:t>
            </w:r>
            <w:r w:rsidR="00B46BC6">
              <w:t>2</w:t>
            </w:r>
            <w:r w:rsidRPr="004F5F49">
              <w:t>.201</w:t>
            </w:r>
            <w:r w:rsidR="007F4C00">
              <w:t>7</w:t>
            </w:r>
            <w:r w:rsidRPr="004F5F49">
              <w:t xml:space="preserve"> г. по 31.</w:t>
            </w:r>
            <w:r w:rsidR="00B46BC6">
              <w:t>1</w:t>
            </w:r>
            <w:r w:rsidR="007F4C00">
              <w:t>2</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1</w:t>
      </w:r>
      <w:r w:rsidR="0015685E">
        <w:rPr>
          <w:color w:val="000000"/>
        </w:rPr>
        <w:t xml:space="preserve"> </w:t>
      </w:r>
      <w:r w:rsidRPr="00192750">
        <w:t xml:space="preserve">общей площадью </w:t>
      </w:r>
      <w:r w:rsidR="00150D2F">
        <w:t>209</w:t>
      </w:r>
      <w:r w:rsidR="00312513">
        <w:t>,</w:t>
      </w:r>
      <w:r w:rsidR="00150D2F">
        <w:t>6</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150D2F">
        <w:t>АБ № 0560512 от 17 сентября 1999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lastRenderedPageBreak/>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w:t>
      </w:r>
      <w:r w:rsidR="002913A2">
        <w:t>2</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г.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209,6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8B7935" w:rsidRDefault="008B7935" w:rsidP="004709B3">
            <w:pPr>
              <w:pStyle w:val="Default"/>
              <w:jc w:val="both"/>
            </w:pPr>
            <w:r>
              <w:t xml:space="preserve">Фундамент: железобетон </w:t>
            </w:r>
          </w:p>
          <w:p w:rsidR="008B7935" w:rsidRDefault="008B7935" w:rsidP="004709B3">
            <w:pPr>
              <w:pStyle w:val="Default"/>
              <w:jc w:val="both"/>
            </w:pPr>
            <w:r>
              <w:t xml:space="preserve">Стены: кирпичные </w:t>
            </w:r>
          </w:p>
          <w:p w:rsidR="008B7935" w:rsidRDefault="008B7935" w:rsidP="004709B3">
            <w:pPr>
              <w:pStyle w:val="Default"/>
              <w:jc w:val="both"/>
            </w:pPr>
            <w:r>
              <w:t>Перекрытия: сборные железобетонные</w:t>
            </w:r>
          </w:p>
          <w:p w:rsidR="008B7935" w:rsidRDefault="008B7935" w:rsidP="004709B3">
            <w:pPr>
              <w:pStyle w:val="Default"/>
              <w:jc w:val="both"/>
            </w:pPr>
            <w:r>
              <w:t xml:space="preserve">Кровля: скатная рубероидная </w:t>
            </w:r>
          </w:p>
          <w:p w:rsidR="008B7935" w:rsidRDefault="008B7935" w:rsidP="004709B3">
            <w:pPr>
              <w:pStyle w:val="Default"/>
              <w:jc w:val="both"/>
            </w:pPr>
            <w:r>
              <w:t xml:space="preserve">Окна: деревянные </w:t>
            </w:r>
          </w:p>
          <w:p w:rsidR="002964F0" w:rsidRDefault="008B7935" w:rsidP="008B7935">
            <w:pPr>
              <w:pStyle w:val="Default"/>
              <w:jc w:val="both"/>
            </w:pPr>
            <w:r>
              <w:t>Проемы: входная металлическая дверь, межкомнатные филенчатые двери</w:t>
            </w:r>
          </w:p>
          <w:p w:rsidR="008B7935" w:rsidRDefault="008B7935" w:rsidP="008B7935">
            <w:pPr>
              <w:pStyle w:val="Default"/>
              <w:jc w:val="both"/>
            </w:pPr>
            <w:r>
              <w:t xml:space="preserve">Полы: бетонные </w:t>
            </w:r>
          </w:p>
          <w:p w:rsidR="008B7935" w:rsidRDefault="008B7935" w:rsidP="008B7935">
            <w:pPr>
              <w:pStyle w:val="Default"/>
              <w:jc w:val="both"/>
            </w:pPr>
            <w:r>
              <w:t xml:space="preserve">Стены: покраска </w:t>
            </w:r>
          </w:p>
          <w:p w:rsidR="008B7935" w:rsidRPr="0046621B" w:rsidRDefault="008B7935" w:rsidP="008B7935">
            <w:pPr>
              <w:pStyle w:val="Default"/>
              <w:jc w:val="both"/>
            </w:pPr>
            <w:r>
              <w:t>Потолок: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1980</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8B7935">
            <w:pPr>
              <w:pStyle w:val="Default"/>
              <w:rPr>
                <w:sz w:val="22"/>
                <w:szCs w:val="22"/>
              </w:rPr>
            </w:pPr>
            <w:r>
              <w:rPr>
                <w:sz w:val="22"/>
                <w:szCs w:val="22"/>
              </w:rPr>
              <w:t xml:space="preserve"> </w:t>
            </w:r>
            <w:r w:rsidR="008B7935">
              <w:t xml:space="preserve">Электричество, отопление, водоснабжение,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BB" w:rsidRDefault="00FB30BB">
      <w:r>
        <w:separator/>
      </w:r>
    </w:p>
    <w:p w:rsidR="00FB30BB" w:rsidRDefault="00FB30BB"/>
  </w:endnote>
  <w:endnote w:type="continuationSeparator" w:id="0">
    <w:p w:rsidR="00FB30BB" w:rsidRDefault="00FB30BB">
      <w:r>
        <w:continuationSeparator/>
      </w:r>
    </w:p>
    <w:p w:rsidR="00FB30BB" w:rsidRDefault="00FB30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BB" w:rsidRDefault="00CF54DC">
    <w:pPr>
      <w:pStyle w:val="afe"/>
      <w:framePr w:wrap="auto" w:vAnchor="text" w:hAnchor="margin" w:xAlign="right" w:y="1"/>
      <w:rPr>
        <w:rStyle w:val="afd"/>
      </w:rPr>
    </w:pPr>
    <w:r>
      <w:rPr>
        <w:rStyle w:val="afd"/>
      </w:rPr>
      <w:fldChar w:fldCharType="begin"/>
    </w:r>
    <w:r w:rsidR="00FB30BB">
      <w:rPr>
        <w:rStyle w:val="afd"/>
      </w:rPr>
      <w:instrText xml:space="preserve">PAGE  </w:instrText>
    </w:r>
    <w:r>
      <w:rPr>
        <w:rStyle w:val="afd"/>
      </w:rPr>
      <w:fldChar w:fldCharType="separate"/>
    </w:r>
    <w:r w:rsidR="00223E53">
      <w:rPr>
        <w:rStyle w:val="afd"/>
      </w:rPr>
      <w:t>19</w:t>
    </w:r>
    <w:r>
      <w:rPr>
        <w:rStyle w:val="afd"/>
      </w:rPr>
      <w:fldChar w:fldCharType="end"/>
    </w:r>
  </w:p>
  <w:p w:rsidR="00FB30BB" w:rsidRDefault="00FB30BB">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BB" w:rsidRDefault="00FB30BB">
      <w:r>
        <w:separator/>
      </w:r>
    </w:p>
    <w:p w:rsidR="00FB30BB" w:rsidRDefault="00FB30BB"/>
  </w:footnote>
  <w:footnote w:type="continuationSeparator" w:id="0">
    <w:p w:rsidR="00FB30BB" w:rsidRDefault="00FB30BB">
      <w:r>
        <w:continuationSeparator/>
      </w:r>
    </w:p>
    <w:p w:rsidR="00FB30BB" w:rsidRDefault="00FB30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232F"/>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3E53"/>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13A2"/>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4B54"/>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DAF"/>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4C00"/>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1DD4"/>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63B"/>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4DC"/>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49E7"/>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4A81"/>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FD5BE-9178-4866-A515-D026816D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40</Pages>
  <Words>10900</Words>
  <Characters>76078</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Dima</cp:lastModifiedBy>
  <cp:revision>45</cp:revision>
  <cp:lastPrinted>2016-05-27T08:19:00Z</cp:lastPrinted>
  <dcterms:created xsi:type="dcterms:W3CDTF">2016-05-24T12:02:00Z</dcterms:created>
  <dcterms:modified xsi:type="dcterms:W3CDTF">2016-12-26T09:49:00Z</dcterms:modified>
</cp:coreProperties>
</file>