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w:t>
      </w:r>
      <w:r w:rsidR="00003192">
        <w:rPr>
          <w:rFonts w:ascii="Times New Roman" w:hAnsi="Times New Roman" w:cs="Times New Roman"/>
          <w:b w:val="0"/>
          <w:color w:val="000000"/>
        </w:rPr>
        <w:t>ые</w:t>
      </w:r>
      <w:r w:rsidR="00E175AF" w:rsidRPr="000E6247">
        <w:rPr>
          <w:rFonts w:ascii="Times New Roman" w:hAnsi="Times New Roman" w:cs="Times New Roman"/>
          <w:b w:val="0"/>
          <w:color w:val="000000"/>
        </w:rPr>
        <w:t xml:space="preserve"> помещени</w:t>
      </w:r>
      <w:r w:rsidR="00003192">
        <w:rPr>
          <w:rFonts w:ascii="Times New Roman" w:hAnsi="Times New Roman" w:cs="Times New Roman"/>
          <w:b w:val="0"/>
          <w:color w:val="000000"/>
        </w:rPr>
        <w:t>я</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1</w:t>
      </w:r>
      <w:r w:rsidR="00003192">
        <w:rPr>
          <w:rFonts w:ascii="Times New Roman" w:hAnsi="Times New Roman" w:cs="Times New Roman"/>
          <w:b w:val="0"/>
          <w:color w:val="000000"/>
        </w:rPr>
        <w:t>3 и 14</w:t>
      </w:r>
      <w:r w:rsidR="000E6247" w:rsidRPr="000E6247">
        <w:rPr>
          <w:rFonts w:ascii="Times New Roman" w:hAnsi="Times New Roman" w:cs="Times New Roman"/>
          <w:b w:val="0"/>
          <w:color w:val="000000"/>
        </w:rPr>
        <w:t xml:space="preserve">, общей </w:t>
      </w:r>
      <w:r w:rsidR="00E175AF" w:rsidRPr="000E6247">
        <w:rPr>
          <w:rFonts w:ascii="Times New Roman" w:hAnsi="Times New Roman" w:cs="Times New Roman"/>
          <w:b w:val="0"/>
          <w:color w:val="000000"/>
        </w:rPr>
        <w:t xml:space="preserve">площадью </w:t>
      </w:r>
      <w:r w:rsidR="00003192">
        <w:rPr>
          <w:rFonts w:ascii="Times New Roman" w:hAnsi="Times New Roman" w:cs="Times New Roman"/>
          <w:b w:val="0"/>
          <w:color w:val="000000"/>
        </w:rPr>
        <w:t>478,2</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Московская область, г.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003192"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478,2</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003192">
              <w:rPr>
                <w:color w:val="000000"/>
              </w:rPr>
              <w:t xml:space="preserve">ые </w:t>
            </w:r>
            <w:r w:rsidR="00E175AF" w:rsidRPr="00E175AF">
              <w:rPr>
                <w:color w:val="000000"/>
              </w:rPr>
              <w:t>помещени</w:t>
            </w:r>
            <w:r w:rsidR="00003192">
              <w:rPr>
                <w:color w:val="000000"/>
              </w:rPr>
              <w:t>я</w:t>
            </w:r>
            <w:r w:rsidR="00E175AF" w:rsidRPr="00E175AF">
              <w:rPr>
                <w:color w:val="000000"/>
              </w:rPr>
              <w:t xml:space="preserve"> </w:t>
            </w:r>
            <w:r>
              <w:rPr>
                <w:color w:val="000000"/>
              </w:rPr>
              <w:t>№1</w:t>
            </w:r>
            <w:r w:rsidR="00003192">
              <w:rPr>
                <w:color w:val="000000"/>
              </w:rPr>
              <w:t>3 и 14</w:t>
            </w:r>
            <w:r>
              <w:rPr>
                <w:color w:val="000000"/>
              </w:rPr>
              <w:t xml:space="preserve"> в </w:t>
            </w:r>
            <w:r w:rsidRPr="00003192">
              <w:rPr>
                <w:color w:val="000000"/>
              </w:rPr>
              <w:t>здании</w:t>
            </w:r>
            <w:r w:rsidR="00003192" w:rsidRPr="00003192">
              <w:rPr>
                <w:color w:val="000000"/>
              </w:rPr>
              <w:t xml:space="preserve"> </w:t>
            </w:r>
            <w:proofErr w:type="spellStart"/>
            <w:r w:rsidR="00003192" w:rsidRPr="00711E90">
              <w:t>промкорпуса</w:t>
            </w:r>
            <w:proofErr w:type="spellEnd"/>
            <w:r w:rsidR="00003192" w:rsidRPr="00711E90">
              <w:t xml:space="preserve"> № 2</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03192">
              <w:rPr>
                <w:bCs/>
                <w:sz w:val="22"/>
                <w:szCs w:val="22"/>
              </w:rPr>
              <w:t>76</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003192">
            <w:pPr>
              <w:pStyle w:val="Default"/>
              <w:jc w:val="both"/>
            </w:pPr>
            <w:r w:rsidRPr="00641E87">
              <w:rPr>
                <w:bCs/>
                <w:sz w:val="22"/>
                <w:szCs w:val="22"/>
              </w:rPr>
              <w:t xml:space="preserve">Состояние внутренней отделки: </w:t>
            </w:r>
            <w:r w:rsidR="00003192">
              <w:rPr>
                <w:bCs/>
                <w:sz w:val="22"/>
                <w:szCs w:val="22"/>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70FE0">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6B3FCC" w:rsidRPr="00711E90">
        <w:rPr>
          <w:color w:val="000000"/>
        </w:rPr>
        <w:t>101 378</w:t>
      </w:r>
      <w:r w:rsidR="006B3FCC" w:rsidRPr="00711E90">
        <w:t xml:space="preserve"> </w:t>
      </w:r>
      <w:r w:rsidR="006B3FCC">
        <w:t xml:space="preserve">руб. </w:t>
      </w:r>
      <w:r w:rsidR="003718A0">
        <w:rPr>
          <w:color w:val="000000"/>
        </w:rPr>
        <w:t xml:space="preserve">(Сто </w:t>
      </w:r>
      <w:r w:rsidR="006B3FCC">
        <w:rPr>
          <w:color w:val="000000"/>
        </w:rPr>
        <w:t>одна тысяча триста семьдесят восемь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6B3FCC" w:rsidRPr="00711E90">
        <w:rPr>
          <w:color w:val="000000"/>
        </w:rPr>
        <w:t>101 378</w:t>
      </w:r>
      <w:r w:rsidR="006B3FCC" w:rsidRPr="00711E90">
        <w:t xml:space="preserve"> </w:t>
      </w:r>
      <w:r w:rsidR="006B3FCC">
        <w:t xml:space="preserve">руб. </w:t>
      </w:r>
      <w:r w:rsidR="006B3FCC">
        <w:rPr>
          <w:color w:val="000000"/>
        </w:rPr>
        <w:t>(Сто одна тысяча триста семьдесят восемь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6828B5">
        <w:t>2</w:t>
      </w:r>
      <w:r w:rsidR="00356114">
        <w:t>7</w:t>
      </w:r>
      <w:r w:rsidRPr="00EF5963">
        <w:t>.</w:t>
      </w:r>
      <w:r w:rsidR="00172CA0">
        <w:t>1</w:t>
      </w:r>
      <w:r w:rsidR="00C61B4F">
        <w:t>2</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6828B5" w:rsidRPr="006828B5">
        <w:t>2</w:t>
      </w:r>
      <w:r w:rsidR="00356114">
        <w:t>7</w:t>
      </w:r>
      <w:r w:rsidR="009A0BC8" w:rsidRPr="006828B5">
        <w:t>.</w:t>
      </w:r>
      <w:r w:rsidR="00C61B4F">
        <w:t>01</w:t>
      </w:r>
      <w:r w:rsidR="009A0BC8" w:rsidRPr="00EF5963">
        <w:t>.201</w:t>
      </w:r>
      <w:r w:rsidR="00C61B4F">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w:t>
      </w:r>
      <w:r w:rsidR="00C61B4F">
        <w:t>2</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C61B4F">
        <w:rPr>
          <w:bCs/>
        </w:rPr>
        <w:t>02</w:t>
      </w:r>
      <w:r w:rsidRPr="00EF5963">
        <w:rPr>
          <w:bCs/>
        </w:rPr>
        <w:t>.201</w:t>
      </w:r>
      <w:r w:rsidR="00C61B4F">
        <w:rPr>
          <w:bCs/>
        </w:rPr>
        <w:t>7</w:t>
      </w:r>
      <w:r w:rsidRPr="00EF5963">
        <w:rPr>
          <w:bCs/>
        </w:rPr>
        <w:t xml:space="preserve"> г.</w:t>
      </w:r>
      <w:r w:rsidR="007209B1" w:rsidRPr="00EF5963">
        <w:t xml:space="preserve"> по 3</w:t>
      </w:r>
      <w:r w:rsidR="009A0BC8" w:rsidRPr="00EF5963">
        <w:t>1</w:t>
      </w:r>
      <w:r w:rsidR="007209B1" w:rsidRPr="00EF5963">
        <w:t>.</w:t>
      </w:r>
      <w:r w:rsidR="00B46BC6">
        <w:t>1</w:t>
      </w:r>
      <w:r w:rsidR="00C61B4F">
        <w:t>2</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356114">
        <w:rPr>
          <w:color w:val="000000"/>
        </w:rPr>
        <w:t>30</w:t>
      </w:r>
      <w:r w:rsidR="009A0BC8" w:rsidRPr="00EF5963">
        <w:rPr>
          <w:color w:val="000000"/>
        </w:rPr>
        <w:t>.</w:t>
      </w:r>
      <w:r w:rsidR="00C61B4F">
        <w:rPr>
          <w:color w:val="000000"/>
        </w:rPr>
        <w:t>01</w:t>
      </w:r>
      <w:r w:rsidRPr="00EF5963">
        <w:t>.201</w:t>
      </w:r>
      <w:r w:rsidR="00C61B4F">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70FE0">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381C5A">
        <w:rPr>
          <w:b/>
          <w:bCs/>
        </w:rPr>
        <w:t>21</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w:t>
            </w:r>
            <w:r w:rsidR="00947332" w:rsidRPr="000E6247">
              <w:rPr>
                <w:rFonts w:ascii="Times New Roman" w:hAnsi="Times New Roman" w:cs="Times New Roman"/>
                <w:b w:val="0"/>
              </w:rPr>
              <w:t>н</w:t>
            </w:r>
            <w:r w:rsidR="00947332" w:rsidRPr="000E6247">
              <w:rPr>
                <w:rFonts w:ascii="Times New Roman" w:hAnsi="Times New Roman" w:cs="Times New Roman"/>
                <w:b w:val="0"/>
                <w:color w:val="000000"/>
              </w:rPr>
              <w:t>ежил</w:t>
            </w:r>
            <w:r w:rsidR="00947332">
              <w:rPr>
                <w:rFonts w:ascii="Times New Roman" w:hAnsi="Times New Roman" w:cs="Times New Roman"/>
                <w:b w:val="0"/>
                <w:color w:val="000000"/>
              </w:rPr>
              <w:t>ые</w:t>
            </w:r>
            <w:r w:rsidR="00947332" w:rsidRPr="000E6247">
              <w:rPr>
                <w:rFonts w:ascii="Times New Roman" w:hAnsi="Times New Roman" w:cs="Times New Roman"/>
                <w:b w:val="0"/>
                <w:color w:val="000000"/>
              </w:rPr>
              <w:t xml:space="preserve"> помещени</w:t>
            </w:r>
            <w:r w:rsidR="00947332">
              <w:rPr>
                <w:rFonts w:ascii="Times New Roman" w:hAnsi="Times New Roman" w:cs="Times New Roman"/>
                <w:b w:val="0"/>
                <w:color w:val="000000"/>
              </w:rPr>
              <w:t>я</w:t>
            </w:r>
            <w:r w:rsidR="00947332" w:rsidRPr="000E6247">
              <w:rPr>
                <w:rFonts w:ascii="Times New Roman" w:hAnsi="Times New Roman" w:cs="Times New Roman"/>
                <w:b w:val="0"/>
                <w:color w:val="000000"/>
              </w:rPr>
              <w:t xml:space="preserve"> № 1</w:t>
            </w:r>
            <w:r w:rsidR="00947332">
              <w:rPr>
                <w:rFonts w:ascii="Times New Roman" w:hAnsi="Times New Roman" w:cs="Times New Roman"/>
                <w:b w:val="0"/>
                <w:color w:val="000000"/>
              </w:rPr>
              <w:t>3 и 14</w:t>
            </w:r>
            <w:r w:rsidR="00947332" w:rsidRPr="000E6247">
              <w:rPr>
                <w:rFonts w:ascii="Times New Roman" w:hAnsi="Times New Roman" w:cs="Times New Roman"/>
                <w:b w:val="0"/>
                <w:color w:val="000000"/>
              </w:rPr>
              <w:t xml:space="preserve">, общей площадью </w:t>
            </w:r>
            <w:r w:rsidR="00947332">
              <w:rPr>
                <w:rFonts w:ascii="Times New Roman" w:hAnsi="Times New Roman" w:cs="Times New Roman"/>
                <w:b w:val="0"/>
                <w:color w:val="000000"/>
              </w:rPr>
              <w:t>478,2</w:t>
            </w:r>
            <w:r w:rsidR="00947332" w:rsidRPr="000E6247">
              <w:rPr>
                <w:rFonts w:ascii="Times New Roman" w:hAnsi="Times New Roman" w:cs="Times New Roman"/>
                <w:b w:val="0"/>
                <w:color w:val="000000"/>
              </w:rPr>
              <w:t xml:space="preserve"> кв.м. </w:t>
            </w:r>
            <w:r w:rsidR="001F3F33" w:rsidRPr="000E6247">
              <w:rPr>
                <w:rFonts w:ascii="Times New Roman" w:hAnsi="Times New Roman" w:cs="Times New Roman"/>
                <w:b w:val="0"/>
                <w:color w:val="000000"/>
              </w:rPr>
              <w:t xml:space="preserve">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947332" w:rsidP="001F3F33">
            <w:pPr>
              <w:jc w:val="left"/>
            </w:pPr>
            <w:r w:rsidRPr="00711E90">
              <w:rPr>
                <w:color w:val="000000"/>
              </w:rPr>
              <w:t>101 378</w:t>
            </w:r>
            <w:r w:rsidRPr="00711E90">
              <w:t xml:space="preserve"> </w:t>
            </w:r>
            <w:r>
              <w:t xml:space="preserve">руб. </w:t>
            </w:r>
            <w:r>
              <w:rPr>
                <w:color w:val="000000"/>
              </w:rPr>
              <w:t>(Сто одна тысяча триста семьдесят восемь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030F0A">
              <w:t>22</w:t>
            </w:r>
            <w:r w:rsidRPr="00EF5963">
              <w:t>.</w:t>
            </w:r>
            <w:r w:rsidR="00C61B4F">
              <w:t>01</w:t>
            </w:r>
            <w:r w:rsidRPr="00EF5963">
              <w:t>.201</w:t>
            </w:r>
            <w:r w:rsidR="00C61B4F">
              <w:t>7</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6828B5">
              <w:t>2</w:t>
            </w:r>
            <w:r w:rsidR="00356114">
              <w:t>7</w:t>
            </w:r>
            <w:r w:rsidR="0021601D" w:rsidRPr="00EF5963">
              <w:t>.</w:t>
            </w:r>
            <w:r w:rsidR="00C61B4F">
              <w:t>12</w:t>
            </w:r>
            <w:r w:rsidRPr="00EF5963">
              <w:t>.201</w:t>
            </w:r>
            <w:r w:rsidR="0000167E" w:rsidRPr="00EF5963">
              <w:t>6</w:t>
            </w:r>
            <w:r w:rsidRPr="00EF5963">
              <w:t xml:space="preserve"> года.</w:t>
            </w:r>
          </w:p>
          <w:p w:rsidR="00AC4C93" w:rsidRPr="00EF5963" w:rsidRDefault="00AC4C93" w:rsidP="00356114">
            <w:r w:rsidRPr="00EF5963">
              <w:t>Дата окончания подачи заявок на участие в конкурсе:</w:t>
            </w:r>
            <w:r w:rsidR="00A365CF" w:rsidRPr="00EF5963">
              <w:t xml:space="preserve"> </w:t>
            </w:r>
            <w:r w:rsidR="006828B5">
              <w:t>2</w:t>
            </w:r>
            <w:r w:rsidR="00356114">
              <w:t>7</w:t>
            </w:r>
            <w:r w:rsidR="0021601D" w:rsidRPr="00EF5963">
              <w:t>.</w:t>
            </w:r>
            <w:r w:rsidR="00C61B4F">
              <w:t>0</w:t>
            </w:r>
            <w:r w:rsidR="00B46BC6">
              <w:t>1</w:t>
            </w:r>
            <w:r w:rsidR="0021601D" w:rsidRPr="00EF5963">
              <w:t>.201</w:t>
            </w:r>
            <w:r w:rsidR="00C61B4F">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12513" w:rsidRPr="00711E90">
              <w:rPr>
                <w:color w:val="000000"/>
              </w:rPr>
              <w:t>101 378</w:t>
            </w:r>
            <w:r w:rsidR="00312513" w:rsidRPr="00711E90">
              <w:t xml:space="preserve"> </w:t>
            </w:r>
            <w:r w:rsidR="00312513">
              <w:t xml:space="preserve">руб. </w:t>
            </w:r>
            <w:r w:rsidR="00312513">
              <w:rPr>
                <w:color w:val="000000"/>
              </w:rPr>
              <w:t>(Сто одна тысяча триста семьдесят восемь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770FE0" w:rsidRPr="00D06E97" w:rsidRDefault="00770FE0" w:rsidP="00770FE0">
            <w:pPr>
              <w:ind w:left="360" w:right="-143"/>
            </w:pPr>
            <w:r w:rsidRPr="00D06E97">
              <w:rPr>
                <w:color w:val="000000"/>
                <w:shd w:val="clear" w:color="auto" w:fill="FFFFFF"/>
              </w:rPr>
              <w:t>Филиал «Центральный» Банка ВТБ (ПАО) г. Москва</w:t>
            </w:r>
          </w:p>
          <w:p w:rsidR="00770FE0" w:rsidRPr="00D06E97" w:rsidRDefault="00770FE0" w:rsidP="00770FE0">
            <w:pPr>
              <w:ind w:left="360"/>
              <w:rPr>
                <w:color w:val="000000"/>
                <w:shd w:val="clear" w:color="auto" w:fill="FFFFFF"/>
              </w:rPr>
            </w:pPr>
            <w:r w:rsidRPr="00D06E97">
              <w:t xml:space="preserve">БИК  </w:t>
            </w:r>
            <w:r w:rsidRPr="00D06E97">
              <w:rPr>
                <w:color w:val="000000"/>
                <w:shd w:val="clear" w:color="auto" w:fill="FFFFFF"/>
              </w:rPr>
              <w:t>044525411</w:t>
            </w:r>
          </w:p>
          <w:p w:rsidR="00770FE0" w:rsidRDefault="00770FE0" w:rsidP="00770FE0">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70FE0">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828B5">
              <w:t>2</w:t>
            </w:r>
            <w:r w:rsidR="00356114">
              <w:t>7</w:t>
            </w:r>
            <w:r w:rsidRPr="00EF5963">
              <w:t>.</w:t>
            </w:r>
            <w:r w:rsidR="00C61B4F">
              <w:t>0</w:t>
            </w:r>
            <w:r w:rsidR="00B46BC6">
              <w:t>1</w:t>
            </w:r>
            <w:r w:rsidRPr="00EF5963">
              <w:t>.201</w:t>
            </w:r>
            <w:r w:rsidR="00C61B4F">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356114" w:rsidP="00356114">
            <w:r>
              <w:t>30</w:t>
            </w:r>
            <w:r w:rsidR="0021601D" w:rsidRPr="00EF5963">
              <w:t>.</w:t>
            </w:r>
            <w:r w:rsidR="00C61B4F">
              <w:t>0</w:t>
            </w:r>
            <w:r w:rsidR="00B46BC6">
              <w:t>1</w:t>
            </w:r>
            <w:r w:rsidR="0021601D" w:rsidRPr="00EF5963">
              <w:t>.201</w:t>
            </w:r>
            <w:r w:rsidR="00C61B4F">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w:t>
            </w:r>
            <w:r w:rsidR="00C61B4F">
              <w:t>2</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C61B4F">
            <w:r w:rsidRPr="004F5F49">
              <w:lastRenderedPageBreak/>
              <w:t xml:space="preserve">Срок аренды </w:t>
            </w:r>
            <w:r w:rsidR="00C12491" w:rsidRPr="004F5F49">
              <w:t xml:space="preserve">недвижимого </w:t>
            </w:r>
            <w:r w:rsidRPr="004F5F49">
              <w:t>имущества: с 01.</w:t>
            </w:r>
            <w:r w:rsidR="00C61B4F">
              <w:t>0</w:t>
            </w:r>
            <w:r w:rsidR="00B46BC6">
              <w:t>2</w:t>
            </w:r>
            <w:r w:rsidRPr="004F5F49">
              <w:t>.201</w:t>
            </w:r>
            <w:r w:rsidR="00C61B4F">
              <w:t>7</w:t>
            </w:r>
            <w:r w:rsidRPr="004F5F49">
              <w:t xml:space="preserve"> г. по 31.</w:t>
            </w:r>
            <w:r w:rsidR="00B46BC6">
              <w:t>1</w:t>
            </w:r>
            <w:r w:rsidR="00C61B4F">
              <w:t>2</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312513">
        <w:rPr>
          <w:color w:val="000000"/>
        </w:rPr>
        <w:t>ые</w:t>
      </w:r>
      <w:r w:rsidRPr="00E175AF">
        <w:rPr>
          <w:color w:val="000000"/>
        </w:rPr>
        <w:t xml:space="preserve"> помещени</w:t>
      </w:r>
      <w:r w:rsidR="00312513">
        <w:rPr>
          <w:color w:val="000000"/>
        </w:rPr>
        <w:t>я</w:t>
      </w:r>
      <w:r w:rsidRPr="00E175AF">
        <w:rPr>
          <w:color w:val="000000"/>
        </w:rPr>
        <w:t xml:space="preserve"> </w:t>
      </w:r>
      <w:r w:rsidR="00386129">
        <w:rPr>
          <w:color w:val="000000"/>
        </w:rPr>
        <w:t>№ 1</w:t>
      </w:r>
      <w:r w:rsidR="00312513">
        <w:rPr>
          <w:color w:val="000000"/>
        </w:rPr>
        <w:t>3 и 14</w:t>
      </w:r>
      <w:r w:rsidR="0015685E">
        <w:rPr>
          <w:color w:val="000000"/>
        </w:rPr>
        <w:t xml:space="preserve"> </w:t>
      </w:r>
      <w:r w:rsidRPr="00192750">
        <w:t xml:space="preserve">общей площадью </w:t>
      </w:r>
      <w:r w:rsidR="00312513">
        <w:t>478,2</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Транспортный проезд, д.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12513">
        <w:t>50 - НБ № 606049 от 05 июля 2007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12513" w:rsidRPr="00711E90">
        <w:rPr>
          <w:color w:val="000000"/>
        </w:rPr>
        <w:t>101 378</w:t>
      </w:r>
      <w:r w:rsidR="00312513" w:rsidRPr="00711E90">
        <w:t xml:space="preserve"> </w:t>
      </w:r>
      <w:r w:rsidR="00312513">
        <w:t xml:space="preserve">руб. </w:t>
      </w:r>
      <w:r w:rsidR="00312513">
        <w:rPr>
          <w:color w:val="000000"/>
        </w:rPr>
        <w:t>(Сто одна тысяча триста семьдесят восемь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w:t>
      </w:r>
      <w:r w:rsidR="00C61B4F">
        <w:t>2</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Московская область, г.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4709B3"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478,2</w:t>
            </w:r>
            <w:r w:rsidR="00386129">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709B3" w:rsidRDefault="004709B3" w:rsidP="0046621B">
            <w:pPr>
              <w:pStyle w:val="Default"/>
              <w:jc w:val="both"/>
            </w:pPr>
            <w:r>
              <w:t xml:space="preserve">Фундамент: бетон </w:t>
            </w:r>
          </w:p>
          <w:p w:rsidR="004709B3" w:rsidRDefault="004709B3" w:rsidP="0046621B">
            <w:pPr>
              <w:pStyle w:val="Default"/>
              <w:jc w:val="both"/>
            </w:pPr>
            <w:r>
              <w:t xml:space="preserve">Стены: кирпичные </w:t>
            </w:r>
          </w:p>
          <w:p w:rsidR="004709B3" w:rsidRDefault="004709B3" w:rsidP="0046621B">
            <w:pPr>
              <w:pStyle w:val="Default"/>
              <w:jc w:val="both"/>
            </w:pPr>
            <w:r>
              <w:t xml:space="preserve">Кровля: металлическая </w:t>
            </w:r>
          </w:p>
          <w:p w:rsidR="004709B3" w:rsidRDefault="004709B3" w:rsidP="0046621B">
            <w:pPr>
              <w:pStyle w:val="Default"/>
              <w:jc w:val="both"/>
            </w:pPr>
            <w:r>
              <w:t xml:space="preserve">Окна: пластиковые </w:t>
            </w:r>
          </w:p>
          <w:p w:rsidR="004709B3" w:rsidRDefault="004709B3" w:rsidP="0046621B">
            <w:pPr>
              <w:pStyle w:val="Default"/>
              <w:jc w:val="both"/>
            </w:pPr>
            <w:r>
              <w:t>Проемы: входная металлическая дверь</w:t>
            </w:r>
          </w:p>
          <w:p w:rsidR="004709B3" w:rsidRDefault="004709B3" w:rsidP="0046621B">
            <w:pPr>
              <w:pStyle w:val="Default"/>
              <w:jc w:val="both"/>
            </w:pPr>
            <w:r>
              <w:t xml:space="preserve">Полы: бетонные </w:t>
            </w:r>
          </w:p>
          <w:p w:rsidR="004709B3" w:rsidRDefault="004709B3" w:rsidP="0046621B">
            <w:pPr>
              <w:pStyle w:val="Default"/>
              <w:jc w:val="both"/>
            </w:pPr>
            <w:r>
              <w:t xml:space="preserve">Стены: металл, фанера </w:t>
            </w:r>
          </w:p>
          <w:p w:rsidR="002964F0" w:rsidRPr="0046621B" w:rsidRDefault="004709B3" w:rsidP="004709B3">
            <w:pPr>
              <w:pStyle w:val="Default"/>
              <w:jc w:val="both"/>
            </w:pPr>
            <w:r>
              <w:t xml:space="preserve">Потолок: утеплитель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w:t>
            </w:r>
            <w:r w:rsidR="004709B3">
              <w:rPr>
                <w:bCs/>
                <w:sz w:val="22"/>
                <w:szCs w:val="22"/>
              </w:rPr>
              <w:t>76</w:t>
            </w:r>
          </w:p>
          <w:p w:rsidR="004709B3" w:rsidRPr="00641E87" w:rsidRDefault="004709B3" w:rsidP="004709B3">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709B3" w:rsidP="004709B3">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709B3">
              <w:t>Электричество, отопление, водоснабжение, горячее во- 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1F" w:rsidRDefault="002E7E1F">
      <w:r>
        <w:separator/>
      </w:r>
    </w:p>
    <w:p w:rsidR="002E7E1F" w:rsidRDefault="002E7E1F"/>
  </w:endnote>
  <w:endnote w:type="continuationSeparator" w:id="0">
    <w:p w:rsidR="002E7E1F" w:rsidRDefault="002E7E1F">
      <w:r>
        <w:continuationSeparator/>
      </w:r>
    </w:p>
    <w:p w:rsidR="002E7E1F" w:rsidRDefault="002E7E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1F" w:rsidRDefault="00411EE6">
    <w:pPr>
      <w:pStyle w:val="afe"/>
      <w:framePr w:wrap="auto" w:vAnchor="text" w:hAnchor="margin" w:xAlign="right" w:y="1"/>
      <w:rPr>
        <w:rStyle w:val="afd"/>
      </w:rPr>
    </w:pPr>
    <w:r>
      <w:rPr>
        <w:rStyle w:val="afd"/>
      </w:rPr>
      <w:fldChar w:fldCharType="begin"/>
    </w:r>
    <w:r w:rsidR="002E7E1F">
      <w:rPr>
        <w:rStyle w:val="afd"/>
      </w:rPr>
      <w:instrText xml:space="preserve">PAGE  </w:instrText>
    </w:r>
    <w:r>
      <w:rPr>
        <w:rStyle w:val="afd"/>
      </w:rPr>
      <w:fldChar w:fldCharType="separate"/>
    </w:r>
    <w:r w:rsidR="00030F0A">
      <w:rPr>
        <w:rStyle w:val="afd"/>
      </w:rPr>
      <w:t>17</w:t>
    </w:r>
    <w:r>
      <w:rPr>
        <w:rStyle w:val="afd"/>
      </w:rPr>
      <w:fldChar w:fldCharType="end"/>
    </w:r>
  </w:p>
  <w:p w:rsidR="002E7E1F" w:rsidRDefault="002E7E1F">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1F" w:rsidRDefault="002E7E1F">
      <w:r>
        <w:separator/>
      </w:r>
    </w:p>
    <w:p w:rsidR="002E7E1F" w:rsidRDefault="002E7E1F"/>
  </w:footnote>
  <w:footnote w:type="continuationSeparator" w:id="0">
    <w:p w:rsidR="002E7E1F" w:rsidRDefault="002E7E1F">
      <w:r>
        <w:continuationSeparator/>
      </w:r>
    </w:p>
    <w:p w:rsidR="002E7E1F" w:rsidRDefault="002E7E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0F0A"/>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4BE"/>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114"/>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1C5A"/>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1EE6"/>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B0C"/>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28B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0FE0"/>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B4F"/>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C99"/>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4797"/>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983DD-72B7-437C-B0D5-A4E20B6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40</Pages>
  <Words>10909</Words>
  <Characters>75974</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40</cp:revision>
  <cp:lastPrinted>2016-05-27T08:19:00Z</cp:lastPrinted>
  <dcterms:created xsi:type="dcterms:W3CDTF">2016-05-24T12:02:00Z</dcterms:created>
  <dcterms:modified xsi:type="dcterms:W3CDTF">2016-12-26T09:51:00Z</dcterms:modified>
</cp:coreProperties>
</file>