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 xml:space="preserve">Конкурс </w:t>
      </w:r>
      <w:proofErr w:type="gramStart"/>
      <w:r w:rsidR="008A64EC" w:rsidRPr="000E6247">
        <w:rPr>
          <w:rFonts w:ascii="Times New Roman" w:hAnsi="Times New Roman" w:cs="Times New Roman"/>
          <w:b w:val="0"/>
        </w:rPr>
        <w:t>на право заключение</w:t>
      </w:r>
      <w:proofErr w:type="gramEnd"/>
      <w:r w:rsidR="008A64EC" w:rsidRPr="000E6247">
        <w:rPr>
          <w:rFonts w:ascii="Times New Roman" w:hAnsi="Times New Roman" w:cs="Times New Roman"/>
          <w:b w:val="0"/>
        </w:rPr>
        <w:t xml:space="preserve">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w:t>
      </w:r>
      <w:r w:rsidR="00582659">
        <w:rPr>
          <w:rFonts w:ascii="Times New Roman" w:hAnsi="Times New Roman" w:cs="Times New Roman"/>
          <w:b w:val="0"/>
        </w:rPr>
        <w:t>ое</w:t>
      </w:r>
      <w:r w:rsidR="00FB30BB" w:rsidRPr="00711E90">
        <w:rPr>
          <w:rFonts w:ascii="Times New Roman" w:hAnsi="Times New Roman" w:cs="Times New Roman"/>
          <w:b w:val="0"/>
        </w:rPr>
        <w:t xml:space="preserve"> помещени</w:t>
      </w:r>
      <w:r w:rsidR="00582659">
        <w:rPr>
          <w:rFonts w:ascii="Times New Roman" w:hAnsi="Times New Roman" w:cs="Times New Roman"/>
          <w:b w:val="0"/>
        </w:rPr>
        <w:t>е</w:t>
      </w:r>
      <w:r w:rsidR="00FB30BB" w:rsidRPr="00711E90">
        <w:rPr>
          <w:rFonts w:ascii="Times New Roman" w:hAnsi="Times New Roman" w:cs="Times New Roman"/>
          <w:b w:val="0"/>
        </w:rPr>
        <w:t xml:space="preserve"> </w:t>
      </w:r>
      <w:r w:rsidR="00582659">
        <w:rPr>
          <w:rFonts w:ascii="Times New Roman" w:hAnsi="Times New Roman" w:cs="Times New Roman"/>
          <w:b w:val="0"/>
        </w:rPr>
        <w:t>№44</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w:t>
      </w:r>
      <w:r w:rsidR="00582659">
        <w:rPr>
          <w:rFonts w:ascii="Times New Roman" w:hAnsi="Times New Roman" w:cs="Times New Roman"/>
          <w:b w:val="0"/>
          <w:color w:val="000000"/>
        </w:rPr>
        <w:t>13</w:t>
      </w:r>
      <w:r w:rsidR="00FB30BB" w:rsidRPr="00FB30BB">
        <w:rPr>
          <w:rFonts w:ascii="Times New Roman" w:hAnsi="Times New Roman" w:cs="Times New Roman"/>
          <w:b w:val="0"/>
          <w:color w:val="000000"/>
        </w:rPr>
        <w:t>,</w:t>
      </w:r>
      <w:r w:rsidR="00582659">
        <w:rPr>
          <w:rFonts w:ascii="Times New Roman" w:hAnsi="Times New Roman" w:cs="Times New Roman"/>
          <w:b w:val="0"/>
          <w:color w:val="000000"/>
        </w:rPr>
        <w:t>1</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w:t>
      </w:r>
      <w:proofErr w:type="gramStart"/>
      <w:r w:rsidRPr="00EF5963">
        <w:rPr>
          <w:rFonts w:eastAsia="SimSun"/>
          <w:kern w:val="1"/>
          <w:lang w:eastAsia="hi-IN" w:bidi="hi-IN"/>
        </w:rPr>
        <w:t>г</w:t>
      </w:r>
      <w:proofErr w:type="gramEnd"/>
      <w:r w:rsidRPr="00EF5963">
        <w:rPr>
          <w:rFonts w:eastAsia="SimSun"/>
          <w:kern w:val="1"/>
          <w:lang w:eastAsia="hi-IN" w:bidi="hi-IN"/>
        </w:rPr>
        <w:t xml:space="preserve">.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w:t>
            </w:r>
            <w:proofErr w:type="gramStart"/>
            <w:r w:rsidR="000E6247" w:rsidRPr="000E6247">
              <w:rPr>
                <w:color w:val="000000"/>
              </w:rPr>
              <w:t>г</w:t>
            </w:r>
            <w:proofErr w:type="gramEnd"/>
            <w:r w:rsidR="000E6247" w:rsidRPr="000E6247">
              <w:rPr>
                <w:color w:val="000000"/>
              </w:rPr>
              <w:t xml:space="preserve">.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w:t>
            </w:r>
            <w:proofErr w:type="gramStart"/>
            <w:r w:rsidRPr="00EF5963">
              <w:rPr>
                <w:iCs/>
              </w:rPr>
              <w:t>.м</w:t>
            </w:r>
            <w:proofErr w:type="gramEnd"/>
            <w:r w:rsidRPr="00EF5963">
              <w:rPr>
                <w:iCs/>
              </w:rPr>
              <w:t>)</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582659">
              <w:rPr>
                <w:rFonts w:ascii="Times New Roman" w:hAnsi="Times New Roman" w:cs="Times New Roman"/>
                <w:b w:val="0"/>
                <w:color w:val="000000"/>
              </w:rPr>
              <w:t>13</w:t>
            </w:r>
            <w:r w:rsidR="00003192">
              <w:rPr>
                <w:rFonts w:ascii="Times New Roman" w:hAnsi="Times New Roman" w:cs="Times New Roman"/>
                <w:b w:val="0"/>
                <w:color w:val="000000"/>
              </w:rPr>
              <w:t>,</w:t>
            </w:r>
            <w:r w:rsidR="00582659">
              <w:rPr>
                <w:rFonts w:ascii="Times New Roman" w:hAnsi="Times New Roman" w:cs="Times New Roman"/>
                <w:b w:val="0"/>
                <w:color w:val="000000"/>
              </w:rPr>
              <w:t>1</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EF5963" w:rsidRDefault="000E6247" w:rsidP="005E2DB0">
            <w:pPr>
              <w:shd w:val="clear" w:color="auto" w:fill="FFFFFF"/>
              <w:spacing w:after="0"/>
              <w:jc w:val="left"/>
              <w:rPr>
                <w:rFonts w:ascii="Arial" w:hAnsi="Arial" w:cs="Arial"/>
              </w:rPr>
            </w:pPr>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w:t>
            </w:r>
            <w:r w:rsidR="00582659">
              <w:rPr>
                <w:color w:val="000000"/>
              </w:rPr>
              <w:t>44</w:t>
            </w:r>
            <w:r w:rsidR="00FB30BB">
              <w:rPr>
                <w:color w:val="000000"/>
              </w:rPr>
              <w:t xml:space="preserve"> на первом этаже </w:t>
            </w:r>
            <w:r w:rsidR="00582659">
              <w:rPr>
                <w:color w:val="000000"/>
              </w:rPr>
              <w:t xml:space="preserve">нежилого здания: </w:t>
            </w:r>
            <w:r w:rsidR="00582659" w:rsidRPr="00711E90">
              <w:rPr>
                <w:color w:val="000000"/>
              </w:rPr>
              <w:t>административное здание и гараж</w:t>
            </w:r>
            <w:r w:rsidR="00582659" w:rsidRPr="00EF5963">
              <w:rPr>
                <w:rFonts w:ascii="Arial" w:hAnsi="Arial" w:cs="Arial"/>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A476C">
              <w:rPr>
                <w:bCs/>
                <w:sz w:val="22"/>
                <w:szCs w:val="22"/>
              </w:rPr>
              <w:t>74</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C0407D">
              <w:rPr>
                <w:color w:val="auto"/>
                <w:sz w:val="22"/>
                <w:szCs w:val="22"/>
              </w:rPr>
              <w:t xml:space="preserve">Доступ к Объекту оценки ограниченный, поскольку объект расположен </w:t>
            </w:r>
            <w:proofErr w:type="gramStart"/>
            <w:r w:rsidRPr="00C0407D">
              <w:rPr>
                <w:color w:val="auto"/>
                <w:sz w:val="22"/>
                <w:szCs w:val="22"/>
              </w:rPr>
              <w:t>на</w:t>
            </w:r>
            <w:proofErr w:type="gramEnd"/>
            <w:r w:rsidRPr="00C0407D">
              <w:rPr>
                <w:color w:val="auto"/>
                <w:sz w:val="22"/>
                <w:szCs w:val="22"/>
              </w:rPr>
              <w:t xml:space="preserve"> закрытой территории</w:t>
            </w:r>
            <w:r w:rsidR="00C0407D">
              <w:rPr>
                <w:color w:val="auto"/>
                <w:sz w:val="22"/>
                <w:szCs w:val="22"/>
              </w:rPr>
              <w:t>77</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w:t>
      </w:r>
      <w:proofErr w:type="gramStart"/>
      <w:r w:rsidRPr="00EF5963">
        <w:rPr>
          <w:b/>
          <w:iCs/>
        </w:rPr>
        <w:t>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0A476C" w:rsidRPr="00711E90">
        <w:rPr>
          <w:color w:val="000000"/>
        </w:rPr>
        <w:t>49 013</w:t>
      </w:r>
      <w:r w:rsidR="000A476C" w:rsidRPr="00711E90">
        <w:t xml:space="preserve"> </w:t>
      </w:r>
      <w:r w:rsidR="006B3FCC" w:rsidRPr="00711E90">
        <w:t xml:space="preserve"> </w:t>
      </w:r>
      <w:r w:rsidR="006B3FCC">
        <w:t xml:space="preserve">руб. </w:t>
      </w:r>
      <w:r w:rsidR="003718A0">
        <w:rPr>
          <w:color w:val="000000"/>
        </w:rPr>
        <w:t>(</w:t>
      </w:r>
      <w:r w:rsidR="000A476C">
        <w:rPr>
          <w:color w:val="000000"/>
        </w:rPr>
        <w:t>Сорок девять тысяч тринадцать</w:t>
      </w:r>
      <w:r w:rsidR="006B3FCC">
        <w:rPr>
          <w:color w:val="000000"/>
        </w:rPr>
        <w:t xml:space="preserve"> рублей 00 копеек</w:t>
      </w:r>
      <w:r w:rsidR="003718A0">
        <w:rPr>
          <w:color w:val="000000"/>
        </w:rPr>
        <w:t>)</w:t>
      </w:r>
      <w:r w:rsidRPr="00EF5963">
        <w:t>, в т.ч. НДС.</w:t>
      </w:r>
      <w:proofErr w:type="gramEnd"/>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0A476C" w:rsidRPr="00711E90">
        <w:rPr>
          <w:color w:val="000000"/>
        </w:rPr>
        <w:t>49 013</w:t>
      </w:r>
      <w:r w:rsidR="000A476C" w:rsidRPr="00711E90">
        <w:t xml:space="preserve">  </w:t>
      </w:r>
      <w:r w:rsidR="000A476C">
        <w:t xml:space="preserve">руб. </w:t>
      </w:r>
      <w:r w:rsidR="000A476C">
        <w:rPr>
          <w:color w:val="000000"/>
        </w:rPr>
        <w:t>(Сорок девять тысяч тринадцать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D513D0">
        <w:t>21</w:t>
      </w:r>
      <w:r w:rsidRPr="00EF5963">
        <w:t>.</w:t>
      </w:r>
      <w:r w:rsidR="00172CA0">
        <w:t>10</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513D0">
        <w:t>21</w:t>
      </w:r>
      <w:r w:rsidR="009A0BC8" w:rsidRPr="00561CAC">
        <w:t>.</w:t>
      </w:r>
      <w:r w:rsidR="00B46BC6">
        <w:t>11</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10</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12</w:t>
      </w:r>
      <w:r w:rsidRPr="00EF5963">
        <w:rPr>
          <w:bCs/>
        </w:rPr>
        <w:t>.2016 г.</w:t>
      </w:r>
      <w:r w:rsidR="007209B1" w:rsidRPr="00EF5963">
        <w:t xml:space="preserve"> по 3</w:t>
      </w:r>
      <w:r w:rsidR="009A0BC8" w:rsidRPr="00EF5963">
        <w:t>1</w:t>
      </w:r>
      <w:r w:rsidR="007209B1" w:rsidRPr="00EF5963">
        <w:t>.</w:t>
      </w:r>
      <w:r w:rsidR="00B46BC6">
        <w:t>10</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w:t>
      </w:r>
      <w:proofErr w:type="gramStart"/>
      <w:r w:rsidRPr="00EF5963">
        <w:rPr>
          <w:color w:val="000000"/>
        </w:rPr>
        <w:t>г</w:t>
      </w:r>
      <w:proofErr w:type="gramEnd"/>
      <w:r w:rsidRPr="00EF5963">
        <w:rPr>
          <w:color w:val="000000"/>
        </w:rPr>
        <w:t xml:space="preserve">.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D513D0">
        <w:rPr>
          <w:color w:val="000000"/>
        </w:rPr>
        <w:t>22</w:t>
      </w:r>
      <w:r w:rsidR="009A0BC8" w:rsidRPr="00EF5963">
        <w:rPr>
          <w:color w:val="000000"/>
        </w:rPr>
        <w:t>.</w:t>
      </w:r>
      <w:r w:rsidR="00B46BC6">
        <w:rPr>
          <w:color w:val="000000"/>
        </w:rPr>
        <w:t>11</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C0407D">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582659">
        <w:rPr>
          <w:b/>
          <w:bCs/>
        </w:rPr>
        <w:t>9</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для настоящего конкурса термин обозначает сайты специализированной организации АО «</w:t>
      </w:r>
      <w:proofErr w:type="gramStart"/>
      <w:r>
        <w:t>РТ-Строительные</w:t>
      </w:r>
      <w:proofErr w:type="gramEnd"/>
      <w:r>
        <w:t xml:space="preserve">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w:t>
      </w:r>
      <w:proofErr w:type="gramStart"/>
      <w:r w:rsidRPr="00455637">
        <w:t>ств в св</w:t>
      </w:r>
      <w:proofErr w:type="gramEnd"/>
      <w:r w:rsidRPr="00455637">
        <w:t>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специализированной организации АО «</w:t>
      </w:r>
      <w:proofErr w:type="gramStart"/>
      <w:r>
        <w:t>РТ-Строительные</w:t>
      </w:r>
      <w:proofErr w:type="gramEnd"/>
      <w:r>
        <w:t xml:space="preserve">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w:t>
      </w:r>
      <w:proofErr w:type="gramStart"/>
      <w:r w:rsidR="0093689C" w:rsidRPr="004642FF">
        <w:rPr>
          <w:rFonts w:ascii="Times New Roman" w:hAnsi="Times New Roman" w:cs="Times New Roman"/>
          <w:b w:val="0"/>
          <w:bCs w:val="0"/>
        </w:rPr>
        <w:t>позднее</w:t>
      </w:r>
      <w:proofErr w:type="gramEnd"/>
      <w:r w:rsidR="0093689C" w:rsidRPr="004642FF">
        <w:rPr>
          <w:rFonts w:ascii="Times New Roman" w:hAnsi="Times New Roman" w:cs="Times New Roman"/>
          <w:b w:val="0"/>
          <w:bCs w:val="0"/>
        </w:rPr>
        <w:t xml:space="preserve">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proofErr w:type="gramStart"/>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w:t>
      </w:r>
      <w:proofErr w:type="gramEnd"/>
      <w:r w:rsidR="00E37280" w:rsidRPr="004642FF">
        <w:rPr>
          <w:rFonts w:ascii="Times New Roman" w:hAnsi="Times New Roman" w:cs="Times New Roman"/>
          <w:b w:val="0"/>
          <w:bCs w:val="0"/>
        </w:rPr>
        <w:t xml:space="preserve">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 xml:space="preserve">Адрес, по которому подаются запросы о даче разъяснений положений конкурсной документации и </w:t>
      </w:r>
      <w:proofErr w:type="gramStart"/>
      <w:r w:rsidRPr="00430FBF">
        <w:rPr>
          <w:rFonts w:ascii="Times New Roman" w:hAnsi="Times New Roman" w:cs="Times New Roman"/>
          <w:b w:val="0"/>
          <w:bCs w:val="0"/>
        </w:rPr>
        <w:t>выдаются ответы на них</w:t>
      </w:r>
      <w:r w:rsidR="00AC4C93" w:rsidRPr="00430FBF">
        <w:rPr>
          <w:rFonts w:ascii="Times New Roman" w:hAnsi="Times New Roman" w:cs="Times New Roman"/>
          <w:b w:val="0"/>
          <w:bCs w:val="0"/>
        </w:rPr>
        <w:t xml:space="preserve"> указаны</w:t>
      </w:r>
      <w:proofErr w:type="gramEnd"/>
      <w:r w:rsidR="00AC4C93" w:rsidRPr="00430FBF">
        <w:rPr>
          <w:rFonts w:ascii="Times New Roman" w:hAnsi="Times New Roman" w:cs="Times New Roman"/>
          <w:b w:val="0"/>
          <w:bCs w:val="0"/>
        </w:rPr>
        <w:t xml:space="preserve">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 xml:space="preserve">в сети «Интернет» в течение двух рабочих дней </w:t>
      </w:r>
      <w:proofErr w:type="gramStart"/>
      <w:r w:rsidR="00CA6C52">
        <w:rPr>
          <w:rFonts w:ascii="Times New Roman" w:hAnsi="Times New Roman" w:cs="Times New Roman"/>
          <w:b w:val="0"/>
          <w:bCs w:val="0"/>
        </w:rPr>
        <w:t>с даты принятия</w:t>
      </w:r>
      <w:proofErr w:type="gramEnd"/>
      <w:r w:rsidR="00CA6C52">
        <w:rPr>
          <w:rFonts w:ascii="Times New Roman" w:hAnsi="Times New Roman" w:cs="Times New Roman"/>
          <w:b w:val="0"/>
          <w:bCs w:val="0"/>
        </w:rPr>
        <w:t xml:space="preserve">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w:t>
      </w:r>
      <w:proofErr w:type="gramStart"/>
      <w:r w:rsidR="00A30941" w:rsidRPr="004306AA">
        <w:rPr>
          <w:rFonts w:ascii="Times New Roman" w:hAnsi="Times New Roman" w:cs="Times New Roman"/>
          <w:b w:val="0"/>
          <w:bCs w:val="0"/>
        </w:rPr>
        <w:t>с даты размещения</w:t>
      </w:r>
      <w:proofErr w:type="gramEnd"/>
      <w:r w:rsidR="00A30941" w:rsidRPr="004306AA">
        <w:rPr>
          <w:rFonts w:ascii="Times New Roman" w:hAnsi="Times New Roman" w:cs="Times New Roman"/>
          <w:b w:val="0"/>
          <w:bCs w:val="0"/>
        </w:rPr>
        <w:t xml:space="preserve">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 xml:space="preserve">течение двух рабочих дней </w:t>
      </w:r>
      <w:proofErr w:type="gramStart"/>
      <w:r w:rsidR="00A30941" w:rsidRPr="008D50B3">
        <w:rPr>
          <w:rFonts w:ascii="Times New Roman" w:hAnsi="Times New Roman" w:cs="Times New Roman"/>
          <w:b w:val="0"/>
        </w:rPr>
        <w:t>с даты</w:t>
      </w:r>
      <w:r w:rsidRPr="008D50B3">
        <w:rPr>
          <w:rFonts w:ascii="Times New Roman" w:hAnsi="Times New Roman" w:cs="Times New Roman"/>
          <w:b w:val="0"/>
        </w:rPr>
        <w:t xml:space="preserve"> принятия</w:t>
      </w:r>
      <w:proofErr w:type="gramEnd"/>
      <w:r w:rsidRPr="008D50B3">
        <w:rPr>
          <w:rFonts w:ascii="Times New Roman" w:hAnsi="Times New Roman" w:cs="Times New Roman"/>
          <w:b w:val="0"/>
        </w:rPr>
        <w:t xml:space="preserve">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В случае</w:t>
      </w:r>
      <w:proofErr w:type="gramStart"/>
      <w:r w:rsidR="00695957">
        <w:rPr>
          <w:rFonts w:ascii="Times New Roman" w:hAnsi="Times New Roman" w:cs="Times New Roman"/>
        </w:rPr>
        <w:t>,</w:t>
      </w:r>
      <w:proofErr w:type="gramEnd"/>
      <w:r w:rsidR="00695957">
        <w:rPr>
          <w:rFonts w:ascii="Times New Roman" w:hAnsi="Times New Roman" w:cs="Times New Roman"/>
        </w:rPr>
        <w:t xml:space="preserve">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w:t>
      </w:r>
      <w:proofErr w:type="gramStart"/>
      <w:r w:rsidRPr="00AB0CA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w:t>
      </w:r>
      <w:proofErr w:type="gramStart"/>
      <w:r w:rsidRPr="00AB0CA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roofErr w:type="gramEnd"/>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roofErr w:type="gramEnd"/>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w:t>
      </w:r>
      <w:proofErr w:type="gramStart"/>
      <w:r w:rsidRPr="00A25978">
        <w:rPr>
          <w:rFonts w:ascii="Times New Roman" w:hAnsi="Times New Roman" w:cs="Times New Roman"/>
          <w:b w:val="0"/>
          <w:bCs w:val="0"/>
        </w:rPr>
        <w:t>дств в з</w:t>
      </w:r>
      <w:proofErr w:type="gramEnd"/>
      <w:r w:rsidRPr="00A25978">
        <w:rPr>
          <w:rFonts w:ascii="Times New Roman" w:hAnsi="Times New Roman" w:cs="Times New Roman"/>
          <w:b w:val="0"/>
          <w:bCs w:val="0"/>
        </w:rPr>
        <w:t>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 xml:space="preserve">Участники конкурса – юридические лица дополнительно </w:t>
      </w:r>
      <w:proofErr w:type="gramStart"/>
      <w:r w:rsidRPr="00430FBF">
        <w:rPr>
          <w:rFonts w:ascii="Times New Roman" w:hAnsi="Times New Roman" w:cs="Times New Roman"/>
          <w:sz w:val="24"/>
          <w:szCs w:val="24"/>
        </w:rPr>
        <w:t>предоставляют следующие документы</w:t>
      </w:r>
      <w:proofErr w:type="gramEnd"/>
      <w:r w:rsidRPr="00430FBF">
        <w:rPr>
          <w:rFonts w:ascii="Times New Roman" w:hAnsi="Times New Roman" w:cs="Times New Roman"/>
          <w:sz w:val="24"/>
          <w:szCs w:val="24"/>
        </w:rPr>
        <w:t>:</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w:t>
      </w:r>
      <w:proofErr w:type="gramEnd"/>
      <w:r w:rsidR="00DD7399" w:rsidRPr="000976E3">
        <w:rPr>
          <w:rFonts w:ascii="Times New Roman" w:hAnsi="Times New Roman" w:cs="Times New Roman"/>
          <w:sz w:val="24"/>
          <w:szCs w:val="24"/>
        </w:rPr>
        <w:t xml:space="preserve"> В случае</w:t>
      </w:r>
      <w:proofErr w:type="gramStart"/>
      <w:r w:rsidR="00DD7399" w:rsidRPr="000976E3">
        <w:rPr>
          <w:rFonts w:ascii="Times New Roman" w:hAnsi="Times New Roman" w:cs="Times New Roman"/>
          <w:sz w:val="24"/>
          <w:szCs w:val="24"/>
        </w:rPr>
        <w:t>,</w:t>
      </w:r>
      <w:proofErr w:type="gramEnd"/>
      <w:r w:rsidR="00DD7399" w:rsidRPr="000976E3">
        <w:rPr>
          <w:rFonts w:ascii="Times New Roman" w:hAnsi="Times New Roman" w:cs="Times New Roman"/>
          <w:sz w:val="24"/>
          <w:szCs w:val="24"/>
        </w:rPr>
        <w:t xml:space="preserve">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D7399" w:rsidRPr="00455637">
        <w:rPr>
          <w:rFonts w:ascii="Times New Roman" w:hAnsi="Times New Roman" w:cs="Times New Roman"/>
          <w:sz w:val="24"/>
          <w:szCs w:val="24"/>
        </w:rPr>
        <w:t>,</w:t>
      </w:r>
      <w:proofErr w:type="gramEnd"/>
      <w:r w:rsidR="00DD7399" w:rsidRPr="0045563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w:t>
      </w:r>
      <w:proofErr w:type="gramStart"/>
      <w:r w:rsidRPr="00451C01">
        <w:rPr>
          <w:rFonts w:ascii="Times New Roman" w:hAnsi="Times New Roman" w:cs="Times New Roman"/>
          <w:b w:val="0"/>
          <w:bCs w:val="0"/>
        </w:rPr>
        <w:t xml:space="preserve">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roofErr w:type="gramEnd"/>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w:t>
      </w:r>
      <w:proofErr w:type="gramStart"/>
      <w:r w:rsidRPr="000A4CCE">
        <w:rPr>
          <w:bCs/>
        </w:rPr>
        <w:t>арендной платы, предлагаемой участником конкурса представляется</w:t>
      </w:r>
      <w:proofErr w:type="gramEnd"/>
      <w:r w:rsidRPr="000A4CCE">
        <w:rPr>
          <w:bCs/>
        </w:rPr>
        <w:t xml:space="preserve">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xml:space="preserve">. </w:t>
      </w:r>
      <w:proofErr w:type="gramStart"/>
      <w:r w:rsidRPr="00455637">
        <w:rPr>
          <w:rFonts w:ascii="Times New Roman" w:hAnsi="Times New Roman" w:cs="Times New Roman"/>
          <w:b w:val="0"/>
          <w:bCs w:val="0"/>
        </w:rPr>
        <w:t>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такой конверт маркируется</w:t>
      </w:r>
      <w:proofErr w:type="gramEnd"/>
      <w:r w:rsidR="00FB27B2">
        <w:rPr>
          <w:rFonts w:ascii="Times New Roman" w:hAnsi="Times New Roman" w:cs="Times New Roman"/>
          <w:b w:val="0"/>
          <w:bCs w:val="0"/>
        </w:rPr>
        <w:t xml:space="preserve">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w:t>
      </w:r>
      <w:proofErr w:type="gramStart"/>
      <w:r w:rsidR="00FB27B2">
        <w:rPr>
          <w:rFonts w:ascii="Times New Roman" w:hAnsi="Times New Roman" w:cs="Times New Roman"/>
          <w:b w:val="0"/>
          <w:bCs w:val="0"/>
        </w:rPr>
        <w:t>рт с пр</w:t>
      </w:r>
      <w:proofErr w:type="gramEnd"/>
      <w:r w:rsidR="00FB27B2">
        <w:rPr>
          <w:rFonts w:ascii="Times New Roman" w:hAnsi="Times New Roman" w:cs="Times New Roman"/>
          <w:b w:val="0"/>
          <w:bCs w:val="0"/>
        </w:rPr>
        <w:t>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4.5.3. В том случае, если перевод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 xml:space="preserve">конкурса в течение не более чем пяти рабочих дней </w:t>
      </w:r>
      <w:proofErr w:type="gramStart"/>
      <w:r w:rsidRPr="008077A0">
        <w:t>с даты наступления</w:t>
      </w:r>
      <w:proofErr w:type="gramEnd"/>
      <w:r w:rsidRPr="008077A0">
        <w:t xml:space="preserve"> одного из следующих случаев:</w:t>
      </w:r>
    </w:p>
    <w:p w:rsidR="00AC4C93" w:rsidRPr="008077A0" w:rsidRDefault="00AC4C93" w:rsidP="00F71337">
      <w:pPr>
        <w:widowControl w:val="0"/>
        <w:spacing w:after="0"/>
        <w:ind w:firstLine="567"/>
      </w:pPr>
      <w:r w:rsidRPr="008077A0">
        <w:t>4.5.</w:t>
      </w:r>
      <w:r w:rsidR="008A72AE">
        <w:t>7</w:t>
      </w:r>
      <w:r w:rsidRPr="008077A0">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8077A0">
        <w:t>дств вс</w:t>
      </w:r>
      <w:proofErr w:type="gramEnd"/>
      <w:r w:rsidRPr="008077A0">
        <w:t xml:space="preserve">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w:t>
      </w:r>
      <w:proofErr w:type="gramStart"/>
      <w:r w:rsidRPr="00470132">
        <w:t>конкурсе</w:t>
      </w:r>
      <w:proofErr w:type="gramEnd"/>
      <w:r w:rsidRPr="00470132">
        <w:t xml:space="preserve">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proofErr w:type="gramStart"/>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roofErr w:type="gramEnd"/>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w:t>
      </w:r>
      <w:proofErr w:type="gramStart"/>
      <w:r w:rsidRPr="00D33010">
        <w:rPr>
          <w:rFonts w:ascii="Times New Roman" w:hAnsi="Times New Roman" w:cs="Times New Roman"/>
          <w:b w:val="0"/>
          <w:bCs w:val="0"/>
        </w:rPr>
        <w:t>,</w:t>
      </w:r>
      <w:proofErr w:type="gramEnd"/>
      <w:r w:rsidRPr="00D33010">
        <w:rPr>
          <w:rFonts w:ascii="Times New Roman" w:hAnsi="Times New Roman" w:cs="Times New Roman"/>
          <w:b w:val="0"/>
          <w:bCs w:val="0"/>
        </w:rPr>
        <w:t xml:space="preserve">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w:t>
      </w:r>
      <w:proofErr w:type="gramStart"/>
      <w:r w:rsidR="0063079A">
        <w:rPr>
          <w:rFonts w:ascii="Times New Roman" w:hAnsi="Times New Roman" w:cs="Times New Roman"/>
          <w:sz w:val="24"/>
          <w:szCs w:val="24"/>
        </w:rPr>
        <w:t>с даты подписания</w:t>
      </w:r>
      <w:proofErr w:type="gramEnd"/>
      <w:r w:rsidR="0063079A">
        <w:rPr>
          <w:rFonts w:ascii="Times New Roman" w:hAnsi="Times New Roman" w:cs="Times New Roman"/>
          <w:sz w:val="24"/>
          <w:szCs w:val="24"/>
        </w:rPr>
        <w:t xml:space="preserve">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05BAC">
        <w:rPr>
          <w:rFonts w:ascii="Times New Roman" w:hAnsi="Times New Roman" w:cs="Times New Roman"/>
          <w:b w:val="0"/>
          <w:bCs w:val="0"/>
        </w:rPr>
        <w:t>конкурсе</w:t>
      </w:r>
      <w:proofErr w:type="gramEnd"/>
      <w:r w:rsidRPr="00D05BAC">
        <w:rPr>
          <w:rFonts w:ascii="Times New Roman" w:hAnsi="Times New Roman" w:cs="Times New Roman"/>
          <w:b w:val="0"/>
          <w:bCs w:val="0"/>
        </w:rPr>
        <w:t xml:space="preserve">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w:t>
      </w:r>
      <w:proofErr w:type="gramStart"/>
      <w:r w:rsidRPr="008077A0">
        <w:rPr>
          <w:rFonts w:ascii="Times New Roman" w:hAnsi="Times New Roman" w:cs="Times New Roman"/>
          <w:b w:val="0"/>
          <w:bCs w:val="0"/>
        </w:rPr>
        <w:t xml:space="preserve">с даты </w:t>
      </w:r>
      <w:r w:rsidR="00842481">
        <w:rPr>
          <w:rFonts w:ascii="Times New Roman" w:hAnsi="Times New Roman" w:cs="Times New Roman"/>
          <w:b w:val="0"/>
          <w:bCs w:val="0"/>
        </w:rPr>
        <w:t>подведения</w:t>
      </w:r>
      <w:proofErr w:type="gramEnd"/>
      <w:r w:rsidR="00842481">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6.1.2. </w:t>
      </w:r>
      <w:proofErr w:type="gramStart"/>
      <w:r w:rsidRPr="008077A0">
        <w:rPr>
          <w:rFonts w:ascii="Times New Roman" w:hAnsi="Times New Roman" w:cs="Times New Roman"/>
          <w:b w:val="0"/>
          <w:bCs w:val="0"/>
        </w:rPr>
        <w:t>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по цене его предложения, но не менее начальной цены арендной</w:t>
      </w:r>
      <w:proofErr w:type="gramEnd"/>
      <w:r w:rsidR="00AC3439">
        <w:rPr>
          <w:rFonts w:ascii="Times New Roman" w:hAnsi="Times New Roman" w:cs="Times New Roman"/>
          <w:b w:val="0"/>
          <w:bCs w:val="0"/>
        </w:rPr>
        <w:t xml:space="preserve">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w:t>
      </w:r>
      <w:proofErr w:type="gramStart"/>
      <w:r w:rsidR="00AC3439" w:rsidRPr="008077A0">
        <w:rPr>
          <w:rFonts w:ascii="Times New Roman" w:hAnsi="Times New Roman" w:cs="Times New Roman"/>
          <w:b w:val="0"/>
          <w:bCs w:val="0"/>
        </w:rPr>
        <w:t xml:space="preserve">с даты </w:t>
      </w:r>
      <w:r w:rsidR="00AC3439">
        <w:rPr>
          <w:rFonts w:ascii="Times New Roman" w:hAnsi="Times New Roman" w:cs="Times New Roman"/>
          <w:b w:val="0"/>
          <w:bCs w:val="0"/>
        </w:rPr>
        <w:t>подведения</w:t>
      </w:r>
      <w:proofErr w:type="gramEnd"/>
      <w:r w:rsidR="00AC3439">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proofErr w:type="gramStart"/>
      <w:r w:rsidR="00197844">
        <w:rPr>
          <w:rFonts w:ascii="Times New Roman" w:hAnsi="Times New Roman" w:cs="Times New Roman"/>
          <w:b w:val="0"/>
          <w:bCs w:val="0"/>
        </w:rPr>
        <w:t>,</w:t>
      </w:r>
      <w:proofErr w:type="gramEnd"/>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xml:space="preserve">) дней </w:t>
      </w:r>
      <w:proofErr w:type="gramStart"/>
      <w:r w:rsidRPr="00011878">
        <w:rPr>
          <w:bCs/>
        </w:rPr>
        <w:t>с даты подписания</w:t>
      </w:r>
      <w:proofErr w:type="gramEnd"/>
      <w:r w:rsidRPr="00011878">
        <w:rPr>
          <w:bCs/>
        </w:rPr>
        <w:t xml:space="preserve">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w:t>
      </w:r>
      <w:proofErr w:type="gramStart"/>
      <w:r w:rsidRPr="00DC21B2">
        <w:rPr>
          <w:bCs/>
        </w:rPr>
        <w:t xml:space="preserve">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путем включения в проект договора аренды предложения победителя конкурса в отношении условий конкурса</w:t>
      </w:r>
      <w:proofErr w:type="gramEnd"/>
      <w:r w:rsidR="00E7327E">
        <w:t xml:space="preserve">, </w:t>
      </w:r>
      <w:proofErr w:type="gramStart"/>
      <w:r w:rsidR="00E7327E">
        <w:t>являющихся</w:t>
      </w:r>
      <w:proofErr w:type="gramEnd"/>
      <w:r w:rsidR="00E7327E">
        <w:t xml:space="preserve">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w:t>
      </w:r>
      <w:proofErr w:type="gramStart"/>
      <w:r w:rsidRPr="006356D9">
        <w:rPr>
          <w:rFonts w:ascii="Times New Roman" w:hAnsi="Times New Roman" w:cs="Times New Roman"/>
          <w:sz w:val="24"/>
          <w:szCs w:val="24"/>
        </w:rPr>
        <w:t xml:space="preserve">с даты </w:t>
      </w:r>
      <w:r w:rsidR="00E1571B" w:rsidRPr="006356D9">
        <w:rPr>
          <w:rFonts w:ascii="Times New Roman" w:hAnsi="Times New Roman" w:cs="Times New Roman"/>
          <w:bCs/>
          <w:sz w:val="24"/>
          <w:szCs w:val="24"/>
        </w:rPr>
        <w:t>подписания</w:t>
      </w:r>
      <w:proofErr w:type="gramEnd"/>
      <w:r w:rsidR="00E1571B" w:rsidRPr="006356D9">
        <w:rPr>
          <w:rFonts w:ascii="Times New Roman" w:hAnsi="Times New Roman" w:cs="Times New Roman"/>
          <w:bCs/>
          <w:sz w:val="24"/>
          <w:szCs w:val="24"/>
        </w:rPr>
        <w:t xml:space="preserve">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w:t>
      </w:r>
      <w:proofErr w:type="gramStart"/>
      <w:r w:rsidRPr="006356D9">
        <w:rPr>
          <w:rFonts w:ascii="Times New Roman" w:hAnsi="Times New Roman" w:cs="Times New Roman"/>
          <w:sz w:val="24"/>
          <w:szCs w:val="24"/>
        </w:rPr>
        <w:t>,</w:t>
      </w:r>
      <w:proofErr w:type="gramEnd"/>
      <w:r w:rsidRPr="006356D9">
        <w:rPr>
          <w:rFonts w:ascii="Times New Roman" w:hAnsi="Times New Roman" w:cs="Times New Roman"/>
          <w:sz w:val="24"/>
          <w:szCs w:val="24"/>
        </w:rPr>
        <w:t xml:space="preserve">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 xml:space="preserve">аключается контракт, </w:t>
      </w:r>
      <w:proofErr w:type="gramStart"/>
      <w:r>
        <w:rPr>
          <w:sz w:val="24"/>
          <w:szCs w:val="24"/>
        </w:rPr>
        <w:t>уклонившими</w:t>
      </w:r>
      <w:r w:rsidRPr="008077A0">
        <w:rPr>
          <w:sz w:val="24"/>
          <w:szCs w:val="24"/>
        </w:rPr>
        <w:t>ся</w:t>
      </w:r>
      <w:proofErr w:type="gramEnd"/>
      <w:r w:rsidRPr="008077A0">
        <w:rPr>
          <w:sz w:val="24"/>
          <w:szCs w:val="24"/>
        </w:rPr>
        <w:t xml:space="preserve"> от заключения контракта.</w:t>
      </w:r>
    </w:p>
    <w:p w:rsidR="00AC4C93" w:rsidRDefault="00AC4C93" w:rsidP="00471783">
      <w:pPr>
        <w:widowControl w:val="0"/>
        <w:spacing w:after="0"/>
        <w:ind w:firstLine="709"/>
      </w:pPr>
      <w:r w:rsidRPr="00430FBF">
        <w:t xml:space="preserve">6.5.1. В </w:t>
      </w:r>
      <w:r w:rsidR="00445592" w:rsidRPr="00430FBF">
        <w:t>случае</w:t>
      </w:r>
      <w:proofErr w:type="gramStart"/>
      <w:r w:rsidR="00445592" w:rsidRPr="00430FBF">
        <w:t>,</w:t>
      </w:r>
      <w:proofErr w:type="gramEnd"/>
      <w:r w:rsidR="00445592" w:rsidRPr="00430FBF">
        <w:t xml:space="preserve">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xml:space="preserve">№ </w:t>
            </w:r>
            <w:proofErr w:type="gramStart"/>
            <w:r>
              <w:rPr>
                <w:b/>
                <w:bCs/>
              </w:rPr>
              <w:t>п</w:t>
            </w:r>
            <w:proofErr w:type="gramEnd"/>
            <w:r>
              <w:rPr>
                <w:b/>
                <w:bCs/>
              </w:rPr>
              <w:t>/п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w:t>
            </w:r>
            <w:proofErr w:type="gramStart"/>
            <w:r w:rsidRPr="000E3159">
              <w:rPr>
                <w:color w:val="000000"/>
              </w:rPr>
              <w:t>г</w:t>
            </w:r>
            <w:proofErr w:type="gramEnd"/>
            <w:r w:rsidRPr="000E3159">
              <w:rPr>
                <w:color w:val="000000"/>
              </w:rPr>
              <w:t xml:space="preserve">.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w:t>
            </w:r>
            <w:proofErr w:type="gramStart"/>
            <w:r w:rsidRPr="00CF3FCB">
              <w:rPr>
                <w:rFonts w:eastAsia="SimSun"/>
                <w:kern w:val="1"/>
                <w:lang w:eastAsia="hi-IN" w:bidi="hi-IN"/>
              </w:rPr>
              <w:t>г</w:t>
            </w:r>
            <w:proofErr w:type="gramEnd"/>
            <w:r w:rsidRPr="00CF3FCB">
              <w:rPr>
                <w:rFonts w:eastAsia="SimSun"/>
                <w:kern w:val="1"/>
                <w:lang w:eastAsia="hi-IN" w:bidi="hi-IN"/>
              </w:rPr>
              <w:t xml:space="preserve">.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854329" w:rsidRPr="00FB30BB">
              <w:rPr>
                <w:rFonts w:ascii="Times New Roman" w:hAnsi="Times New Roman" w:cs="Times New Roman"/>
                <w:b w:val="0"/>
              </w:rPr>
              <w:t>н</w:t>
            </w:r>
            <w:r w:rsidR="00854329" w:rsidRPr="00711E90">
              <w:rPr>
                <w:rFonts w:ascii="Times New Roman" w:hAnsi="Times New Roman" w:cs="Times New Roman"/>
                <w:b w:val="0"/>
              </w:rPr>
              <w:t>ежил</w:t>
            </w:r>
            <w:r w:rsidR="00854329">
              <w:rPr>
                <w:rFonts w:ascii="Times New Roman" w:hAnsi="Times New Roman" w:cs="Times New Roman"/>
                <w:b w:val="0"/>
              </w:rPr>
              <w:t>ое</w:t>
            </w:r>
            <w:r w:rsidR="00854329" w:rsidRPr="00711E90">
              <w:rPr>
                <w:rFonts w:ascii="Times New Roman" w:hAnsi="Times New Roman" w:cs="Times New Roman"/>
                <w:b w:val="0"/>
              </w:rPr>
              <w:t xml:space="preserve"> помещени</w:t>
            </w:r>
            <w:r w:rsidR="00854329">
              <w:rPr>
                <w:rFonts w:ascii="Times New Roman" w:hAnsi="Times New Roman" w:cs="Times New Roman"/>
                <w:b w:val="0"/>
              </w:rPr>
              <w:t>е</w:t>
            </w:r>
            <w:r w:rsidR="00854329" w:rsidRPr="00711E90">
              <w:rPr>
                <w:rFonts w:ascii="Times New Roman" w:hAnsi="Times New Roman" w:cs="Times New Roman"/>
                <w:b w:val="0"/>
              </w:rPr>
              <w:t xml:space="preserve"> </w:t>
            </w:r>
            <w:r w:rsidR="00854329">
              <w:rPr>
                <w:rFonts w:ascii="Times New Roman" w:hAnsi="Times New Roman" w:cs="Times New Roman"/>
                <w:b w:val="0"/>
              </w:rPr>
              <w:t>№44</w:t>
            </w:r>
            <w:r w:rsidR="00854329" w:rsidRPr="00FB30BB">
              <w:rPr>
                <w:rFonts w:ascii="Times New Roman" w:hAnsi="Times New Roman" w:cs="Times New Roman"/>
                <w:b w:val="0"/>
                <w:color w:val="000000"/>
              </w:rPr>
              <w:t>, общей площадью 2</w:t>
            </w:r>
            <w:r w:rsidR="00854329">
              <w:rPr>
                <w:rFonts w:ascii="Times New Roman" w:hAnsi="Times New Roman" w:cs="Times New Roman"/>
                <w:b w:val="0"/>
                <w:color w:val="000000"/>
              </w:rPr>
              <w:t>13</w:t>
            </w:r>
            <w:r w:rsidR="00854329" w:rsidRPr="00FB30BB">
              <w:rPr>
                <w:rFonts w:ascii="Times New Roman" w:hAnsi="Times New Roman" w:cs="Times New Roman"/>
                <w:b w:val="0"/>
                <w:color w:val="000000"/>
              </w:rPr>
              <w:t>,</w:t>
            </w:r>
            <w:r w:rsidR="00854329">
              <w:rPr>
                <w:rFonts w:ascii="Times New Roman" w:hAnsi="Times New Roman" w:cs="Times New Roman"/>
                <w:b w:val="0"/>
                <w:color w:val="000000"/>
              </w:rPr>
              <w:t>1</w:t>
            </w:r>
            <w:r w:rsidR="00854329" w:rsidRPr="00FB30BB">
              <w:rPr>
                <w:rFonts w:ascii="Times New Roman" w:hAnsi="Times New Roman" w:cs="Times New Roman"/>
                <w:b w:val="0"/>
                <w:color w:val="000000"/>
              </w:rPr>
              <w:t xml:space="preserve">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w:t>
            </w:r>
            <w:proofErr w:type="gramStart"/>
            <w:r w:rsidRPr="00EF5963">
              <w:t>РТ-Строительные</w:t>
            </w:r>
            <w:proofErr w:type="gramEnd"/>
            <w:r w:rsidRPr="00EF5963">
              <w:t xml:space="preserve">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 xml:space="preserve">Наименование, характеристика недвижимого имущества и иные сведения, позволяющие однозначно </w:t>
            </w:r>
            <w:proofErr w:type="gramStart"/>
            <w:r w:rsidRPr="00EF5963">
              <w:t>идентифицировать объект аренды установлен</w:t>
            </w:r>
            <w:proofErr w:type="gramEnd"/>
            <w:r w:rsidRPr="00EF5963">
              <w:t xml:space="preserve">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854329" w:rsidP="00854329">
            <w:pPr>
              <w:jc w:val="left"/>
            </w:pPr>
            <w:r w:rsidRPr="00711E90">
              <w:rPr>
                <w:color w:val="000000"/>
              </w:rPr>
              <w:t>49 013</w:t>
            </w:r>
            <w:r w:rsidRPr="00711E90">
              <w:t xml:space="preserve"> </w:t>
            </w:r>
            <w:r>
              <w:t xml:space="preserve">руб. </w:t>
            </w:r>
            <w:r w:rsidRPr="00711E90">
              <w:t>(</w:t>
            </w:r>
            <w:r>
              <w:t>С</w:t>
            </w:r>
            <w:r w:rsidRPr="00711E90">
              <w:t>орок девять тысяч тринадцать</w:t>
            </w:r>
            <w:r>
              <w:t xml:space="preserve"> рублей 00 копеек</w:t>
            </w:r>
            <w:proofErr w:type="gramStart"/>
            <w:r w:rsidRPr="00711E90">
              <w:t xml:space="preserve"> )</w:t>
            </w:r>
            <w:proofErr w:type="gramEnd"/>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 xml:space="preserve">Не </w:t>
            </w:r>
            <w:proofErr w:type="gramStart"/>
            <w:r w:rsidRPr="00EF5963">
              <w:t>установлен</w:t>
            </w:r>
            <w:proofErr w:type="gramEnd"/>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w:t>
            </w:r>
            <w:proofErr w:type="gramStart"/>
            <w:r w:rsidRPr="00EF5963">
              <w:t>с даты заключения</w:t>
            </w:r>
            <w:proofErr w:type="gramEnd"/>
            <w:r w:rsidRPr="00EF5963">
              <w:t xml:space="preserve">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proofErr w:type="gramStart"/>
            <w:r w:rsidR="00F67A99" w:rsidRPr="00EF5963">
              <w:t>с</w:t>
            </w:r>
            <w:r w:rsidRPr="00EF5963">
              <w:rPr>
                <w:rFonts w:eastAsia="SimSun"/>
                <w:kern w:val="1"/>
                <w:lang w:eastAsia="hi-IN" w:bidi="hi-IN"/>
              </w:rPr>
              <w:t xml:space="preserve"> даты публикации</w:t>
            </w:r>
            <w:proofErr w:type="gramEnd"/>
            <w:r w:rsidRPr="00EF5963">
              <w:rPr>
                <w:rFonts w:eastAsia="SimSun"/>
                <w:kern w:val="1"/>
                <w:lang w:eastAsia="hi-IN" w:bidi="hi-IN"/>
              </w:rPr>
              <w:t xml:space="preserve">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D513D0">
              <w:t>16</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w:t>
            </w:r>
            <w:proofErr w:type="gramStart"/>
            <w:r w:rsidRPr="00EF5963">
              <w:t>Октябрьский</w:t>
            </w:r>
            <w:proofErr w:type="gramEnd"/>
            <w:r w:rsidRPr="00EF5963">
              <w:t xml:space="preserve">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w:t>
            </w:r>
            <w:proofErr w:type="gramStart"/>
            <w:r w:rsidRPr="00EF5963">
              <w:rPr>
                <w:rFonts w:ascii="Times New Roman" w:hAnsi="Times New Roman" w:cs="Times New Roman"/>
                <w:sz w:val="24"/>
                <w:szCs w:val="24"/>
              </w:rPr>
              <w:t>предоставляют следующие документы</w:t>
            </w:r>
            <w:proofErr w:type="gramEnd"/>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proofErr w:type="gramStart"/>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w:t>
            </w:r>
            <w:proofErr w:type="gramEnd"/>
            <w:r w:rsidRPr="00EF5963">
              <w:rPr>
                <w:rFonts w:ascii="Times New Roman" w:hAnsi="Times New Roman" w:cs="Times New Roman"/>
                <w:sz w:val="24"/>
                <w:szCs w:val="24"/>
              </w:rPr>
              <w:t xml:space="preserve">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D513D0">
              <w:t>21</w:t>
            </w:r>
            <w:r w:rsidR="0021601D" w:rsidRPr="00EF5963">
              <w:t>.</w:t>
            </w:r>
            <w:r w:rsidR="00B46BC6">
              <w:t>10</w:t>
            </w:r>
            <w:r w:rsidRPr="00EF5963">
              <w:t>.201</w:t>
            </w:r>
            <w:r w:rsidR="0000167E" w:rsidRPr="00EF5963">
              <w:t>6</w:t>
            </w:r>
            <w:r w:rsidRPr="00EF5963">
              <w:t xml:space="preserve"> года.</w:t>
            </w:r>
          </w:p>
          <w:p w:rsidR="00AC4C93" w:rsidRPr="00EF5963" w:rsidRDefault="00AC4C93" w:rsidP="00D513D0">
            <w:r w:rsidRPr="00EF5963">
              <w:t>Дата окончания подачи заявок на участие в конкурсе:</w:t>
            </w:r>
            <w:r w:rsidR="00A365CF" w:rsidRPr="00EF5963">
              <w:t xml:space="preserve"> </w:t>
            </w:r>
            <w:r w:rsidR="00D513D0">
              <w:t>21</w:t>
            </w:r>
            <w:r w:rsidR="0021601D" w:rsidRPr="00EF5963">
              <w:t>.</w:t>
            </w:r>
            <w:r w:rsidR="00B46BC6">
              <w:t>11</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854329" w:rsidRPr="00711E90">
              <w:rPr>
                <w:color w:val="000000"/>
              </w:rPr>
              <w:t>49 013</w:t>
            </w:r>
            <w:r w:rsidR="00854329" w:rsidRPr="00711E90">
              <w:t xml:space="preserve">  </w:t>
            </w:r>
            <w:r w:rsidR="00854329">
              <w:t xml:space="preserve">руб. </w:t>
            </w:r>
            <w:r w:rsidR="00854329">
              <w:rPr>
                <w:color w:val="000000"/>
              </w:rPr>
              <w:t>(Сорок девять тысяч тринадцать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Реквизиты счета для перечисления денежных сре</w:t>
            </w:r>
            <w:proofErr w:type="gramStart"/>
            <w:r w:rsidRPr="00EF5963">
              <w:t>дств в к</w:t>
            </w:r>
            <w:proofErr w:type="gramEnd"/>
            <w:r w:rsidRPr="00EF5963">
              <w:t xml:space="preserve">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proofErr w:type="gramStart"/>
            <w:r w:rsidRPr="00EF5963">
              <w:t>р</w:t>
            </w:r>
            <w:proofErr w:type="spellEnd"/>
            <w:proofErr w:type="gramEnd"/>
            <w:r w:rsidRPr="00EF5963">
              <w:t>/</w:t>
            </w:r>
            <w:proofErr w:type="spellStart"/>
            <w:r w:rsidRPr="00EF5963">
              <w:t>сч</w:t>
            </w:r>
            <w:proofErr w:type="spellEnd"/>
            <w:r w:rsidRPr="00EF5963">
              <w:t xml:space="preserve">  № </w:t>
            </w:r>
            <w:r w:rsidR="00F505C9" w:rsidRPr="00EF5963">
              <w:t>40702810101950000217</w:t>
            </w:r>
            <w:r w:rsidRPr="00EF5963">
              <w:tab/>
            </w:r>
          </w:p>
          <w:p w:rsidR="00C0407D" w:rsidRPr="00D06E97" w:rsidRDefault="00C0407D" w:rsidP="00C0407D">
            <w:pPr>
              <w:ind w:left="360" w:right="-143"/>
            </w:pPr>
            <w:r w:rsidRPr="00D06E97">
              <w:rPr>
                <w:color w:val="000000"/>
                <w:shd w:val="clear" w:color="auto" w:fill="FFFFFF"/>
              </w:rPr>
              <w:t>Филиал «Центральный» Банка ВТБ (ПАО) г. Москва</w:t>
            </w:r>
          </w:p>
          <w:p w:rsidR="00C0407D" w:rsidRPr="00D06E97" w:rsidRDefault="00C0407D" w:rsidP="00C0407D">
            <w:pPr>
              <w:ind w:left="360"/>
              <w:rPr>
                <w:color w:val="000000"/>
                <w:shd w:val="clear" w:color="auto" w:fill="FFFFFF"/>
              </w:rPr>
            </w:pPr>
            <w:r w:rsidRPr="00D06E97">
              <w:t xml:space="preserve">БИК  </w:t>
            </w:r>
            <w:r w:rsidRPr="00D06E97">
              <w:rPr>
                <w:color w:val="000000"/>
                <w:shd w:val="clear" w:color="auto" w:fill="FFFFFF"/>
              </w:rPr>
              <w:t>044525411</w:t>
            </w:r>
          </w:p>
          <w:p w:rsidR="00C0407D" w:rsidRDefault="00C0407D" w:rsidP="00C0407D">
            <w:pPr>
              <w:ind w:left="360"/>
              <w:rPr>
                <w:color w:val="000000"/>
                <w:shd w:val="clear" w:color="auto" w:fill="FFFFFF"/>
              </w:rPr>
            </w:pPr>
            <w:r w:rsidRPr="00D06E97">
              <w:rPr>
                <w:color w:val="000000"/>
                <w:shd w:val="clear" w:color="auto" w:fill="FFFFFF"/>
              </w:rPr>
              <w:t>к/с 30101810145250000411      </w:t>
            </w:r>
          </w:p>
          <w:p w:rsidR="00AC4C93" w:rsidRPr="00EF5963" w:rsidRDefault="00AC4C93" w:rsidP="00C0407D">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D513D0">
              <w:t>21</w:t>
            </w:r>
            <w:r w:rsidRPr="00EF5963">
              <w:t>.</w:t>
            </w:r>
            <w:r w:rsidR="00B46BC6">
              <w:t>11</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proofErr w:type="gramStart"/>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roofErr w:type="gramEnd"/>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FF65CC" w:rsidP="007818CC">
            <w:r>
              <w:t>22</w:t>
            </w:r>
            <w:r w:rsidR="0021601D" w:rsidRPr="00EF5963">
              <w:t>.</w:t>
            </w:r>
            <w:r w:rsidR="00B46BC6">
              <w:t>11</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w:t>
            </w:r>
            <w:proofErr w:type="gramStart"/>
            <w:r w:rsidRPr="00EF5963">
              <w:t xml:space="preserve">с даты </w:t>
            </w:r>
            <w:r w:rsidR="00E01EE4" w:rsidRPr="00EF5963">
              <w:t>подписания</w:t>
            </w:r>
            <w:proofErr w:type="gramEnd"/>
            <w:r w:rsidR="00E01EE4" w:rsidRPr="00EF5963">
              <w:t xml:space="preserve">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10</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46BC6">
            <w:r w:rsidRPr="004F5F49">
              <w:lastRenderedPageBreak/>
              <w:t xml:space="preserve">Срок аренды </w:t>
            </w:r>
            <w:r w:rsidR="00C12491" w:rsidRPr="004F5F49">
              <w:t xml:space="preserve">недвижимого </w:t>
            </w:r>
            <w:r w:rsidRPr="004F5F49">
              <w:t>имущества: с 01.</w:t>
            </w:r>
            <w:r w:rsidR="00B46BC6">
              <w:t>12</w:t>
            </w:r>
            <w:r w:rsidRPr="004F5F49">
              <w:t>.2016 г. по 31.</w:t>
            </w:r>
            <w:r w:rsidR="00B46BC6">
              <w:t>10</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w:t>
            </w:r>
            <w:proofErr w:type="gramStart"/>
            <w:r w:rsidRPr="004F5F49">
              <w:t>с даты размещения</w:t>
            </w:r>
            <w:proofErr w:type="gramEnd"/>
            <w:r w:rsidRPr="004F5F49">
              <w:t xml:space="preserve">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w:t>
            </w:r>
            <w:proofErr w:type="gramStart"/>
            <w:r w:rsidRPr="004F5F49">
              <w:t>с(</w:t>
            </w:r>
            <w:proofErr w:type="gramEnd"/>
            <w:r w:rsidRPr="004F5F49">
              <w:t>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sidRPr="00301018">
        <w:rPr>
          <w:bCs/>
          <w:sz w:val="22"/>
          <w:szCs w:val="22"/>
          <w:vertAlign w:val="subscript"/>
        </w:rPr>
        <w:t>1</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proofErr w:type="gramStart"/>
      <w:r w:rsidRPr="007F5BED">
        <w:rPr>
          <w:bCs/>
          <w:color w:val="0D0D0D"/>
          <w:sz w:val="22"/>
          <w:szCs w:val="22"/>
          <w:lang w:val="en-US" w:eastAsia="en-US"/>
        </w:rPr>
        <w:t>i</w:t>
      </w:r>
      <w:proofErr w:type="spellEnd"/>
      <w:proofErr w:type="gram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 xml:space="preserve">коэффициента по гарантийному взносу, </w:t>
      </w:r>
      <w:proofErr w:type="gramStart"/>
      <w:r>
        <w:rPr>
          <w:color w:val="0D0D0D"/>
          <w:sz w:val="22"/>
          <w:szCs w:val="22"/>
          <w:lang w:eastAsia="en-US"/>
        </w:rPr>
        <w:t>предложенный</w:t>
      </w:r>
      <w:proofErr w:type="gramEnd"/>
      <w:r>
        <w:rPr>
          <w:color w:val="0D0D0D"/>
          <w:sz w:val="22"/>
          <w:szCs w:val="22"/>
          <w:lang w:eastAsia="en-US"/>
        </w:rPr>
        <w:t xml:space="preserve">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Pr>
          <w:bCs/>
          <w:sz w:val="22"/>
          <w:szCs w:val="22"/>
          <w:vertAlign w:val="subscript"/>
        </w:rPr>
        <w:t>2</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w:t>
      </w:r>
      <w:proofErr w:type="gramStart"/>
      <w:r w:rsidR="002D4A90">
        <w:rPr>
          <w:sz w:val="22"/>
          <w:szCs w:val="22"/>
        </w:rPr>
        <w:t>Р</w:t>
      </w:r>
      <w:proofErr w:type="gramEnd"/>
      <w:r w:rsidR="002D4A90">
        <w:rPr>
          <w:sz w:val="22"/>
          <w:szCs w:val="22"/>
        </w:rPr>
        <w:t xml:space="preserve">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w:t>
            </w:r>
            <w:proofErr w:type="gramStart"/>
            <w:r>
              <w:rPr>
                <w:b/>
              </w:rPr>
              <w:t>от</w:t>
            </w:r>
            <w:proofErr w:type="gramEnd"/>
            <w:r>
              <w:rPr>
                <w:b/>
              </w:rPr>
              <w:t xml:space="preserve">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w:t>
      </w:r>
      <w:proofErr w:type="gramStart"/>
      <w:r>
        <w:t>.м</w:t>
      </w:r>
      <w:proofErr w:type="gram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proofErr w:type="gramStart"/>
      <w:r w:rsidRPr="00455637">
        <w:t>представляемых</w:t>
      </w:r>
      <w:proofErr w:type="gramEnd"/>
      <w:r w:rsidRPr="00455637">
        <w:t xml:space="preserve">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w:t>
            </w:r>
            <w:proofErr w:type="gramStart"/>
            <w:r w:rsidRPr="00455637">
              <w:rPr>
                <w:b/>
                <w:bCs/>
              </w:rPr>
              <w:t>п</w:t>
            </w:r>
            <w:proofErr w:type="gramEnd"/>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r>
            <w:proofErr w:type="gramStart"/>
            <w:r w:rsidRPr="00455637">
              <w:rPr>
                <w:b/>
                <w:bCs/>
              </w:rPr>
              <w:t>с</w:t>
            </w:r>
            <w:proofErr w:type="gramEnd"/>
            <w:r w:rsidRPr="00455637">
              <w:rPr>
                <w:b/>
                <w:bCs/>
              </w:rPr>
              <w:t xml:space="preserve">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w:t>
            </w:r>
            <w:proofErr w:type="gramStart"/>
            <w:r w:rsidRPr="00310793">
              <w:t>ранее</w:t>
            </w:r>
            <w:proofErr w:type="gramEnd"/>
            <w:r w:rsidRPr="00310793">
              <w:t xml:space="preserve">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proofErr w:type="gramStart"/>
      <w:r w:rsidRPr="00455637">
        <w:t>(уполномоченный представитель</w:t>
      </w:r>
      <w:r w:rsidR="00747357">
        <w:t xml:space="preserve">, </w:t>
      </w:r>
      <w:proofErr w:type="gramEnd"/>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1. </w:t>
      </w:r>
      <w:proofErr w:type="gramStart"/>
      <w:r w:rsidRPr="00455637">
        <w:t xml:space="preserve">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w:t>
      </w:r>
      <w:proofErr w:type="gramEnd"/>
      <w:r w:rsidRPr="00455637">
        <w:t xml:space="preserve">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w:t>
      </w:r>
      <w:proofErr w:type="gramStart"/>
      <w:r w:rsidR="00AC4C93" w:rsidRPr="00455637">
        <w:t>ии и ее</w:t>
      </w:r>
      <w:proofErr w:type="gramEnd"/>
      <w:r w:rsidR="00AC4C93" w:rsidRPr="00455637">
        <w:t xml:space="preserve">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w:t>
      </w:r>
      <w:proofErr w:type="gramStart"/>
      <w:r w:rsidRPr="00085226">
        <w:t xml:space="preserve">с даты </w:t>
      </w:r>
      <w:r>
        <w:t>подписания</w:t>
      </w:r>
      <w:proofErr w:type="gramEnd"/>
      <w:r>
        <w:t xml:space="preserve">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proofErr w:type="gramStart"/>
      <w:r w:rsidRPr="00455637">
        <w:t>(или уполномоченный представитель</w:t>
      </w:r>
      <w:r w:rsidRPr="00455637">
        <w:tab/>
        <w:t>_________________   (Фамилия И.О.)</w:t>
      </w:r>
      <w:proofErr w:type="gramEnd"/>
    </w:p>
    <w:p w:rsidR="00AC4C93" w:rsidRDefault="00472F57" w:rsidP="004A7E3C">
      <w:pPr>
        <w:pStyle w:val="afffff2"/>
        <w:widowControl w:val="0"/>
        <w:jc w:val="both"/>
        <w:rPr>
          <w:vertAlign w:val="superscript"/>
        </w:rPr>
      </w:pPr>
      <w:proofErr w:type="gramStart"/>
      <w:r>
        <w:t>Участник конкурса</w:t>
      </w:r>
      <w:r w:rsidR="009808DB" w:rsidRPr="009808DB">
        <w:t>)</w:t>
      </w:r>
      <w:r>
        <w:rPr>
          <w:vertAlign w:val="superscript"/>
        </w:rPr>
        <w:t xml:space="preserve">                                                                          </w:t>
      </w:r>
      <w:r w:rsidR="00AC4C93" w:rsidRPr="00455637">
        <w:rPr>
          <w:vertAlign w:val="superscript"/>
        </w:rPr>
        <w:t>(подпись)</w:t>
      </w:r>
      <w:proofErr w:type="gramEnd"/>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proofErr w:type="gramStart"/>
            <w:r w:rsidRPr="004F2359">
              <w:rPr>
                <w:b/>
                <w:bCs/>
              </w:rPr>
              <w:t>(вкл.</w:t>
            </w:r>
            <w:proofErr w:type="gramEnd"/>
            <w:r w:rsidRPr="004F2359">
              <w:rPr>
                <w:b/>
                <w:bCs/>
              </w:rPr>
              <w:t xml:space="preserve"> </w:t>
            </w:r>
            <w:proofErr w:type="gramStart"/>
            <w:r w:rsidRPr="004F2359">
              <w:rPr>
                <w:b/>
                <w:bCs/>
              </w:rPr>
              <w:t>НДС)</w:t>
            </w:r>
            <w:r w:rsidRPr="004F2359">
              <w:rPr>
                <w:b/>
                <w:bCs/>
                <w:spacing w:val="-4"/>
              </w:rPr>
              <w:t>, рублей</w:t>
            </w:r>
            <w:proofErr w:type="gramEnd"/>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AC4C93" w:rsidRPr="004F2359" w:rsidRDefault="009808DB" w:rsidP="004A7E3C">
      <w:pPr>
        <w:keepNext/>
        <w:keepLines/>
        <w:spacing w:after="0"/>
      </w:pPr>
      <w:proofErr w:type="gramStart"/>
      <w:r>
        <w:t>Участник конкурса</w:t>
      </w:r>
      <w:r w:rsidRPr="009808DB">
        <w:t>)</w:t>
      </w:r>
      <w:r>
        <w:rPr>
          <w:vertAlign w:val="superscript"/>
        </w:rPr>
        <w:t xml:space="preserve">                                                                                                                </w:t>
      </w:r>
      <w:r w:rsidR="00AC4C93" w:rsidRPr="004F2359">
        <w:rPr>
          <w:vertAlign w:val="superscript"/>
        </w:rPr>
        <w:t>(подпись)</w:t>
      </w:r>
      <w:proofErr w:type="gramEnd"/>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9808DB" w:rsidRPr="004F2359" w:rsidRDefault="009808DB" w:rsidP="009808DB">
      <w:pPr>
        <w:keepNext/>
        <w:keepLines/>
        <w:spacing w:after="0"/>
      </w:pPr>
      <w:proofErr w:type="gramStart"/>
      <w:r>
        <w:t>Участник конкурса</w:t>
      </w:r>
      <w:r w:rsidRPr="009808DB">
        <w:t>)</w:t>
      </w:r>
      <w:r>
        <w:rPr>
          <w:vertAlign w:val="superscript"/>
        </w:rPr>
        <w:t xml:space="preserve">                                                                                                                </w:t>
      </w:r>
      <w:r w:rsidRPr="004F2359">
        <w:rPr>
          <w:vertAlign w:val="superscript"/>
        </w:rPr>
        <w:t>(подпись)</w:t>
      </w:r>
      <w:proofErr w:type="gramEnd"/>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xml:space="preserve">№ </w:t>
      </w:r>
      <w:r w:rsidR="00C102CE">
        <w:rPr>
          <w:color w:val="000000"/>
        </w:rPr>
        <w:t>44</w:t>
      </w:r>
      <w:r w:rsidR="0015685E">
        <w:rPr>
          <w:color w:val="000000"/>
        </w:rPr>
        <w:t xml:space="preserve"> </w:t>
      </w:r>
      <w:r w:rsidRPr="00192750">
        <w:t xml:space="preserve">общей площадью </w:t>
      </w:r>
      <w:r w:rsidR="00150D2F">
        <w:t>2</w:t>
      </w:r>
      <w:r w:rsidR="00C102CE">
        <w:t>13</w:t>
      </w:r>
      <w:r w:rsidR="00312513">
        <w:t>,</w:t>
      </w:r>
      <w:r w:rsidR="00C102CE">
        <w:t>1</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C102CE">
        <w:t xml:space="preserve">АБ № 0560513 от 17 сентября 1999 </w:t>
      </w:r>
      <w:r w:rsidR="00150D2F">
        <w:t>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proofErr w:type="gramStart"/>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roofErr w:type="gramEnd"/>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 xml:space="preserve">не производить улучшений Объекта, </w:t>
      </w:r>
      <w:proofErr w:type="gramStart"/>
      <w:r w:rsidRPr="00C761BF">
        <w:t>не отделимых</w:t>
      </w:r>
      <w:proofErr w:type="gramEnd"/>
      <w:r w:rsidRPr="00C761BF">
        <w:t xml:space="preserve">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proofErr w:type="gramStart"/>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roofErr w:type="gramEnd"/>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2.3.4. осуществлять фот</w:t>
      </w:r>
      <w:proofErr w:type="gramStart"/>
      <w:r w:rsidRPr="00C761BF">
        <w:t>о-</w:t>
      </w:r>
      <w:proofErr w:type="gramEnd"/>
      <w:r w:rsidRPr="00C761BF">
        <w:t xml:space="preserve">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w:t>
      </w:r>
      <w:proofErr w:type="gramStart"/>
      <w:r w:rsidRPr="00C761BF">
        <w:t xml:space="preserve"> ______ (______; _______) </w:t>
      </w:r>
      <w:proofErr w:type="gramEnd"/>
      <w:r w:rsidRPr="00C761BF">
        <w:t>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Ежемесячная арендная плата включает в себя плату за 1 кв</w:t>
      </w:r>
      <w:proofErr w:type="gramStart"/>
      <w:r w:rsidRPr="00B30B3E">
        <w:t>.м</w:t>
      </w:r>
      <w:proofErr w:type="gram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 xml:space="preserve">Арендодатель обязан предупредить Арендатора об изменении размера арендной платы в письменной форме не </w:t>
      </w:r>
      <w:proofErr w:type="gramStart"/>
      <w:r w:rsidRPr="00C761BF">
        <w:t>позднее</w:t>
      </w:r>
      <w:proofErr w:type="gramEnd"/>
      <w:r w:rsidRPr="00C761BF">
        <w:t xml:space="preserve">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C102CE" w:rsidRPr="00711E90">
        <w:rPr>
          <w:color w:val="000000"/>
        </w:rPr>
        <w:t>49 013</w:t>
      </w:r>
      <w:r w:rsidR="00C102CE" w:rsidRPr="00711E90">
        <w:t xml:space="preserve">  </w:t>
      </w:r>
      <w:r w:rsidR="00C102CE">
        <w:t xml:space="preserve">руб. </w:t>
      </w:r>
      <w:r w:rsidR="00C102CE">
        <w:rPr>
          <w:color w:val="000000"/>
        </w:rPr>
        <w:t xml:space="preserve">(Сорок девять тысяч тринадцать рублей 00 копеек)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 xml:space="preserve">5.1. </w:t>
      </w:r>
      <w:proofErr w:type="gramStart"/>
      <w:r w:rsidRPr="004F5F49">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roofErr w:type="gramEnd"/>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proofErr w:type="gramStart"/>
      <w:r w:rsidRPr="00C761BF">
        <w:t>последнему</w:t>
      </w:r>
      <w:proofErr w:type="gramEnd"/>
      <w:r w:rsidRPr="00C761BF">
        <w:t xml:space="preserve">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10</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w:t>
            </w:r>
            <w:proofErr w:type="gramStart"/>
            <w:r w:rsidRPr="000E6247">
              <w:rPr>
                <w:color w:val="000000"/>
              </w:rPr>
              <w:t>г</w:t>
            </w:r>
            <w:proofErr w:type="gramEnd"/>
            <w:r w:rsidRPr="000E6247">
              <w:rPr>
                <w:color w:val="000000"/>
              </w:rPr>
              <w:t xml:space="preserve">.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w:t>
            </w:r>
            <w:proofErr w:type="gramStart"/>
            <w:r w:rsidRPr="00430A2E">
              <w:rPr>
                <w:iCs/>
              </w:rPr>
              <w:t>.м</w:t>
            </w:r>
            <w:proofErr w:type="gramEnd"/>
            <w:r w:rsidRPr="00430A2E">
              <w:rPr>
                <w:iCs/>
              </w:rPr>
              <w:t>)</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C102CE">
              <w:rPr>
                <w:rFonts w:ascii="Times New Roman" w:hAnsi="Times New Roman" w:cs="Times New Roman"/>
                <w:b w:val="0"/>
                <w:color w:val="000000"/>
              </w:rPr>
              <w:t>13</w:t>
            </w:r>
            <w:r>
              <w:rPr>
                <w:rFonts w:ascii="Times New Roman" w:hAnsi="Times New Roman" w:cs="Times New Roman"/>
                <w:b w:val="0"/>
                <w:color w:val="000000"/>
              </w:rPr>
              <w:t>,</w:t>
            </w:r>
            <w:r w:rsidR="00C102CE">
              <w:rPr>
                <w:rFonts w:ascii="Times New Roman" w:hAnsi="Times New Roman" w:cs="Times New Roman"/>
                <w:b w:val="0"/>
                <w:color w:val="000000"/>
              </w:rPr>
              <w:t>1</w:t>
            </w:r>
            <w:r>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C102CE" w:rsidRDefault="00C102CE" w:rsidP="008B7935">
            <w:pPr>
              <w:pStyle w:val="Default"/>
              <w:jc w:val="both"/>
            </w:pPr>
            <w:r>
              <w:t xml:space="preserve">Фундамент: бетон </w:t>
            </w:r>
          </w:p>
          <w:p w:rsidR="00C102CE" w:rsidRDefault="00C102CE" w:rsidP="008B7935">
            <w:pPr>
              <w:pStyle w:val="Default"/>
              <w:jc w:val="both"/>
            </w:pPr>
            <w:r>
              <w:t xml:space="preserve">Стены: кирпичные </w:t>
            </w:r>
          </w:p>
          <w:p w:rsidR="00C102CE" w:rsidRDefault="00C102CE" w:rsidP="008B7935">
            <w:pPr>
              <w:pStyle w:val="Default"/>
              <w:jc w:val="both"/>
            </w:pPr>
            <w:r>
              <w:t xml:space="preserve">Перекрытия: сборные железобетонные </w:t>
            </w:r>
          </w:p>
          <w:p w:rsidR="00C102CE" w:rsidRDefault="00C102CE" w:rsidP="008B7935">
            <w:pPr>
              <w:pStyle w:val="Default"/>
              <w:jc w:val="both"/>
            </w:pPr>
            <w:r>
              <w:t xml:space="preserve">Кровля: скатная рубероидная </w:t>
            </w:r>
          </w:p>
          <w:p w:rsidR="00C102CE" w:rsidRDefault="00C102CE" w:rsidP="008B7935">
            <w:pPr>
              <w:pStyle w:val="Default"/>
              <w:jc w:val="both"/>
            </w:pPr>
            <w:r>
              <w:t>Окна: деревянные</w:t>
            </w:r>
          </w:p>
          <w:p w:rsidR="00C102CE" w:rsidRDefault="00C102CE" w:rsidP="008B7935">
            <w:pPr>
              <w:pStyle w:val="Default"/>
              <w:jc w:val="both"/>
            </w:pPr>
            <w:r>
              <w:t xml:space="preserve">Проемы: входная металлическая дверь, межкомнатные </w:t>
            </w:r>
            <w:proofErr w:type="spellStart"/>
            <w:r>
              <w:t>филе</w:t>
            </w:r>
            <w:proofErr w:type="gramStart"/>
            <w:r>
              <w:t>н</w:t>
            </w:r>
            <w:proofErr w:type="spellEnd"/>
            <w:r>
              <w:t>-</w:t>
            </w:r>
            <w:proofErr w:type="gramEnd"/>
            <w:r>
              <w:t xml:space="preserve"> </w:t>
            </w:r>
            <w:proofErr w:type="spellStart"/>
            <w:r>
              <w:t>чатые</w:t>
            </w:r>
            <w:proofErr w:type="spellEnd"/>
            <w:r>
              <w:t xml:space="preserve"> двери </w:t>
            </w:r>
          </w:p>
          <w:p w:rsidR="00C102CE" w:rsidRDefault="00C102CE" w:rsidP="008B7935">
            <w:pPr>
              <w:pStyle w:val="Default"/>
              <w:jc w:val="both"/>
            </w:pPr>
            <w:r>
              <w:t xml:space="preserve">Полы: бетонные </w:t>
            </w:r>
          </w:p>
          <w:p w:rsidR="00C102CE" w:rsidRDefault="00C102CE" w:rsidP="008B7935">
            <w:pPr>
              <w:pStyle w:val="Default"/>
              <w:jc w:val="both"/>
            </w:pPr>
            <w:r>
              <w:t xml:space="preserve">Стены: покраска, плитка </w:t>
            </w:r>
          </w:p>
          <w:p w:rsidR="008B7935" w:rsidRPr="0046621B" w:rsidRDefault="00C102CE" w:rsidP="008B7935">
            <w:pPr>
              <w:pStyle w:val="Default"/>
              <w:jc w:val="both"/>
            </w:pPr>
            <w:r>
              <w:t>Потолок: доски,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w:t>
            </w:r>
            <w:r w:rsidR="00C102CE">
              <w:rPr>
                <w:bCs/>
                <w:sz w:val="22"/>
                <w:szCs w:val="22"/>
              </w:rPr>
              <w:t>74</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C102CE">
            <w:pPr>
              <w:pStyle w:val="Default"/>
              <w:rPr>
                <w:sz w:val="22"/>
                <w:szCs w:val="22"/>
              </w:rPr>
            </w:pPr>
            <w:r>
              <w:rPr>
                <w:sz w:val="22"/>
                <w:szCs w:val="22"/>
              </w:rPr>
              <w:t xml:space="preserve"> </w:t>
            </w:r>
            <w:r w:rsidR="00C102CE">
              <w:t>Электричество, отопление, водоснабжение, горячее водоснабжение, канализация централизованная</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BB" w:rsidRDefault="00FB30BB">
      <w:r>
        <w:separator/>
      </w:r>
    </w:p>
    <w:p w:rsidR="00FB30BB" w:rsidRDefault="00FB30BB"/>
  </w:endnote>
  <w:endnote w:type="continuationSeparator" w:id="0">
    <w:p w:rsidR="00FB30BB" w:rsidRDefault="00FB30BB">
      <w:r>
        <w:continuationSeparator/>
      </w:r>
    </w:p>
    <w:p w:rsidR="00FB30BB" w:rsidRDefault="00FB30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BB" w:rsidRDefault="007E2650">
    <w:pPr>
      <w:pStyle w:val="afe"/>
      <w:framePr w:wrap="auto" w:vAnchor="text" w:hAnchor="margin" w:xAlign="right" w:y="1"/>
      <w:rPr>
        <w:rStyle w:val="afd"/>
      </w:rPr>
    </w:pPr>
    <w:r>
      <w:rPr>
        <w:rStyle w:val="afd"/>
      </w:rPr>
      <w:fldChar w:fldCharType="begin"/>
    </w:r>
    <w:r w:rsidR="00FB30BB">
      <w:rPr>
        <w:rStyle w:val="afd"/>
      </w:rPr>
      <w:instrText xml:space="preserve">PAGE  </w:instrText>
    </w:r>
    <w:r>
      <w:rPr>
        <w:rStyle w:val="afd"/>
      </w:rPr>
      <w:fldChar w:fldCharType="separate"/>
    </w:r>
    <w:r w:rsidR="00FF65CC">
      <w:rPr>
        <w:rStyle w:val="afd"/>
      </w:rPr>
      <w:t>19</w:t>
    </w:r>
    <w:r>
      <w:rPr>
        <w:rStyle w:val="afd"/>
      </w:rPr>
      <w:fldChar w:fldCharType="end"/>
    </w:r>
  </w:p>
  <w:p w:rsidR="00FB30BB" w:rsidRDefault="00FB30BB">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BB" w:rsidRDefault="00FB30BB">
      <w:r>
        <w:separator/>
      </w:r>
    </w:p>
    <w:p w:rsidR="00FB30BB" w:rsidRDefault="00FB30BB"/>
  </w:footnote>
  <w:footnote w:type="continuationSeparator" w:id="0">
    <w:p w:rsidR="00FB30BB" w:rsidRDefault="00FB30BB">
      <w:r>
        <w:continuationSeparator/>
      </w:r>
    </w:p>
    <w:p w:rsidR="00FB30BB" w:rsidRDefault="00FB30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76C"/>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59"/>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080"/>
    <w:rsid w:val="00764115"/>
    <w:rsid w:val="007648EE"/>
    <w:rsid w:val="00764BC6"/>
    <w:rsid w:val="007660C0"/>
    <w:rsid w:val="00766C04"/>
    <w:rsid w:val="00766D98"/>
    <w:rsid w:val="00767966"/>
    <w:rsid w:val="007679E1"/>
    <w:rsid w:val="00770B17"/>
    <w:rsid w:val="0077135A"/>
    <w:rsid w:val="007717C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2650"/>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4329"/>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07D"/>
    <w:rsid w:val="00C04D75"/>
    <w:rsid w:val="00C05964"/>
    <w:rsid w:val="00C06E05"/>
    <w:rsid w:val="00C07C6E"/>
    <w:rsid w:val="00C07CD5"/>
    <w:rsid w:val="00C101AA"/>
    <w:rsid w:val="00C102CE"/>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44D"/>
    <w:rsid w:val="00D43ECB"/>
    <w:rsid w:val="00D4422E"/>
    <w:rsid w:val="00D44654"/>
    <w:rsid w:val="00D4490A"/>
    <w:rsid w:val="00D45519"/>
    <w:rsid w:val="00D462ED"/>
    <w:rsid w:val="00D46DFD"/>
    <w:rsid w:val="00D4760B"/>
    <w:rsid w:val="00D47B9C"/>
    <w:rsid w:val="00D5086B"/>
    <w:rsid w:val="00D513D0"/>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 w:val="00FF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7F367-92B5-40AE-9821-86565D6D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40</Pages>
  <Words>10909</Words>
  <Characters>76148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46</cp:revision>
  <cp:lastPrinted>2016-05-27T08:19:00Z</cp:lastPrinted>
  <dcterms:created xsi:type="dcterms:W3CDTF">2016-05-24T12:02:00Z</dcterms:created>
  <dcterms:modified xsi:type="dcterms:W3CDTF">2016-10-14T19:05:00Z</dcterms:modified>
</cp:coreProperties>
</file>