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 xml:space="preserve">Конкурс </w:t>
      </w:r>
      <w:proofErr w:type="gramStart"/>
      <w:r w:rsidR="008A64EC" w:rsidRPr="000E6247">
        <w:rPr>
          <w:rFonts w:ascii="Times New Roman" w:hAnsi="Times New Roman" w:cs="Times New Roman"/>
          <w:b w:val="0"/>
        </w:rPr>
        <w:t>на право заключение</w:t>
      </w:r>
      <w:proofErr w:type="gramEnd"/>
      <w:r w:rsidR="008A64EC" w:rsidRPr="000E6247">
        <w:rPr>
          <w:rFonts w:ascii="Times New Roman" w:hAnsi="Times New Roman" w:cs="Times New Roman"/>
          <w:b w:val="0"/>
        </w:rPr>
        <w:t xml:space="preserve">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w:t>
      </w:r>
      <w:r w:rsidR="00003192">
        <w:rPr>
          <w:rFonts w:ascii="Times New Roman" w:hAnsi="Times New Roman" w:cs="Times New Roman"/>
          <w:b w:val="0"/>
          <w:color w:val="000000"/>
        </w:rPr>
        <w:t>ые</w:t>
      </w:r>
      <w:r w:rsidR="00E175AF" w:rsidRPr="000E6247">
        <w:rPr>
          <w:rFonts w:ascii="Times New Roman" w:hAnsi="Times New Roman" w:cs="Times New Roman"/>
          <w:b w:val="0"/>
          <w:color w:val="000000"/>
        </w:rPr>
        <w:t xml:space="preserve"> помещени</w:t>
      </w:r>
      <w:r w:rsidR="00003192">
        <w:rPr>
          <w:rFonts w:ascii="Times New Roman" w:hAnsi="Times New Roman" w:cs="Times New Roman"/>
          <w:b w:val="0"/>
          <w:color w:val="000000"/>
        </w:rPr>
        <w:t>я</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1</w:t>
      </w:r>
      <w:r w:rsidR="00003192">
        <w:rPr>
          <w:rFonts w:ascii="Times New Roman" w:hAnsi="Times New Roman" w:cs="Times New Roman"/>
          <w:b w:val="0"/>
          <w:color w:val="000000"/>
        </w:rPr>
        <w:t>3 и 14</w:t>
      </w:r>
      <w:r w:rsidR="000E6247" w:rsidRPr="000E6247">
        <w:rPr>
          <w:rFonts w:ascii="Times New Roman" w:hAnsi="Times New Roman" w:cs="Times New Roman"/>
          <w:b w:val="0"/>
          <w:color w:val="000000"/>
        </w:rPr>
        <w:t xml:space="preserve">, общей </w:t>
      </w:r>
      <w:r w:rsidR="00E175AF" w:rsidRPr="000E6247">
        <w:rPr>
          <w:rFonts w:ascii="Times New Roman" w:hAnsi="Times New Roman" w:cs="Times New Roman"/>
          <w:b w:val="0"/>
          <w:color w:val="000000"/>
        </w:rPr>
        <w:t xml:space="preserve">площадью </w:t>
      </w:r>
      <w:r w:rsidR="00003192">
        <w:rPr>
          <w:rFonts w:ascii="Times New Roman" w:hAnsi="Times New Roman" w:cs="Times New Roman"/>
          <w:b w:val="0"/>
          <w:color w:val="000000"/>
        </w:rPr>
        <w:t>478,2</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w:t>
      </w:r>
      <w:proofErr w:type="gramStart"/>
      <w:r w:rsidRPr="00EF5963">
        <w:rPr>
          <w:rFonts w:eastAsia="SimSun"/>
          <w:kern w:val="1"/>
          <w:lang w:eastAsia="hi-IN" w:bidi="hi-IN"/>
        </w:rPr>
        <w:t>г</w:t>
      </w:r>
      <w:proofErr w:type="gramEnd"/>
      <w:r w:rsidRPr="00EF5963">
        <w:rPr>
          <w:rFonts w:eastAsia="SimSun"/>
          <w:kern w:val="1"/>
          <w:lang w:eastAsia="hi-IN" w:bidi="hi-IN"/>
        </w:rPr>
        <w:t xml:space="preserve">.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w:t>
            </w:r>
            <w:proofErr w:type="gramStart"/>
            <w:r w:rsidR="000E6247" w:rsidRPr="000E6247">
              <w:rPr>
                <w:color w:val="000000"/>
              </w:rPr>
              <w:t>г</w:t>
            </w:r>
            <w:proofErr w:type="gramEnd"/>
            <w:r w:rsidR="000E6247" w:rsidRPr="000E6247">
              <w:rPr>
                <w:color w:val="000000"/>
              </w:rPr>
              <w:t>.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w:t>
            </w:r>
            <w:proofErr w:type="gramStart"/>
            <w:r w:rsidRPr="00EF5963">
              <w:rPr>
                <w:iCs/>
              </w:rPr>
              <w:t>.м</w:t>
            </w:r>
            <w:proofErr w:type="gramEnd"/>
            <w:r w:rsidRPr="00EF5963">
              <w:rPr>
                <w:iCs/>
              </w:rPr>
              <w:t>)</w:t>
            </w:r>
          </w:p>
        </w:tc>
        <w:tc>
          <w:tcPr>
            <w:tcW w:w="6818" w:type="dxa"/>
          </w:tcPr>
          <w:p w:rsidR="00911DA0" w:rsidRPr="00E175AF" w:rsidRDefault="00003192"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478,2</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003192" w:rsidRDefault="000E6247" w:rsidP="000E6247">
            <w:r>
              <w:t>Н</w:t>
            </w:r>
            <w:r w:rsidR="00E175AF" w:rsidRPr="00E175AF">
              <w:rPr>
                <w:color w:val="000000"/>
              </w:rPr>
              <w:t>ежил</w:t>
            </w:r>
            <w:r w:rsidR="00003192">
              <w:rPr>
                <w:color w:val="000000"/>
              </w:rPr>
              <w:t xml:space="preserve">ые </w:t>
            </w:r>
            <w:r w:rsidR="00E175AF" w:rsidRPr="00E175AF">
              <w:rPr>
                <w:color w:val="000000"/>
              </w:rPr>
              <w:t>помещени</w:t>
            </w:r>
            <w:r w:rsidR="00003192">
              <w:rPr>
                <w:color w:val="000000"/>
              </w:rPr>
              <w:t>я</w:t>
            </w:r>
            <w:r w:rsidR="00E175AF" w:rsidRPr="00E175AF">
              <w:rPr>
                <w:color w:val="000000"/>
              </w:rPr>
              <w:t xml:space="preserve"> </w:t>
            </w:r>
            <w:r>
              <w:rPr>
                <w:color w:val="000000"/>
              </w:rPr>
              <w:t>№1</w:t>
            </w:r>
            <w:r w:rsidR="00003192">
              <w:rPr>
                <w:color w:val="000000"/>
              </w:rPr>
              <w:t>3 и 14</w:t>
            </w:r>
            <w:r>
              <w:rPr>
                <w:color w:val="000000"/>
              </w:rPr>
              <w:t xml:space="preserve"> в </w:t>
            </w:r>
            <w:r w:rsidRPr="00003192">
              <w:rPr>
                <w:color w:val="000000"/>
              </w:rPr>
              <w:t>здании</w:t>
            </w:r>
            <w:r w:rsidR="00003192" w:rsidRPr="00003192">
              <w:rPr>
                <w:color w:val="000000"/>
              </w:rPr>
              <w:t xml:space="preserve"> </w:t>
            </w:r>
            <w:proofErr w:type="spellStart"/>
            <w:r w:rsidR="00003192" w:rsidRPr="00711E90">
              <w:t>промкорпуса</w:t>
            </w:r>
            <w:proofErr w:type="spellEnd"/>
            <w:r w:rsidR="00003192" w:rsidRPr="00711E90">
              <w:t xml:space="preserve"> № 2</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03192">
              <w:rPr>
                <w:bCs/>
                <w:sz w:val="22"/>
                <w:szCs w:val="22"/>
              </w:rPr>
              <w:t>76</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003192">
            <w:pPr>
              <w:pStyle w:val="Default"/>
              <w:jc w:val="both"/>
            </w:pPr>
            <w:r w:rsidRPr="00641E87">
              <w:rPr>
                <w:bCs/>
                <w:sz w:val="22"/>
                <w:szCs w:val="22"/>
              </w:rPr>
              <w:t xml:space="preserve">Состояние внутренней отделки: </w:t>
            </w:r>
            <w:r w:rsidR="00003192">
              <w:rPr>
                <w:bCs/>
                <w:sz w:val="22"/>
                <w:szCs w:val="22"/>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770FE0">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6B3FCC" w:rsidRPr="00711E90">
        <w:rPr>
          <w:color w:val="000000"/>
        </w:rPr>
        <w:t>101 378</w:t>
      </w:r>
      <w:r w:rsidR="006B3FCC" w:rsidRPr="00711E90">
        <w:t xml:space="preserve"> </w:t>
      </w:r>
      <w:r w:rsidR="006B3FCC">
        <w:t xml:space="preserve">руб. </w:t>
      </w:r>
      <w:r w:rsidR="003718A0">
        <w:rPr>
          <w:color w:val="000000"/>
        </w:rPr>
        <w:t xml:space="preserve">(Сто </w:t>
      </w:r>
      <w:r w:rsidR="006B3FCC">
        <w:rPr>
          <w:color w:val="000000"/>
        </w:rPr>
        <w:t>одна тысяча триста семьдесят восемь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6B3FCC" w:rsidRPr="00711E90">
        <w:rPr>
          <w:color w:val="000000"/>
        </w:rPr>
        <w:t>101 378</w:t>
      </w:r>
      <w:r w:rsidR="006B3FCC" w:rsidRPr="00711E90">
        <w:t xml:space="preserve"> </w:t>
      </w:r>
      <w:r w:rsidR="006B3FCC">
        <w:t xml:space="preserve">руб. </w:t>
      </w:r>
      <w:r w:rsidR="006B3FCC">
        <w:rPr>
          <w:color w:val="000000"/>
        </w:rPr>
        <w:t>(Сто одна тысяча триста семьдесят восемь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6828B5">
        <w:t>21</w:t>
      </w:r>
      <w:r w:rsidRPr="00EF5963">
        <w:t>.</w:t>
      </w:r>
      <w:r w:rsidR="00172CA0">
        <w:t>10</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6828B5" w:rsidRPr="006828B5">
        <w:t>21</w:t>
      </w:r>
      <w:r w:rsidR="009A0BC8" w:rsidRPr="006828B5">
        <w:t>.</w:t>
      </w:r>
      <w:r w:rsidR="00B46BC6">
        <w:t>11</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10</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12</w:t>
      </w:r>
      <w:r w:rsidRPr="00EF5963">
        <w:rPr>
          <w:bCs/>
        </w:rPr>
        <w:t>.2016 г.</w:t>
      </w:r>
      <w:r w:rsidR="007209B1" w:rsidRPr="00EF5963">
        <w:t xml:space="preserve"> по 3</w:t>
      </w:r>
      <w:r w:rsidR="009A0BC8" w:rsidRPr="00EF5963">
        <w:t>1</w:t>
      </w:r>
      <w:r w:rsidR="007209B1" w:rsidRPr="00EF5963">
        <w:t>.</w:t>
      </w:r>
      <w:r w:rsidR="00B46BC6">
        <w:t>10</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w:t>
      </w:r>
      <w:proofErr w:type="gramStart"/>
      <w:r w:rsidRPr="00EF5963">
        <w:rPr>
          <w:color w:val="000000"/>
        </w:rPr>
        <w:t>г</w:t>
      </w:r>
      <w:proofErr w:type="gramEnd"/>
      <w:r w:rsidRPr="00EF5963">
        <w:rPr>
          <w:color w:val="000000"/>
        </w:rPr>
        <w:t xml:space="preserve">.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6828B5">
        <w:rPr>
          <w:color w:val="000000"/>
        </w:rPr>
        <w:t>22</w:t>
      </w:r>
      <w:r w:rsidR="009A0BC8" w:rsidRPr="00EF5963">
        <w:rPr>
          <w:color w:val="000000"/>
        </w:rPr>
        <w:t>.</w:t>
      </w:r>
      <w:r w:rsidR="00B46BC6">
        <w:rPr>
          <w:color w:val="000000"/>
        </w:rPr>
        <w:t>11</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770FE0">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2E7E1F">
        <w:rPr>
          <w:b/>
          <w:bCs/>
        </w:rPr>
        <w:t>7</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для настоящего конкурса термин обозначает сайты специализированной организации АО «</w:t>
      </w:r>
      <w:proofErr w:type="gramStart"/>
      <w:r>
        <w:t>РТ-Строительные</w:t>
      </w:r>
      <w:proofErr w:type="gramEnd"/>
      <w:r>
        <w:t xml:space="preserve">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w:t>
      </w:r>
      <w:proofErr w:type="gramStart"/>
      <w:r w:rsidRPr="00455637">
        <w:t>ств в св</w:t>
      </w:r>
      <w:proofErr w:type="gramEnd"/>
      <w:r w:rsidRPr="00455637">
        <w:t>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специализированной организации АО «</w:t>
      </w:r>
      <w:proofErr w:type="gramStart"/>
      <w:r>
        <w:t>РТ-Строительные</w:t>
      </w:r>
      <w:proofErr w:type="gramEnd"/>
      <w:r>
        <w:t xml:space="preserve">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w:t>
      </w:r>
      <w:proofErr w:type="gramStart"/>
      <w:r w:rsidR="0093689C" w:rsidRPr="004642FF">
        <w:rPr>
          <w:rFonts w:ascii="Times New Roman" w:hAnsi="Times New Roman" w:cs="Times New Roman"/>
          <w:b w:val="0"/>
          <w:bCs w:val="0"/>
        </w:rPr>
        <w:t>позднее</w:t>
      </w:r>
      <w:proofErr w:type="gramEnd"/>
      <w:r w:rsidR="0093689C" w:rsidRPr="004642FF">
        <w:rPr>
          <w:rFonts w:ascii="Times New Roman" w:hAnsi="Times New Roman" w:cs="Times New Roman"/>
          <w:b w:val="0"/>
          <w:bCs w:val="0"/>
        </w:rPr>
        <w:t xml:space="preserve">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proofErr w:type="gramStart"/>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w:t>
      </w:r>
      <w:proofErr w:type="gramEnd"/>
      <w:r w:rsidR="00E37280" w:rsidRPr="004642FF">
        <w:rPr>
          <w:rFonts w:ascii="Times New Roman" w:hAnsi="Times New Roman" w:cs="Times New Roman"/>
          <w:b w:val="0"/>
          <w:bCs w:val="0"/>
        </w:rPr>
        <w:t xml:space="preserve">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 xml:space="preserve">Адрес, по которому подаются запросы о даче разъяснений положений конкурсной документации и </w:t>
      </w:r>
      <w:proofErr w:type="gramStart"/>
      <w:r w:rsidRPr="00430FBF">
        <w:rPr>
          <w:rFonts w:ascii="Times New Roman" w:hAnsi="Times New Roman" w:cs="Times New Roman"/>
          <w:b w:val="0"/>
          <w:bCs w:val="0"/>
        </w:rPr>
        <w:t>выдаются ответы на них</w:t>
      </w:r>
      <w:r w:rsidR="00AC4C93" w:rsidRPr="00430FBF">
        <w:rPr>
          <w:rFonts w:ascii="Times New Roman" w:hAnsi="Times New Roman" w:cs="Times New Roman"/>
          <w:b w:val="0"/>
          <w:bCs w:val="0"/>
        </w:rPr>
        <w:t xml:space="preserve"> указаны</w:t>
      </w:r>
      <w:proofErr w:type="gramEnd"/>
      <w:r w:rsidR="00AC4C93" w:rsidRPr="00430FBF">
        <w:rPr>
          <w:rFonts w:ascii="Times New Roman" w:hAnsi="Times New Roman" w:cs="Times New Roman"/>
          <w:b w:val="0"/>
          <w:bCs w:val="0"/>
        </w:rPr>
        <w:t xml:space="preserve">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 xml:space="preserve">в сети «Интернет» в течение двух рабочих дней </w:t>
      </w:r>
      <w:proofErr w:type="gramStart"/>
      <w:r w:rsidR="00CA6C52">
        <w:rPr>
          <w:rFonts w:ascii="Times New Roman" w:hAnsi="Times New Roman" w:cs="Times New Roman"/>
          <w:b w:val="0"/>
          <w:bCs w:val="0"/>
        </w:rPr>
        <w:t>с даты принятия</w:t>
      </w:r>
      <w:proofErr w:type="gramEnd"/>
      <w:r w:rsidR="00CA6C52">
        <w:rPr>
          <w:rFonts w:ascii="Times New Roman" w:hAnsi="Times New Roman" w:cs="Times New Roman"/>
          <w:b w:val="0"/>
          <w:bCs w:val="0"/>
        </w:rPr>
        <w:t xml:space="preserve">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w:t>
      </w:r>
      <w:proofErr w:type="gramStart"/>
      <w:r w:rsidR="00A30941" w:rsidRPr="004306AA">
        <w:rPr>
          <w:rFonts w:ascii="Times New Roman" w:hAnsi="Times New Roman" w:cs="Times New Roman"/>
          <w:b w:val="0"/>
          <w:bCs w:val="0"/>
        </w:rPr>
        <w:t>с даты размещения</w:t>
      </w:r>
      <w:proofErr w:type="gramEnd"/>
      <w:r w:rsidR="00A30941" w:rsidRPr="004306AA">
        <w:rPr>
          <w:rFonts w:ascii="Times New Roman" w:hAnsi="Times New Roman" w:cs="Times New Roman"/>
          <w:b w:val="0"/>
          <w:bCs w:val="0"/>
        </w:rPr>
        <w:t xml:space="preserve">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 xml:space="preserve">течение двух рабочих дней </w:t>
      </w:r>
      <w:proofErr w:type="gramStart"/>
      <w:r w:rsidR="00A30941" w:rsidRPr="008D50B3">
        <w:rPr>
          <w:rFonts w:ascii="Times New Roman" w:hAnsi="Times New Roman" w:cs="Times New Roman"/>
          <w:b w:val="0"/>
        </w:rPr>
        <w:t>с даты</w:t>
      </w:r>
      <w:r w:rsidRPr="008D50B3">
        <w:rPr>
          <w:rFonts w:ascii="Times New Roman" w:hAnsi="Times New Roman" w:cs="Times New Roman"/>
          <w:b w:val="0"/>
        </w:rPr>
        <w:t xml:space="preserve"> принятия</w:t>
      </w:r>
      <w:proofErr w:type="gramEnd"/>
      <w:r w:rsidRPr="008D50B3">
        <w:rPr>
          <w:rFonts w:ascii="Times New Roman" w:hAnsi="Times New Roman" w:cs="Times New Roman"/>
          <w:b w:val="0"/>
        </w:rPr>
        <w:t xml:space="preserve">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В случае</w:t>
      </w:r>
      <w:proofErr w:type="gramStart"/>
      <w:r w:rsidR="00695957">
        <w:rPr>
          <w:rFonts w:ascii="Times New Roman" w:hAnsi="Times New Roman" w:cs="Times New Roman"/>
        </w:rPr>
        <w:t>,</w:t>
      </w:r>
      <w:proofErr w:type="gramEnd"/>
      <w:r w:rsidR="00695957">
        <w:rPr>
          <w:rFonts w:ascii="Times New Roman" w:hAnsi="Times New Roman" w:cs="Times New Roman"/>
        </w:rPr>
        <w:t xml:space="preserve">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w:t>
      </w:r>
      <w:proofErr w:type="gramStart"/>
      <w:r w:rsidRPr="00AB0CA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w:t>
      </w:r>
      <w:proofErr w:type="gramStart"/>
      <w:r w:rsidRPr="00AB0CA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roofErr w:type="gramEnd"/>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roofErr w:type="gramEnd"/>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w:t>
      </w:r>
      <w:proofErr w:type="gramStart"/>
      <w:r w:rsidRPr="00A25978">
        <w:rPr>
          <w:rFonts w:ascii="Times New Roman" w:hAnsi="Times New Roman" w:cs="Times New Roman"/>
          <w:b w:val="0"/>
          <w:bCs w:val="0"/>
        </w:rPr>
        <w:t>дств в з</w:t>
      </w:r>
      <w:proofErr w:type="gramEnd"/>
      <w:r w:rsidRPr="00A25978">
        <w:rPr>
          <w:rFonts w:ascii="Times New Roman" w:hAnsi="Times New Roman" w:cs="Times New Roman"/>
          <w:b w:val="0"/>
          <w:bCs w:val="0"/>
        </w:rPr>
        <w:t>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 xml:space="preserve">Участники конкурса – юридические лица дополнительно </w:t>
      </w:r>
      <w:proofErr w:type="gramStart"/>
      <w:r w:rsidRPr="00430FBF">
        <w:rPr>
          <w:rFonts w:ascii="Times New Roman" w:hAnsi="Times New Roman" w:cs="Times New Roman"/>
          <w:sz w:val="24"/>
          <w:szCs w:val="24"/>
        </w:rPr>
        <w:t>предоставляют следующие документы</w:t>
      </w:r>
      <w:proofErr w:type="gramEnd"/>
      <w:r w:rsidRPr="00430FBF">
        <w:rPr>
          <w:rFonts w:ascii="Times New Roman" w:hAnsi="Times New Roman" w:cs="Times New Roman"/>
          <w:sz w:val="24"/>
          <w:szCs w:val="24"/>
        </w:rPr>
        <w:t>:</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w:t>
      </w:r>
      <w:proofErr w:type="gramEnd"/>
      <w:r w:rsidR="00DD7399" w:rsidRPr="000976E3">
        <w:rPr>
          <w:rFonts w:ascii="Times New Roman" w:hAnsi="Times New Roman" w:cs="Times New Roman"/>
          <w:sz w:val="24"/>
          <w:szCs w:val="24"/>
        </w:rPr>
        <w:t xml:space="preserve"> В случае</w:t>
      </w:r>
      <w:proofErr w:type="gramStart"/>
      <w:r w:rsidR="00DD7399" w:rsidRPr="000976E3">
        <w:rPr>
          <w:rFonts w:ascii="Times New Roman" w:hAnsi="Times New Roman" w:cs="Times New Roman"/>
          <w:sz w:val="24"/>
          <w:szCs w:val="24"/>
        </w:rPr>
        <w:t>,</w:t>
      </w:r>
      <w:proofErr w:type="gramEnd"/>
      <w:r w:rsidR="00DD7399" w:rsidRPr="000976E3">
        <w:rPr>
          <w:rFonts w:ascii="Times New Roman" w:hAnsi="Times New Roman" w:cs="Times New Roman"/>
          <w:sz w:val="24"/>
          <w:szCs w:val="24"/>
        </w:rPr>
        <w:t xml:space="preserve">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D7399" w:rsidRPr="00455637">
        <w:rPr>
          <w:rFonts w:ascii="Times New Roman" w:hAnsi="Times New Roman" w:cs="Times New Roman"/>
          <w:sz w:val="24"/>
          <w:szCs w:val="24"/>
        </w:rPr>
        <w:t>,</w:t>
      </w:r>
      <w:proofErr w:type="gramEnd"/>
      <w:r w:rsidR="00DD7399" w:rsidRPr="0045563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w:t>
      </w:r>
      <w:proofErr w:type="gramStart"/>
      <w:r w:rsidRPr="00451C01">
        <w:rPr>
          <w:rFonts w:ascii="Times New Roman" w:hAnsi="Times New Roman" w:cs="Times New Roman"/>
          <w:b w:val="0"/>
          <w:bCs w:val="0"/>
        </w:rPr>
        <w:t xml:space="preserve">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roofErr w:type="gramEnd"/>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w:t>
      </w:r>
      <w:proofErr w:type="gramStart"/>
      <w:r w:rsidRPr="000A4CCE">
        <w:rPr>
          <w:bCs/>
        </w:rPr>
        <w:t>арендной платы, предлагаемой участником конкурса представляется</w:t>
      </w:r>
      <w:proofErr w:type="gramEnd"/>
      <w:r w:rsidRPr="000A4CCE">
        <w:rPr>
          <w:bCs/>
        </w:rPr>
        <w:t xml:space="preserve">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xml:space="preserve">. </w:t>
      </w:r>
      <w:proofErr w:type="gramStart"/>
      <w:r w:rsidRPr="00455637">
        <w:rPr>
          <w:rFonts w:ascii="Times New Roman" w:hAnsi="Times New Roman" w:cs="Times New Roman"/>
          <w:b w:val="0"/>
          <w:bCs w:val="0"/>
        </w:rPr>
        <w:t>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такой конверт маркируется</w:t>
      </w:r>
      <w:proofErr w:type="gramEnd"/>
      <w:r w:rsidR="00FB27B2">
        <w:rPr>
          <w:rFonts w:ascii="Times New Roman" w:hAnsi="Times New Roman" w:cs="Times New Roman"/>
          <w:b w:val="0"/>
          <w:bCs w:val="0"/>
        </w:rPr>
        <w:t xml:space="preserve">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w:t>
      </w:r>
      <w:proofErr w:type="gramStart"/>
      <w:r w:rsidR="00FB27B2">
        <w:rPr>
          <w:rFonts w:ascii="Times New Roman" w:hAnsi="Times New Roman" w:cs="Times New Roman"/>
          <w:b w:val="0"/>
          <w:bCs w:val="0"/>
        </w:rPr>
        <w:t>рт с пр</w:t>
      </w:r>
      <w:proofErr w:type="gramEnd"/>
      <w:r w:rsidR="00FB27B2">
        <w:rPr>
          <w:rFonts w:ascii="Times New Roman" w:hAnsi="Times New Roman" w:cs="Times New Roman"/>
          <w:b w:val="0"/>
          <w:bCs w:val="0"/>
        </w:rPr>
        <w:t>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4.5.3. В том случае, если перевод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 xml:space="preserve">конкурса в течение не более чем пяти рабочих дней </w:t>
      </w:r>
      <w:proofErr w:type="gramStart"/>
      <w:r w:rsidRPr="008077A0">
        <w:t>с даты наступления</w:t>
      </w:r>
      <w:proofErr w:type="gramEnd"/>
      <w:r w:rsidRPr="008077A0">
        <w:t xml:space="preserve"> одного из следующих случаев:</w:t>
      </w:r>
    </w:p>
    <w:p w:rsidR="00AC4C93" w:rsidRPr="008077A0" w:rsidRDefault="00AC4C93" w:rsidP="00F71337">
      <w:pPr>
        <w:widowControl w:val="0"/>
        <w:spacing w:after="0"/>
        <w:ind w:firstLine="567"/>
      </w:pPr>
      <w:r w:rsidRPr="008077A0">
        <w:t>4.5.</w:t>
      </w:r>
      <w:r w:rsidR="008A72AE">
        <w:t>7</w:t>
      </w:r>
      <w:r w:rsidRPr="008077A0">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8077A0">
        <w:t>дств вс</w:t>
      </w:r>
      <w:proofErr w:type="gramEnd"/>
      <w:r w:rsidRPr="008077A0">
        <w:t xml:space="preserve">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w:t>
      </w:r>
      <w:proofErr w:type="gramStart"/>
      <w:r w:rsidRPr="00470132">
        <w:t>конкурсе</w:t>
      </w:r>
      <w:proofErr w:type="gramEnd"/>
      <w:r w:rsidRPr="00470132">
        <w:t xml:space="preserve">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proofErr w:type="gramStart"/>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roofErr w:type="gramEnd"/>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w:t>
      </w:r>
      <w:proofErr w:type="gramStart"/>
      <w:r w:rsidRPr="00D33010">
        <w:rPr>
          <w:rFonts w:ascii="Times New Roman" w:hAnsi="Times New Roman" w:cs="Times New Roman"/>
          <w:b w:val="0"/>
          <w:bCs w:val="0"/>
        </w:rPr>
        <w:t>,</w:t>
      </w:r>
      <w:proofErr w:type="gramEnd"/>
      <w:r w:rsidRPr="00D33010">
        <w:rPr>
          <w:rFonts w:ascii="Times New Roman" w:hAnsi="Times New Roman" w:cs="Times New Roman"/>
          <w:b w:val="0"/>
          <w:bCs w:val="0"/>
        </w:rPr>
        <w:t xml:space="preserve">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w:t>
      </w:r>
      <w:proofErr w:type="gramStart"/>
      <w:r w:rsidR="0063079A">
        <w:rPr>
          <w:rFonts w:ascii="Times New Roman" w:hAnsi="Times New Roman" w:cs="Times New Roman"/>
          <w:sz w:val="24"/>
          <w:szCs w:val="24"/>
        </w:rPr>
        <w:t>с даты подписания</w:t>
      </w:r>
      <w:proofErr w:type="gramEnd"/>
      <w:r w:rsidR="0063079A">
        <w:rPr>
          <w:rFonts w:ascii="Times New Roman" w:hAnsi="Times New Roman" w:cs="Times New Roman"/>
          <w:sz w:val="24"/>
          <w:szCs w:val="24"/>
        </w:rPr>
        <w:t xml:space="preserve">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05BAC">
        <w:rPr>
          <w:rFonts w:ascii="Times New Roman" w:hAnsi="Times New Roman" w:cs="Times New Roman"/>
          <w:b w:val="0"/>
          <w:bCs w:val="0"/>
        </w:rPr>
        <w:t>конкурсе</w:t>
      </w:r>
      <w:proofErr w:type="gramEnd"/>
      <w:r w:rsidRPr="00D05BAC">
        <w:rPr>
          <w:rFonts w:ascii="Times New Roman" w:hAnsi="Times New Roman" w:cs="Times New Roman"/>
          <w:b w:val="0"/>
          <w:bCs w:val="0"/>
        </w:rPr>
        <w:t xml:space="preserve">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w:t>
      </w:r>
      <w:proofErr w:type="gramStart"/>
      <w:r w:rsidRPr="008077A0">
        <w:rPr>
          <w:rFonts w:ascii="Times New Roman" w:hAnsi="Times New Roman" w:cs="Times New Roman"/>
          <w:b w:val="0"/>
          <w:bCs w:val="0"/>
        </w:rPr>
        <w:t xml:space="preserve">с даты </w:t>
      </w:r>
      <w:r w:rsidR="00842481">
        <w:rPr>
          <w:rFonts w:ascii="Times New Roman" w:hAnsi="Times New Roman" w:cs="Times New Roman"/>
          <w:b w:val="0"/>
          <w:bCs w:val="0"/>
        </w:rPr>
        <w:t>подведения</w:t>
      </w:r>
      <w:proofErr w:type="gramEnd"/>
      <w:r w:rsidR="00842481">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6.1.2. </w:t>
      </w:r>
      <w:proofErr w:type="gramStart"/>
      <w:r w:rsidRPr="008077A0">
        <w:rPr>
          <w:rFonts w:ascii="Times New Roman" w:hAnsi="Times New Roman" w:cs="Times New Roman"/>
          <w:b w:val="0"/>
          <w:bCs w:val="0"/>
        </w:rPr>
        <w:t>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по цене его предложения, но не менее начальной цены арендной</w:t>
      </w:r>
      <w:proofErr w:type="gramEnd"/>
      <w:r w:rsidR="00AC3439">
        <w:rPr>
          <w:rFonts w:ascii="Times New Roman" w:hAnsi="Times New Roman" w:cs="Times New Roman"/>
          <w:b w:val="0"/>
          <w:bCs w:val="0"/>
        </w:rPr>
        <w:t xml:space="preserve">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w:t>
      </w:r>
      <w:proofErr w:type="gramStart"/>
      <w:r w:rsidR="00AC3439" w:rsidRPr="008077A0">
        <w:rPr>
          <w:rFonts w:ascii="Times New Roman" w:hAnsi="Times New Roman" w:cs="Times New Roman"/>
          <w:b w:val="0"/>
          <w:bCs w:val="0"/>
        </w:rPr>
        <w:t xml:space="preserve">с даты </w:t>
      </w:r>
      <w:r w:rsidR="00AC3439">
        <w:rPr>
          <w:rFonts w:ascii="Times New Roman" w:hAnsi="Times New Roman" w:cs="Times New Roman"/>
          <w:b w:val="0"/>
          <w:bCs w:val="0"/>
        </w:rPr>
        <w:t>подведения</w:t>
      </w:r>
      <w:proofErr w:type="gramEnd"/>
      <w:r w:rsidR="00AC3439">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proofErr w:type="gramStart"/>
      <w:r w:rsidR="00197844">
        <w:rPr>
          <w:rFonts w:ascii="Times New Roman" w:hAnsi="Times New Roman" w:cs="Times New Roman"/>
          <w:b w:val="0"/>
          <w:bCs w:val="0"/>
        </w:rPr>
        <w:t>,</w:t>
      </w:r>
      <w:proofErr w:type="gramEnd"/>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xml:space="preserve">) дней </w:t>
      </w:r>
      <w:proofErr w:type="gramStart"/>
      <w:r w:rsidRPr="00011878">
        <w:rPr>
          <w:bCs/>
        </w:rPr>
        <w:t>с даты подписания</w:t>
      </w:r>
      <w:proofErr w:type="gramEnd"/>
      <w:r w:rsidRPr="00011878">
        <w:rPr>
          <w:bCs/>
        </w:rPr>
        <w:t xml:space="preserve">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w:t>
      </w:r>
      <w:proofErr w:type="gramStart"/>
      <w:r w:rsidRPr="00DC21B2">
        <w:rPr>
          <w:bCs/>
        </w:rPr>
        <w:t xml:space="preserve">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путем включения в проект договора аренды предложения победителя конкурса в отношении условий конкурса</w:t>
      </w:r>
      <w:proofErr w:type="gramEnd"/>
      <w:r w:rsidR="00E7327E">
        <w:t xml:space="preserve">, </w:t>
      </w:r>
      <w:proofErr w:type="gramStart"/>
      <w:r w:rsidR="00E7327E">
        <w:t>являющихся</w:t>
      </w:r>
      <w:proofErr w:type="gramEnd"/>
      <w:r w:rsidR="00E7327E">
        <w:t xml:space="preserve">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w:t>
      </w:r>
      <w:proofErr w:type="gramStart"/>
      <w:r w:rsidRPr="006356D9">
        <w:rPr>
          <w:rFonts w:ascii="Times New Roman" w:hAnsi="Times New Roman" w:cs="Times New Roman"/>
          <w:sz w:val="24"/>
          <w:szCs w:val="24"/>
        </w:rPr>
        <w:t xml:space="preserve">с даты </w:t>
      </w:r>
      <w:r w:rsidR="00E1571B" w:rsidRPr="006356D9">
        <w:rPr>
          <w:rFonts w:ascii="Times New Roman" w:hAnsi="Times New Roman" w:cs="Times New Roman"/>
          <w:bCs/>
          <w:sz w:val="24"/>
          <w:szCs w:val="24"/>
        </w:rPr>
        <w:t>подписания</w:t>
      </w:r>
      <w:proofErr w:type="gramEnd"/>
      <w:r w:rsidR="00E1571B" w:rsidRPr="006356D9">
        <w:rPr>
          <w:rFonts w:ascii="Times New Roman" w:hAnsi="Times New Roman" w:cs="Times New Roman"/>
          <w:bCs/>
          <w:sz w:val="24"/>
          <w:szCs w:val="24"/>
        </w:rPr>
        <w:t xml:space="preserve">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w:t>
      </w:r>
      <w:proofErr w:type="gramStart"/>
      <w:r w:rsidRPr="006356D9">
        <w:rPr>
          <w:rFonts w:ascii="Times New Roman" w:hAnsi="Times New Roman" w:cs="Times New Roman"/>
          <w:sz w:val="24"/>
          <w:szCs w:val="24"/>
        </w:rPr>
        <w:t>,</w:t>
      </w:r>
      <w:proofErr w:type="gramEnd"/>
      <w:r w:rsidRPr="006356D9">
        <w:rPr>
          <w:rFonts w:ascii="Times New Roman" w:hAnsi="Times New Roman" w:cs="Times New Roman"/>
          <w:sz w:val="24"/>
          <w:szCs w:val="24"/>
        </w:rPr>
        <w:t xml:space="preserve">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 xml:space="preserve">аключается контракт, </w:t>
      </w:r>
      <w:proofErr w:type="gramStart"/>
      <w:r>
        <w:rPr>
          <w:sz w:val="24"/>
          <w:szCs w:val="24"/>
        </w:rPr>
        <w:t>уклонившими</w:t>
      </w:r>
      <w:r w:rsidRPr="008077A0">
        <w:rPr>
          <w:sz w:val="24"/>
          <w:szCs w:val="24"/>
        </w:rPr>
        <w:t>ся</w:t>
      </w:r>
      <w:proofErr w:type="gramEnd"/>
      <w:r w:rsidRPr="008077A0">
        <w:rPr>
          <w:sz w:val="24"/>
          <w:szCs w:val="24"/>
        </w:rPr>
        <w:t xml:space="preserve"> от заключения контракта.</w:t>
      </w:r>
    </w:p>
    <w:p w:rsidR="00AC4C93" w:rsidRDefault="00AC4C93" w:rsidP="00471783">
      <w:pPr>
        <w:widowControl w:val="0"/>
        <w:spacing w:after="0"/>
        <w:ind w:firstLine="709"/>
      </w:pPr>
      <w:r w:rsidRPr="00430FBF">
        <w:t xml:space="preserve">6.5.1. В </w:t>
      </w:r>
      <w:r w:rsidR="00445592" w:rsidRPr="00430FBF">
        <w:t>случае</w:t>
      </w:r>
      <w:proofErr w:type="gramStart"/>
      <w:r w:rsidR="00445592" w:rsidRPr="00430FBF">
        <w:t>,</w:t>
      </w:r>
      <w:proofErr w:type="gramEnd"/>
      <w:r w:rsidR="00445592" w:rsidRPr="00430FBF">
        <w:t xml:space="preserve">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xml:space="preserve">№ </w:t>
            </w:r>
            <w:proofErr w:type="gramStart"/>
            <w:r>
              <w:rPr>
                <w:b/>
                <w:bCs/>
              </w:rPr>
              <w:t>п</w:t>
            </w:r>
            <w:proofErr w:type="gramEnd"/>
            <w:r>
              <w:rPr>
                <w:b/>
                <w:bCs/>
              </w:rPr>
              <w:t>/п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w:t>
            </w:r>
            <w:proofErr w:type="gramStart"/>
            <w:r w:rsidRPr="000E3159">
              <w:rPr>
                <w:color w:val="000000"/>
              </w:rPr>
              <w:t>г</w:t>
            </w:r>
            <w:proofErr w:type="gramEnd"/>
            <w:r w:rsidRPr="000E3159">
              <w:rPr>
                <w:color w:val="000000"/>
              </w:rPr>
              <w:t xml:space="preserve">.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w:t>
            </w:r>
            <w:proofErr w:type="gramStart"/>
            <w:r w:rsidRPr="00CF3FCB">
              <w:rPr>
                <w:rFonts w:eastAsia="SimSun"/>
                <w:kern w:val="1"/>
                <w:lang w:eastAsia="hi-IN" w:bidi="hi-IN"/>
              </w:rPr>
              <w:t>г</w:t>
            </w:r>
            <w:proofErr w:type="gramEnd"/>
            <w:r w:rsidRPr="00CF3FCB">
              <w:rPr>
                <w:rFonts w:eastAsia="SimSun"/>
                <w:kern w:val="1"/>
                <w:lang w:eastAsia="hi-IN" w:bidi="hi-IN"/>
              </w:rPr>
              <w:t xml:space="preserve">.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w:t>
            </w:r>
            <w:r w:rsidR="00947332" w:rsidRPr="000E6247">
              <w:rPr>
                <w:rFonts w:ascii="Times New Roman" w:hAnsi="Times New Roman" w:cs="Times New Roman"/>
                <w:b w:val="0"/>
              </w:rPr>
              <w:t>н</w:t>
            </w:r>
            <w:r w:rsidR="00947332" w:rsidRPr="000E6247">
              <w:rPr>
                <w:rFonts w:ascii="Times New Roman" w:hAnsi="Times New Roman" w:cs="Times New Roman"/>
                <w:b w:val="0"/>
                <w:color w:val="000000"/>
              </w:rPr>
              <w:t>ежил</w:t>
            </w:r>
            <w:r w:rsidR="00947332">
              <w:rPr>
                <w:rFonts w:ascii="Times New Roman" w:hAnsi="Times New Roman" w:cs="Times New Roman"/>
                <w:b w:val="0"/>
                <w:color w:val="000000"/>
              </w:rPr>
              <w:t>ые</w:t>
            </w:r>
            <w:r w:rsidR="00947332" w:rsidRPr="000E6247">
              <w:rPr>
                <w:rFonts w:ascii="Times New Roman" w:hAnsi="Times New Roman" w:cs="Times New Roman"/>
                <w:b w:val="0"/>
                <w:color w:val="000000"/>
              </w:rPr>
              <w:t xml:space="preserve"> помещени</w:t>
            </w:r>
            <w:r w:rsidR="00947332">
              <w:rPr>
                <w:rFonts w:ascii="Times New Roman" w:hAnsi="Times New Roman" w:cs="Times New Roman"/>
                <w:b w:val="0"/>
                <w:color w:val="000000"/>
              </w:rPr>
              <w:t>я</w:t>
            </w:r>
            <w:r w:rsidR="00947332" w:rsidRPr="000E6247">
              <w:rPr>
                <w:rFonts w:ascii="Times New Roman" w:hAnsi="Times New Roman" w:cs="Times New Roman"/>
                <w:b w:val="0"/>
                <w:color w:val="000000"/>
              </w:rPr>
              <w:t xml:space="preserve"> № 1</w:t>
            </w:r>
            <w:r w:rsidR="00947332">
              <w:rPr>
                <w:rFonts w:ascii="Times New Roman" w:hAnsi="Times New Roman" w:cs="Times New Roman"/>
                <w:b w:val="0"/>
                <w:color w:val="000000"/>
              </w:rPr>
              <w:t>3 и 14</w:t>
            </w:r>
            <w:r w:rsidR="00947332" w:rsidRPr="000E6247">
              <w:rPr>
                <w:rFonts w:ascii="Times New Roman" w:hAnsi="Times New Roman" w:cs="Times New Roman"/>
                <w:b w:val="0"/>
                <w:color w:val="000000"/>
              </w:rPr>
              <w:t xml:space="preserve">, общей площадью </w:t>
            </w:r>
            <w:r w:rsidR="00947332">
              <w:rPr>
                <w:rFonts w:ascii="Times New Roman" w:hAnsi="Times New Roman" w:cs="Times New Roman"/>
                <w:b w:val="0"/>
                <w:color w:val="000000"/>
              </w:rPr>
              <w:t>478,2</w:t>
            </w:r>
            <w:r w:rsidR="00947332" w:rsidRPr="000E6247">
              <w:rPr>
                <w:rFonts w:ascii="Times New Roman" w:hAnsi="Times New Roman" w:cs="Times New Roman"/>
                <w:b w:val="0"/>
                <w:color w:val="000000"/>
              </w:rPr>
              <w:t xml:space="preserve"> кв.м. </w:t>
            </w:r>
            <w:r w:rsidR="001F3F33" w:rsidRPr="000E6247">
              <w:rPr>
                <w:rFonts w:ascii="Times New Roman" w:hAnsi="Times New Roman" w:cs="Times New Roman"/>
                <w:b w:val="0"/>
                <w:color w:val="000000"/>
              </w:rPr>
              <w:t xml:space="preserve">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w:t>
            </w:r>
            <w:proofErr w:type="gramStart"/>
            <w:r w:rsidRPr="00EF5963">
              <w:t>РТ-Строительные</w:t>
            </w:r>
            <w:proofErr w:type="gramEnd"/>
            <w:r w:rsidRPr="00EF5963">
              <w:t xml:space="preserve">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 xml:space="preserve">Наименование, характеристика недвижимого имущества и иные сведения, позволяющие однозначно </w:t>
            </w:r>
            <w:proofErr w:type="gramStart"/>
            <w:r w:rsidRPr="00EF5963">
              <w:t>идентифицировать объект аренды установлен</w:t>
            </w:r>
            <w:proofErr w:type="gramEnd"/>
            <w:r w:rsidRPr="00EF5963">
              <w:t xml:space="preserve">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947332" w:rsidP="001F3F33">
            <w:pPr>
              <w:jc w:val="left"/>
            </w:pPr>
            <w:r w:rsidRPr="00711E90">
              <w:rPr>
                <w:color w:val="000000"/>
              </w:rPr>
              <w:t>101 378</w:t>
            </w:r>
            <w:r w:rsidRPr="00711E90">
              <w:t xml:space="preserve"> </w:t>
            </w:r>
            <w:r>
              <w:t xml:space="preserve">руб. </w:t>
            </w:r>
            <w:r>
              <w:rPr>
                <w:color w:val="000000"/>
              </w:rPr>
              <w:t>(Сто одна тысяча триста семьдесят восемь рублей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 xml:space="preserve">Не </w:t>
            </w:r>
            <w:proofErr w:type="gramStart"/>
            <w:r w:rsidRPr="00EF5963">
              <w:t>установлен</w:t>
            </w:r>
            <w:proofErr w:type="gramEnd"/>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w:t>
            </w:r>
            <w:proofErr w:type="gramStart"/>
            <w:r w:rsidRPr="00EF5963">
              <w:t>с даты заключения</w:t>
            </w:r>
            <w:proofErr w:type="gramEnd"/>
            <w:r w:rsidRPr="00EF5963">
              <w:t xml:space="preserve">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proofErr w:type="gramStart"/>
            <w:r w:rsidR="00F67A99" w:rsidRPr="00EF5963">
              <w:t>с</w:t>
            </w:r>
            <w:r w:rsidRPr="00EF5963">
              <w:rPr>
                <w:rFonts w:eastAsia="SimSun"/>
                <w:kern w:val="1"/>
                <w:lang w:eastAsia="hi-IN" w:bidi="hi-IN"/>
              </w:rPr>
              <w:t xml:space="preserve"> даты публикации</w:t>
            </w:r>
            <w:proofErr w:type="gramEnd"/>
            <w:r w:rsidRPr="00EF5963">
              <w:rPr>
                <w:rFonts w:eastAsia="SimSun"/>
                <w:kern w:val="1"/>
                <w:lang w:eastAsia="hi-IN" w:bidi="hi-IN"/>
              </w:rPr>
              <w:t xml:space="preserve">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6828B5">
              <w:t>16</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w:t>
            </w:r>
            <w:proofErr w:type="gramStart"/>
            <w:r w:rsidRPr="00EF5963">
              <w:t>Октябрьский</w:t>
            </w:r>
            <w:proofErr w:type="gramEnd"/>
            <w:r w:rsidRPr="00EF5963">
              <w:t xml:space="preserve">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w:t>
            </w:r>
            <w:proofErr w:type="gramStart"/>
            <w:r w:rsidRPr="00EF5963">
              <w:rPr>
                <w:rFonts w:ascii="Times New Roman" w:hAnsi="Times New Roman" w:cs="Times New Roman"/>
                <w:sz w:val="24"/>
                <w:szCs w:val="24"/>
              </w:rPr>
              <w:t>предоставляют следующие документы</w:t>
            </w:r>
            <w:proofErr w:type="gramEnd"/>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proofErr w:type="gramStart"/>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w:t>
            </w:r>
            <w:proofErr w:type="gramEnd"/>
            <w:r w:rsidRPr="00EF5963">
              <w:rPr>
                <w:rFonts w:ascii="Times New Roman" w:hAnsi="Times New Roman" w:cs="Times New Roman"/>
                <w:sz w:val="24"/>
                <w:szCs w:val="24"/>
              </w:rPr>
              <w:t xml:space="preserve">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6828B5">
              <w:t>21</w:t>
            </w:r>
            <w:r w:rsidR="0021601D" w:rsidRPr="00EF5963">
              <w:t>.</w:t>
            </w:r>
            <w:r w:rsidR="00B46BC6">
              <w:t>10</w:t>
            </w:r>
            <w:r w:rsidRPr="00EF5963">
              <w:t>.201</w:t>
            </w:r>
            <w:r w:rsidR="0000167E" w:rsidRPr="00EF5963">
              <w:t>6</w:t>
            </w:r>
            <w:r w:rsidRPr="00EF5963">
              <w:t xml:space="preserve"> года.</w:t>
            </w:r>
          </w:p>
          <w:p w:rsidR="00AC4C93" w:rsidRPr="00EF5963" w:rsidRDefault="00AC4C93" w:rsidP="006828B5">
            <w:r w:rsidRPr="00EF5963">
              <w:t>Дата окончания подачи заявок на участие в конкурсе:</w:t>
            </w:r>
            <w:r w:rsidR="00A365CF" w:rsidRPr="00EF5963">
              <w:t xml:space="preserve"> </w:t>
            </w:r>
            <w:r w:rsidR="006828B5">
              <w:t>21</w:t>
            </w:r>
            <w:r w:rsidR="0021601D" w:rsidRPr="00EF5963">
              <w:t>.</w:t>
            </w:r>
            <w:r w:rsidR="00B46BC6">
              <w:t>11</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12513" w:rsidRPr="00711E90">
              <w:rPr>
                <w:color w:val="000000"/>
              </w:rPr>
              <w:t>101 378</w:t>
            </w:r>
            <w:r w:rsidR="00312513" w:rsidRPr="00711E90">
              <w:t xml:space="preserve"> </w:t>
            </w:r>
            <w:r w:rsidR="00312513">
              <w:t xml:space="preserve">руб. </w:t>
            </w:r>
            <w:r w:rsidR="00312513">
              <w:rPr>
                <w:color w:val="000000"/>
              </w:rPr>
              <w:t>(Сто одна тысяча триста семьдесят восемь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Реквизиты счета для перечисления денежных сре</w:t>
            </w:r>
            <w:proofErr w:type="gramStart"/>
            <w:r w:rsidRPr="00EF5963">
              <w:t>дств в к</w:t>
            </w:r>
            <w:proofErr w:type="gramEnd"/>
            <w:r w:rsidRPr="00EF5963">
              <w:t xml:space="preserve">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proofErr w:type="gramStart"/>
            <w:r w:rsidRPr="00EF5963">
              <w:t>р</w:t>
            </w:r>
            <w:proofErr w:type="spellEnd"/>
            <w:proofErr w:type="gramEnd"/>
            <w:r w:rsidRPr="00EF5963">
              <w:t>/</w:t>
            </w:r>
            <w:proofErr w:type="spellStart"/>
            <w:r w:rsidRPr="00EF5963">
              <w:t>сч</w:t>
            </w:r>
            <w:proofErr w:type="spellEnd"/>
            <w:r w:rsidRPr="00EF5963">
              <w:t xml:space="preserve">  № </w:t>
            </w:r>
            <w:r w:rsidR="00F505C9" w:rsidRPr="00EF5963">
              <w:t>40702810101950000217</w:t>
            </w:r>
            <w:r w:rsidRPr="00EF5963">
              <w:tab/>
            </w:r>
          </w:p>
          <w:p w:rsidR="00770FE0" w:rsidRPr="00D06E97" w:rsidRDefault="00770FE0" w:rsidP="00770FE0">
            <w:pPr>
              <w:ind w:left="360" w:right="-143"/>
            </w:pPr>
            <w:r w:rsidRPr="00D06E97">
              <w:rPr>
                <w:color w:val="000000"/>
                <w:shd w:val="clear" w:color="auto" w:fill="FFFFFF"/>
              </w:rPr>
              <w:t>Филиал «Центральный» Банка ВТБ (ПАО) г. Москва</w:t>
            </w:r>
          </w:p>
          <w:p w:rsidR="00770FE0" w:rsidRPr="00D06E97" w:rsidRDefault="00770FE0" w:rsidP="00770FE0">
            <w:pPr>
              <w:ind w:left="360"/>
              <w:rPr>
                <w:color w:val="000000"/>
                <w:shd w:val="clear" w:color="auto" w:fill="FFFFFF"/>
              </w:rPr>
            </w:pPr>
            <w:r w:rsidRPr="00D06E97">
              <w:t xml:space="preserve">БИК  </w:t>
            </w:r>
            <w:r w:rsidRPr="00D06E97">
              <w:rPr>
                <w:color w:val="000000"/>
                <w:shd w:val="clear" w:color="auto" w:fill="FFFFFF"/>
              </w:rPr>
              <w:t>044525411</w:t>
            </w:r>
          </w:p>
          <w:p w:rsidR="00770FE0" w:rsidRDefault="00770FE0" w:rsidP="00770FE0">
            <w:pPr>
              <w:ind w:left="360"/>
              <w:rPr>
                <w:color w:val="000000"/>
                <w:shd w:val="clear" w:color="auto" w:fill="FFFFFF"/>
              </w:rPr>
            </w:pPr>
            <w:r w:rsidRPr="00D06E97">
              <w:rPr>
                <w:color w:val="000000"/>
                <w:shd w:val="clear" w:color="auto" w:fill="FFFFFF"/>
              </w:rPr>
              <w:t>к/с 30101810145250000411      </w:t>
            </w:r>
          </w:p>
          <w:p w:rsidR="00AC4C93" w:rsidRPr="00EF5963" w:rsidRDefault="00AC4C93" w:rsidP="00770FE0">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828B5">
              <w:t>21</w:t>
            </w:r>
            <w:r w:rsidRPr="00EF5963">
              <w:t>.</w:t>
            </w:r>
            <w:r w:rsidR="00B46BC6">
              <w:t>11</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proofErr w:type="gramStart"/>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roofErr w:type="gramEnd"/>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828B5" w:rsidP="006828B5">
            <w:r>
              <w:t>22</w:t>
            </w:r>
            <w:r w:rsidR="0021601D" w:rsidRPr="00EF5963">
              <w:t>.</w:t>
            </w:r>
            <w:r w:rsidR="00B46BC6">
              <w:t>11</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w:t>
            </w:r>
            <w:proofErr w:type="gramStart"/>
            <w:r w:rsidRPr="00EF5963">
              <w:t xml:space="preserve">с даты </w:t>
            </w:r>
            <w:r w:rsidR="00E01EE4" w:rsidRPr="00EF5963">
              <w:t>подписания</w:t>
            </w:r>
            <w:proofErr w:type="gramEnd"/>
            <w:r w:rsidR="00E01EE4" w:rsidRPr="00EF5963">
              <w:t xml:space="preserve">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10</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46BC6">
            <w:r w:rsidRPr="004F5F49">
              <w:lastRenderedPageBreak/>
              <w:t xml:space="preserve">Срок аренды </w:t>
            </w:r>
            <w:r w:rsidR="00C12491" w:rsidRPr="004F5F49">
              <w:t xml:space="preserve">недвижимого </w:t>
            </w:r>
            <w:r w:rsidRPr="004F5F49">
              <w:t>имущества: с 01.</w:t>
            </w:r>
            <w:r w:rsidR="00B46BC6">
              <w:t>12</w:t>
            </w:r>
            <w:r w:rsidRPr="004F5F49">
              <w:t>.2016 г. по 31.</w:t>
            </w:r>
            <w:r w:rsidR="00B46BC6">
              <w:t>10</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w:t>
            </w:r>
            <w:proofErr w:type="gramStart"/>
            <w:r w:rsidRPr="004F5F49">
              <w:t>с даты размещения</w:t>
            </w:r>
            <w:proofErr w:type="gramEnd"/>
            <w:r w:rsidRPr="004F5F49">
              <w:t xml:space="preserve">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w:t>
            </w:r>
            <w:proofErr w:type="gramStart"/>
            <w:r w:rsidRPr="004F5F49">
              <w:t>с(</w:t>
            </w:r>
            <w:proofErr w:type="gramEnd"/>
            <w:r w:rsidRPr="004F5F49">
              <w:t>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sidRPr="00301018">
        <w:rPr>
          <w:bCs/>
          <w:sz w:val="22"/>
          <w:szCs w:val="22"/>
          <w:vertAlign w:val="subscript"/>
        </w:rPr>
        <w:t>1</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proofErr w:type="gramStart"/>
      <w:r w:rsidRPr="007F5BED">
        <w:rPr>
          <w:bCs/>
          <w:color w:val="0D0D0D"/>
          <w:sz w:val="22"/>
          <w:szCs w:val="22"/>
          <w:lang w:val="en-US" w:eastAsia="en-US"/>
        </w:rPr>
        <w:t>i</w:t>
      </w:r>
      <w:proofErr w:type="spellEnd"/>
      <w:proofErr w:type="gram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 xml:space="preserve">коэффициента по гарантийному взносу, </w:t>
      </w:r>
      <w:proofErr w:type="gramStart"/>
      <w:r>
        <w:rPr>
          <w:color w:val="0D0D0D"/>
          <w:sz w:val="22"/>
          <w:szCs w:val="22"/>
          <w:lang w:eastAsia="en-US"/>
        </w:rPr>
        <w:t>предложенный</w:t>
      </w:r>
      <w:proofErr w:type="gramEnd"/>
      <w:r>
        <w:rPr>
          <w:color w:val="0D0D0D"/>
          <w:sz w:val="22"/>
          <w:szCs w:val="22"/>
          <w:lang w:eastAsia="en-US"/>
        </w:rPr>
        <w:t xml:space="preserve">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Pr>
          <w:bCs/>
          <w:sz w:val="22"/>
          <w:szCs w:val="22"/>
          <w:vertAlign w:val="subscript"/>
        </w:rPr>
        <w:t>2</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w:t>
      </w:r>
      <w:proofErr w:type="gramStart"/>
      <w:r w:rsidR="002D4A90">
        <w:rPr>
          <w:sz w:val="22"/>
          <w:szCs w:val="22"/>
        </w:rPr>
        <w:t>Р</w:t>
      </w:r>
      <w:proofErr w:type="gramEnd"/>
      <w:r w:rsidR="002D4A90">
        <w:rPr>
          <w:sz w:val="22"/>
          <w:szCs w:val="22"/>
        </w:rPr>
        <w:t xml:space="preserve">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w:t>
            </w:r>
            <w:proofErr w:type="gramStart"/>
            <w:r>
              <w:rPr>
                <w:b/>
              </w:rPr>
              <w:t>от</w:t>
            </w:r>
            <w:proofErr w:type="gramEnd"/>
            <w:r>
              <w:rPr>
                <w:b/>
              </w:rPr>
              <w:t xml:space="preserve">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w:t>
      </w:r>
      <w:proofErr w:type="gramStart"/>
      <w:r>
        <w:t>.м</w:t>
      </w:r>
      <w:proofErr w:type="gram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proofErr w:type="gramStart"/>
      <w:r w:rsidRPr="00455637">
        <w:t>представляемых</w:t>
      </w:r>
      <w:proofErr w:type="gramEnd"/>
      <w:r w:rsidRPr="00455637">
        <w:t xml:space="preserve">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w:t>
            </w:r>
            <w:proofErr w:type="gramStart"/>
            <w:r w:rsidRPr="00455637">
              <w:rPr>
                <w:b/>
                <w:bCs/>
              </w:rPr>
              <w:t>п</w:t>
            </w:r>
            <w:proofErr w:type="gramEnd"/>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r>
            <w:proofErr w:type="gramStart"/>
            <w:r w:rsidRPr="00455637">
              <w:rPr>
                <w:b/>
                <w:bCs/>
              </w:rPr>
              <w:t>с</w:t>
            </w:r>
            <w:proofErr w:type="gramEnd"/>
            <w:r w:rsidRPr="00455637">
              <w:rPr>
                <w:b/>
                <w:bCs/>
              </w:rPr>
              <w:t xml:space="preserve">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w:t>
            </w:r>
            <w:proofErr w:type="gramStart"/>
            <w:r w:rsidRPr="00310793">
              <w:t>ранее</w:t>
            </w:r>
            <w:proofErr w:type="gramEnd"/>
            <w:r w:rsidRPr="00310793">
              <w:t xml:space="preserve">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proofErr w:type="gramStart"/>
      <w:r w:rsidRPr="00455637">
        <w:t>(уполномоченный представитель</w:t>
      </w:r>
      <w:r w:rsidR="00747357">
        <w:t xml:space="preserve">, </w:t>
      </w:r>
      <w:proofErr w:type="gramEnd"/>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1. </w:t>
      </w:r>
      <w:proofErr w:type="gramStart"/>
      <w:r w:rsidRPr="00455637">
        <w:t xml:space="preserve">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w:t>
      </w:r>
      <w:proofErr w:type="gramEnd"/>
      <w:r w:rsidRPr="00455637">
        <w:t xml:space="preserve">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w:t>
      </w:r>
      <w:proofErr w:type="gramStart"/>
      <w:r w:rsidR="00AC4C93" w:rsidRPr="00455637">
        <w:t>ии и ее</w:t>
      </w:r>
      <w:proofErr w:type="gramEnd"/>
      <w:r w:rsidR="00AC4C93" w:rsidRPr="00455637">
        <w:t xml:space="preserve">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w:t>
      </w:r>
      <w:proofErr w:type="gramStart"/>
      <w:r w:rsidRPr="00085226">
        <w:t xml:space="preserve">с даты </w:t>
      </w:r>
      <w:r>
        <w:t>подписания</w:t>
      </w:r>
      <w:proofErr w:type="gramEnd"/>
      <w:r>
        <w:t xml:space="preserve">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proofErr w:type="gramStart"/>
      <w:r w:rsidRPr="00455637">
        <w:t>(или уполномоченный представитель</w:t>
      </w:r>
      <w:r w:rsidRPr="00455637">
        <w:tab/>
        <w:t>_________________   (Фамилия И.О.)</w:t>
      </w:r>
      <w:proofErr w:type="gramEnd"/>
    </w:p>
    <w:p w:rsidR="00AC4C93" w:rsidRDefault="00472F57" w:rsidP="004A7E3C">
      <w:pPr>
        <w:pStyle w:val="afffff2"/>
        <w:widowControl w:val="0"/>
        <w:jc w:val="both"/>
        <w:rPr>
          <w:vertAlign w:val="superscript"/>
        </w:rPr>
      </w:pPr>
      <w:proofErr w:type="gramStart"/>
      <w:r>
        <w:t>Участник конкурса</w:t>
      </w:r>
      <w:r w:rsidR="009808DB" w:rsidRPr="009808DB">
        <w:t>)</w:t>
      </w:r>
      <w:r>
        <w:rPr>
          <w:vertAlign w:val="superscript"/>
        </w:rPr>
        <w:t xml:space="preserve">                                                                          </w:t>
      </w:r>
      <w:r w:rsidR="00AC4C93" w:rsidRPr="00455637">
        <w:rPr>
          <w:vertAlign w:val="superscript"/>
        </w:rPr>
        <w:t>(подпись)</w:t>
      </w:r>
      <w:proofErr w:type="gramEnd"/>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proofErr w:type="gramStart"/>
            <w:r w:rsidRPr="004F2359">
              <w:rPr>
                <w:b/>
                <w:bCs/>
              </w:rPr>
              <w:t>(вкл.</w:t>
            </w:r>
            <w:proofErr w:type="gramEnd"/>
            <w:r w:rsidRPr="004F2359">
              <w:rPr>
                <w:b/>
                <w:bCs/>
              </w:rPr>
              <w:t xml:space="preserve"> </w:t>
            </w:r>
            <w:proofErr w:type="gramStart"/>
            <w:r w:rsidRPr="004F2359">
              <w:rPr>
                <w:b/>
                <w:bCs/>
              </w:rPr>
              <w:t>НДС)</w:t>
            </w:r>
            <w:r w:rsidRPr="004F2359">
              <w:rPr>
                <w:b/>
                <w:bCs/>
                <w:spacing w:val="-4"/>
              </w:rPr>
              <w:t>, рублей</w:t>
            </w:r>
            <w:proofErr w:type="gramEnd"/>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AC4C93" w:rsidRPr="004F2359" w:rsidRDefault="009808DB" w:rsidP="004A7E3C">
      <w:pPr>
        <w:keepNext/>
        <w:keepLines/>
        <w:spacing w:after="0"/>
      </w:pPr>
      <w:proofErr w:type="gramStart"/>
      <w:r>
        <w:t>Участник конкурса</w:t>
      </w:r>
      <w:r w:rsidRPr="009808DB">
        <w:t>)</w:t>
      </w:r>
      <w:r>
        <w:rPr>
          <w:vertAlign w:val="superscript"/>
        </w:rPr>
        <w:t xml:space="preserve">                                                                                                                </w:t>
      </w:r>
      <w:r w:rsidR="00AC4C93" w:rsidRPr="004F2359">
        <w:rPr>
          <w:vertAlign w:val="superscript"/>
        </w:rPr>
        <w:t>(подпись)</w:t>
      </w:r>
      <w:proofErr w:type="gramEnd"/>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9808DB" w:rsidRPr="004F2359" w:rsidRDefault="009808DB" w:rsidP="009808DB">
      <w:pPr>
        <w:keepNext/>
        <w:keepLines/>
        <w:spacing w:after="0"/>
      </w:pPr>
      <w:proofErr w:type="gramStart"/>
      <w:r>
        <w:t>Участник конкурса</w:t>
      </w:r>
      <w:r w:rsidRPr="009808DB">
        <w:t>)</w:t>
      </w:r>
      <w:r>
        <w:rPr>
          <w:vertAlign w:val="superscript"/>
        </w:rPr>
        <w:t xml:space="preserve">                                                                                                                </w:t>
      </w:r>
      <w:r w:rsidRPr="004F2359">
        <w:rPr>
          <w:vertAlign w:val="superscript"/>
        </w:rPr>
        <w:t>(подпись)</w:t>
      </w:r>
      <w:proofErr w:type="gramEnd"/>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312513">
        <w:rPr>
          <w:color w:val="000000"/>
        </w:rPr>
        <w:t>ые</w:t>
      </w:r>
      <w:r w:rsidRPr="00E175AF">
        <w:rPr>
          <w:color w:val="000000"/>
        </w:rPr>
        <w:t xml:space="preserve"> помещени</w:t>
      </w:r>
      <w:r w:rsidR="00312513">
        <w:rPr>
          <w:color w:val="000000"/>
        </w:rPr>
        <w:t>я</w:t>
      </w:r>
      <w:r w:rsidRPr="00E175AF">
        <w:rPr>
          <w:color w:val="000000"/>
        </w:rPr>
        <w:t xml:space="preserve"> </w:t>
      </w:r>
      <w:r w:rsidR="00386129">
        <w:rPr>
          <w:color w:val="000000"/>
        </w:rPr>
        <w:t>№ 1</w:t>
      </w:r>
      <w:r w:rsidR="00312513">
        <w:rPr>
          <w:color w:val="000000"/>
        </w:rPr>
        <w:t>3 и 14</w:t>
      </w:r>
      <w:r w:rsidR="0015685E">
        <w:rPr>
          <w:color w:val="000000"/>
        </w:rPr>
        <w:t xml:space="preserve"> </w:t>
      </w:r>
      <w:r w:rsidRPr="00192750">
        <w:t xml:space="preserve">общей площадью </w:t>
      </w:r>
      <w:r w:rsidR="00312513">
        <w:t>478,2</w:t>
      </w:r>
      <w:r w:rsidRPr="00EF5963">
        <w:rPr>
          <w:color w:val="000000"/>
        </w:rPr>
        <w:t xml:space="preserve"> кв. м.</w:t>
      </w:r>
      <w:r>
        <w:t xml:space="preserve">, </w:t>
      </w:r>
      <w:r w:rsidRPr="004F5F49">
        <w:t>расположенн</w:t>
      </w:r>
      <w:r w:rsidR="00386129">
        <w:t>ое</w:t>
      </w:r>
      <w:r w:rsidRPr="004F5F49">
        <w:t xml:space="preserve"> по адресу: </w:t>
      </w:r>
      <w:proofErr w:type="gramStart"/>
      <w:r w:rsidRPr="004F5F49">
        <w:rPr>
          <w:sz w:val="22"/>
          <w:szCs w:val="22"/>
        </w:rPr>
        <w:t>РФ, Московская область, город Раменское</w:t>
      </w:r>
      <w:r w:rsidRPr="00386129">
        <w:rPr>
          <w:sz w:val="22"/>
          <w:szCs w:val="22"/>
        </w:rPr>
        <w:t xml:space="preserve">, </w:t>
      </w:r>
      <w:r w:rsidR="00386129" w:rsidRPr="00386129">
        <w:rPr>
          <w:color w:val="000000"/>
        </w:rPr>
        <w:t>Транспортный проезд, д. 2</w:t>
      </w:r>
      <w:r w:rsidR="00386129" w:rsidRPr="004F5F49">
        <w:t xml:space="preserve"> </w:t>
      </w:r>
      <w:r w:rsidRPr="004F5F49">
        <w:t xml:space="preserve">(далее – Объект). </w:t>
      </w:r>
      <w:proofErr w:type="gramEnd"/>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12513">
        <w:t>50 - НБ № 606049 от 05 июля 2007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lastRenderedPageBreak/>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proofErr w:type="gramStart"/>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roofErr w:type="gramEnd"/>
    </w:p>
    <w:p w:rsidR="00BE2EC3" w:rsidRPr="00C761BF" w:rsidRDefault="00BE2EC3" w:rsidP="00BE2EC3">
      <w:pPr>
        <w:widowControl w:val="0"/>
        <w:autoSpaceDE w:val="0"/>
        <w:autoSpaceDN w:val="0"/>
        <w:adjustRightInd w:val="0"/>
        <w:spacing w:line="319" w:lineRule="auto"/>
        <w:ind w:firstLine="709"/>
      </w:pPr>
      <w:r w:rsidRPr="00C761BF">
        <w:lastRenderedPageBreak/>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 xml:space="preserve">не производить улучшений Объекта, </w:t>
      </w:r>
      <w:proofErr w:type="gramStart"/>
      <w:r w:rsidRPr="00C761BF">
        <w:t>не отделимых</w:t>
      </w:r>
      <w:proofErr w:type="gramEnd"/>
      <w:r w:rsidRPr="00C761BF">
        <w:t xml:space="preserve">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proofErr w:type="gramStart"/>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roofErr w:type="gramEnd"/>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2.3.4. осуществлять фот</w:t>
      </w:r>
      <w:proofErr w:type="gramStart"/>
      <w:r w:rsidRPr="00C761BF">
        <w:t>о-</w:t>
      </w:r>
      <w:proofErr w:type="gramEnd"/>
      <w:r w:rsidRPr="00C761BF">
        <w:t xml:space="preserve">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w:t>
      </w:r>
      <w:r w:rsidRPr="00C761BF">
        <w:lastRenderedPageBreak/>
        <w:t xml:space="preserve">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w:t>
      </w:r>
      <w:proofErr w:type="gramStart"/>
      <w:r w:rsidRPr="00C761BF">
        <w:t xml:space="preserve"> ______ (______; _______) </w:t>
      </w:r>
      <w:proofErr w:type="gramEnd"/>
      <w:r w:rsidRPr="00C761BF">
        <w:t>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Ежемесячная арендная плата включает в себя плату за 1 кв</w:t>
      </w:r>
      <w:proofErr w:type="gramStart"/>
      <w:r w:rsidRPr="00B30B3E">
        <w:t>.м</w:t>
      </w:r>
      <w:proofErr w:type="gram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 xml:space="preserve">Арендодатель обязан предупредить Арендатора об изменении размера арендной платы в письменной форме не </w:t>
      </w:r>
      <w:proofErr w:type="gramStart"/>
      <w:r w:rsidRPr="00C761BF">
        <w:t>позднее</w:t>
      </w:r>
      <w:proofErr w:type="gramEnd"/>
      <w:r w:rsidRPr="00C761BF">
        <w:t xml:space="preserve">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12513" w:rsidRPr="00711E90">
        <w:rPr>
          <w:color w:val="000000"/>
        </w:rPr>
        <w:t>101 378</w:t>
      </w:r>
      <w:r w:rsidR="00312513" w:rsidRPr="00711E90">
        <w:t xml:space="preserve"> </w:t>
      </w:r>
      <w:r w:rsidR="00312513">
        <w:t xml:space="preserve">руб. </w:t>
      </w:r>
      <w:r w:rsidR="00312513">
        <w:rPr>
          <w:color w:val="000000"/>
        </w:rPr>
        <w:t>(Сто одна тысяча триста семьдесят восемь рублей 00 копеек)</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lastRenderedPageBreak/>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 xml:space="preserve">5.1. </w:t>
      </w:r>
      <w:proofErr w:type="gramStart"/>
      <w:r w:rsidRPr="004F5F49">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roofErr w:type="gramEnd"/>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w:t>
      </w:r>
      <w:r w:rsidRPr="00C761BF">
        <w:lastRenderedPageBreak/>
        <w:t>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 xml:space="preserve">Арендодатель вправе по своему желанию расторгнуть настоящий Договор в </w:t>
      </w:r>
      <w:r w:rsidRPr="00C761BF">
        <w:lastRenderedPageBreak/>
        <w:t>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proofErr w:type="gramStart"/>
      <w:r w:rsidRPr="00C761BF">
        <w:t>последнему</w:t>
      </w:r>
      <w:proofErr w:type="gramEnd"/>
      <w:r w:rsidRPr="00C761BF">
        <w:t xml:space="preserve">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w:t>
      </w:r>
      <w:r w:rsidRPr="00C761BF">
        <w:lastRenderedPageBreak/>
        <w:t>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10</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w:t>
            </w:r>
            <w:proofErr w:type="gramStart"/>
            <w:r w:rsidRPr="000E6247">
              <w:rPr>
                <w:color w:val="000000"/>
              </w:rPr>
              <w:t>г</w:t>
            </w:r>
            <w:proofErr w:type="gramEnd"/>
            <w:r w:rsidRPr="000E6247">
              <w:rPr>
                <w:color w:val="000000"/>
              </w:rPr>
              <w:t>.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w:t>
            </w:r>
            <w:proofErr w:type="gramStart"/>
            <w:r w:rsidRPr="00430A2E">
              <w:rPr>
                <w:iCs/>
              </w:rPr>
              <w:t>.м</w:t>
            </w:r>
            <w:proofErr w:type="gramEnd"/>
            <w:r w:rsidRPr="00430A2E">
              <w:rPr>
                <w:iCs/>
              </w:rPr>
              <w:t>)</w:t>
            </w:r>
          </w:p>
        </w:tc>
        <w:tc>
          <w:tcPr>
            <w:tcW w:w="7222" w:type="dxa"/>
          </w:tcPr>
          <w:p w:rsidR="00386129" w:rsidRPr="00E175AF" w:rsidRDefault="004709B3"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478,2</w:t>
            </w:r>
            <w:r w:rsidR="00386129">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709B3" w:rsidRDefault="004709B3" w:rsidP="0046621B">
            <w:pPr>
              <w:pStyle w:val="Default"/>
              <w:jc w:val="both"/>
            </w:pPr>
            <w:r>
              <w:t xml:space="preserve">Фундамент: бетон </w:t>
            </w:r>
          </w:p>
          <w:p w:rsidR="004709B3" w:rsidRDefault="004709B3" w:rsidP="0046621B">
            <w:pPr>
              <w:pStyle w:val="Default"/>
              <w:jc w:val="both"/>
            </w:pPr>
            <w:r>
              <w:t xml:space="preserve">Стены: кирпичные </w:t>
            </w:r>
          </w:p>
          <w:p w:rsidR="004709B3" w:rsidRDefault="004709B3" w:rsidP="0046621B">
            <w:pPr>
              <w:pStyle w:val="Default"/>
              <w:jc w:val="both"/>
            </w:pPr>
            <w:r>
              <w:t xml:space="preserve">Кровля: металлическая </w:t>
            </w:r>
          </w:p>
          <w:p w:rsidR="004709B3" w:rsidRDefault="004709B3" w:rsidP="0046621B">
            <w:pPr>
              <w:pStyle w:val="Default"/>
              <w:jc w:val="both"/>
            </w:pPr>
            <w:r>
              <w:t xml:space="preserve">Окна: пластиковые </w:t>
            </w:r>
          </w:p>
          <w:p w:rsidR="004709B3" w:rsidRDefault="004709B3" w:rsidP="0046621B">
            <w:pPr>
              <w:pStyle w:val="Default"/>
              <w:jc w:val="both"/>
            </w:pPr>
            <w:r>
              <w:t>Проемы: входная металлическая дверь</w:t>
            </w:r>
          </w:p>
          <w:p w:rsidR="004709B3" w:rsidRDefault="004709B3" w:rsidP="0046621B">
            <w:pPr>
              <w:pStyle w:val="Default"/>
              <w:jc w:val="both"/>
            </w:pPr>
            <w:r>
              <w:t xml:space="preserve">Полы: бетонные </w:t>
            </w:r>
          </w:p>
          <w:p w:rsidR="004709B3" w:rsidRDefault="004709B3" w:rsidP="0046621B">
            <w:pPr>
              <w:pStyle w:val="Default"/>
              <w:jc w:val="both"/>
            </w:pPr>
            <w:r>
              <w:t xml:space="preserve">Стены: металл, фанера </w:t>
            </w:r>
          </w:p>
          <w:p w:rsidR="002964F0" w:rsidRPr="0046621B" w:rsidRDefault="004709B3" w:rsidP="004709B3">
            <w:pPr>
              <w:pStyle w:val="Default"/>
              <w:jc w:val="both"/>
            </w:pPr>
            <w:r>
              <w:t xml:space="preserve">Потолок: утеплитель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w:t>
            </w:r>
            <w:r w:rsidR="004709B3">
              <w:rPr>
                <w:bCs/>
                <w:sz w:val="22"/>
                <w:szCs w:val="22"/>
              </w:rPr>
              <w:t>76</w:t>
            </w:r>
          </w:p>
          <w:p w:rsidR="004709B3" w:rsidRPr="00641E87" w:rsidRDefault="004709B3" w:rsidP="004709B3">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709B3" w:rsidP="004709B3">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709B3">
              <w:t>Электричество, отопление, водоснабжение, горячее в</w:t>
            </w:r>
            <w:proofErr w:type="gramStart"/>
            <w:r w:rsidR="004709B3">
              <w:t>о-</w:t>
            </w:r>
            <w:proofErr w:type="gramEnd"/>
            <w:r w:rsidR="004709B3">
              <w:t xml:space="preserve"> доснабжение</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1F" w:rsidRDefault="002E7E1F">
      <w:r>
        <w:separator/>
      </w:r>
    </w:p>
    <w:p w:rsidR="002E7E1F" w:rsidRDefault="002E7E1F"/>
  </w:endnote>
  <w:endnote w:type="continuationSeparator" w:id="0">
    <w:p w:rsidR="002E7E1F" w:rsidRDefault="002E7E1F">
      <w:r>
        <w:continuationSeparator/>
      </w:r>
    </w:p>
    <w:p w:rsidR="002E7E1F" w:rsidRDefault="002E7E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E1F" w:rsidRDefault="003204BE">
    <w:pPr>
      <w:pStyle w:val="afe"/>
      <w:framePr w:wrap="auto" w:vAnchor="text" w:hAnchor="margin" w:xAlign="right" w:y="1"/>
      <w:rPr>
        <w:rStyle w:val="afd"/>
      </w:rPr>
    </w:pPr>
    <w:r>
      <w:rPr>
        <w:rStyle w:val="afd"/>
      </w:rPr>
      <w:fldChar w:fldCharType="begin"/>
    </w:r>
    <w:r w:rsidR="002E7E1F">
      <w:rPr>
        <w:rStyle w:val="afd"/>
      </w:rPr>
      <w:instrText xml:space="preserve">PAGE  </w:instrText>
    </w:r>
    <w:r>
      <w:rPr>
        <w:rStyle w:val="afd"/>
      </w:rPr>
      <w:fldChar w:fldCharType="separate"/>
    </w:r>
    <w:r w:rsidR="006828B5">
      <w:rPr>
        <w:rStyle w:val="afd"/>
      </w:rPr>
      <w:t>4</w:t>
    </w:r>
    <w:r>
      <w:rPr>
        <w:rStyle w:val="afd"/>
      </w:rPr>
      <w:fldChar w:fldCharType="end"/>
    </w:r>
  </w:p>
  <w:p w:rsidR="002E7E1F" w:rsidRDefault="002E7E1F">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1F" w:rsidRDefault="002E7E1F">
      <w:r>
        <w:separator/>
      </w:r>
    </w:p>
    <w:p w:rsidR="002E7E1F" w:rsidRDefault="002E7E1F"/>
  </w:footnote>
  <w:footnote w:type="continuationSeparator" w:id="0">
    <w:p w:rsidR="002E7E1F" w:rsidRDefault="002E7E1F">
      <w:r>
        <w:continuationSeparator/>
      </w:r>
    </w:p>
    <w:p w:rsidR="002E7E1F" w:rsidRDefault="002E7E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4BE"/>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28B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0FE0"/>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4797"/>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5E2D9-FF7D-4470-83A0-B0AA34F9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40</Pages>
  <Words>10909</Words>
  <Characters>75974</Characters>
  <Application>Microsoft Office Word</Application>
  <DocSecurity>0</DocSecurity>
  <Lines>633</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36</cp:revision>
  <cp:lastPrinted>2016-05-27T08:19:00Z</cp:lastPrinted>
  <dcterms:created xsi:type="dcterms:W3CDTF">2016-05-24T12:02:00Z</dcterms:created>
  <dcterms:modified xsi:type="dcterms:W3CDTF">2016-10-14T18:59:00Z</dcterms:modified>
</cp:coreProperties>
</file>