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B032D5">
        <w:rPr>
          <w:b/>
          <w:bCs/>
        </w:rPr>
        <w:t xml:space="preserve">6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E175AF"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E175AF">
        <w:rPr>
          <w:rFonts w:ascii="Times New Roman" w:hAnsi="Times New Roman" w:cs="Times New Roman"/>
          <w:b w:val="0"/>
          <w:iCs/>
          <w:lang w:val="en-US"/>
        </w:rPr>
        <w:t> </w:t>
      </w:r>
      <w:r w:rsidR="008A64EC" w:rsidRPr="00E175AF">
        <w:rPr>
          <w:rFonts w:ascii="Times New Roman" w:hAnsi="Times New Roman" w:cs="Times New Roman"/>
          <w:b w:val="0"/>
        </w:rPr>
        <w:t xml:space="preserve">Конкурс </w:t>
      </w:r>
      <w:proofErr w:type="gramStart"/>
      <w:r w:rsidR="008A64EC" w:rsidRPr="00E175AF">
        <w:rPr>
          <w:rFonts w:ascii="Times New Roman" w:hAnsi="Times New Roman" w:cs="Times New Roman"/>
          <w:b w:val="0"/>
        </w:rPr>
        <w:t>на право заключение</w:t>
      </w:r>
      <w:proofErr w:type="gramEnd"/>
      <w:r w:rsidR="008A64EC" w:rsidRPr="00E175AF">
        <w:rPr>
          <w:rFonts w:ascii="Times New Roman" w:hAnsi="Times New Roman" w:cs="Times New Roman"/>
          <w:b w:val="0"/>
        </w:rPr>
        <w:t xml:space="preserve"> договора аренды недвижимого имущества</w:t>
      </w:r>
      <w:r w:rsidR="002709A9" w:rsidRPr="00E175AF">
        <w:rPr>
          <w:rFonts w:ascii="Times New Roman" w:hAnsi="Times New Roman" w:cs="Times New Roman"/>
          <w:b w:val="0"/>
        </w:rPr>
        <w:t xml:space="preserve"> в составе </w:t>
      </w:r>
      <w:r w:rsidR="00E175AF" w:rsidRPr="00E175AF">
        <w:rPr>
          <w:rFonts w:ascii="Times New Roman" w:hAnsi="Times New Roman" w:cs="Times New Roman"/>
          <w:b w:val="0"/>
        </w:rPr>
        <w:t>н</w:t>
      </w:r>
      <w:r w:rsidR="00E175AF" w:rsidRPr="00E175AF">
        <w:rPr>
          <w:rFonts w:ascii="Times New Roman" w:hAnsi="Times New Roman" w:cs="Times New Roman"/>
          <w:b w:val="0"/>
          <w:color w:val="000000"/>
        </w:rPr>
        <w:t>ежилого помещения площадью 258,0 кв.м. (Склад леса №2) и нежилого помещения площадью 38,3 кв.м. (Механизированный склад)</w:t>
      </w:r>
      <w:r w:rsidR="00E175AF" w:rsidRPr="00E175AF">
        <w:rPr>
          <w:rFonts w:ascii="Times New Roman" w:hAnsi="Times New Roman" w:cs="Times New Roman"/>
          <w:b w:val="0"/>
        </w:rPr>
        <w:t xml:space="preserve">.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w:t>
      </w:r>
      <w:proofErr w:type="gramStart"/>
      <w:r w:rsidRPr="00EF5963">
        <w:rPr>
          <w:rFonts w:eastAsia="SimSun"/>
          <w:kern w:val="1"/>
          <w:lang w:eastAsia="hi-IN" w:bidi="hi-IN"/>
        </w:rPr>
        <w:t>г</w:t>
      </w:r>
      <w:proofErr w:type="gramEnd"/>
      <w:r w:rsidRPr="00EF5963">
        <w:rPr>
          <w:rFonts w:eastAsia="SimSun"/>
          <w:kern w:val="1"/>
          <w:lang w:eastAsia="hi-IN" w:bidi="hi-IN"/>
        </w:rPr>
        <w:t xml:space="preserve">.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E175AF" w:rsidRDefault="00E175AF" w:rsidP="002709A9">
            <w:pPr>
              <w:tabs>
                <w:tab w:val="left" w:pos="709"/>
              </w:tabs>
              <w:autoSpaceDE w:val="0"/>
              <w:autoSpaceDN w:val="0"/>
              <w:adjustRightInd w:val="0"/>
              <w:rPr>
                <w:iCs/>
              </w:rPr>
            </w:pPr>
            <w:r w:rsidRPr="00E175AF">
              <w:t xml:space="preserve">140100, </w:t>
            </w:r>
            <w:proofErr w:type="gramStart"/>
            <w:r w:rsidRPr="00E175AF">
              <w:t>Московская</w:t>
            </w:r>
            <w:proofErr w:type="gramEnd"/>
            <w:r w:rsidRPr="00E175AF">
              <w:t xml:space="preserve"> обл., г. Раменское, ул. </w:t>
            </w:r>
            <w:proofErr w:type="spellStart"/>
            <w:r w:rsidRPr="00E175AF">
              <w:t>Михалевича</w:t>
            </w:r>
            <w:proofErr w:type="spellEnd"/>
            <w:r w:rsidRPr="00E175AF">
              <w:t>, д.39</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w:t>
            </w:r>
            <w:proofErr w:type="gramStart"/>
            <w:r w:rsidRPr="00EF5963">
              <w:rPr>
                <w:iCs/>
              </w:rPr>
              <w:t>.м</w:t>
            </w:r>
            <w:proofErr w:type="gramEnd"/>
            <w:r w:rsidRPr="00EF5963">
              <w:rPr>
                <w:iCs/>
              </w:rPr>
              <w:t>)</w:t>
            </w:r>
          </w:p>
        </w:tc>
        <w:tc>
          <w:tcPr>
            <w:tcW w:w="6818" w:type="dxa"/>
          </w:tcPr>
          <w:p w:rsidR="00911DA0" w:rsidRPr="00E175AF" w:rsidRDefault="00E175AF" w:rsidP="00911DA0">
            <w:pPr>
              <w:pStyle w:val="33"/>
              <w:keepNext w:val="0"/>
              <w:widowControl w:val="0"/>
              <w:tabs>
                <w:tab w:val="clear" w:pos="170"/>
                <w:tab w:val="num" w:pos="738"/>
              </w:tabs>
              <w:spacing w:before="0" w:after="0"/>
              <w:rPr>
                <w:rFonts w:ascii="Times New Roman" w:hAnsi="Times New Roman" w:cs="Times New Roman"/>
                <w:b w:val="0"/>
                <w:color w:val="000000"/>
              </w:rPr>
            </w:pPr>
            <w:r w:rsidRPr="00E175AF">
              <w:rPr>
                <w:rFonts w:ascii="Times New Roman" w:hAnsi="Times New Roman" w:cs="Times New Roman"/>
                <w:b w:val="0"/>
                <w:color w:val="000000"/>
              </w:rPr>
              <w:t>296,3</w:t>
            </w:r>
            <w:r w:rsidR="00911DA0" w:rsidRPr="00E175AF">
              <w:rPr>
                <w:rFonts w:ascii="Times New Roman" w:hAnsi="Times New Roman" w:cs="Times New Roman"/>
                <w:b w:val="0"/>
                <w:color w:val="000000"/>
              </w:rPr>
              <w:t xml:space="preserve"> кв. м., в т. ч.:</w:t>
            </w:r>
          </w:p>
          <w:p w:rsidR="00911DA0" w:rsidRPr="00E175AF" w:rsidRDefault="00911DA0" w:rsidP="00911DA0">
            <w:r w:rsidRPr="00E175AF">
              <w:t xml:space="preserve">- </w:t>
            </w:r>
            <w:r w:rsidR="00E175AF" w:rsidRPr="00E175AF">
              <w:t>н</w:t>
            </w:r>
            <w:r w:rsidR="00E175AF" w:rsidRPr="00E175AF">
              <w:rPr>
                <w:color w:val="000000"/>
              </w:rPr>
              <w:t>ежилое помещение площадью 258,0 кв.м. (Склад леса №2)</w:t>
            </w:r>
          </w:p>
          <w:p w:rsidR="00E57CD2" w:rsidRPr="00E175AF" w:rsidRDefault="00911DA0" w:rsidP="00224723">
            <w:pPr>
              <w:tabs>
                <w:tab w:val="left" w:pos="709"/>
              </w:tabs>
              <w:autoSpaceDE w:val="0"/>
              <w:autoSpaceDN w:val="0"/>
              <w:adjustRightInd w:val="0"/>
              <w:rPr>
                <w:iCs/>
              </w:rPr>
            </w:pPr>
            <w:r w:rsidRPr="00E175AF">
              <w:rPr>
                <w:color w:val="000000"/>
              </w:rPr>
              <w:t xml:space="preserve">- </w:t>
            </w:r>
            <w:r w:rsidR="00E175AF" w:rsidRPr="00E175AF">
              <w:t>н</w:t>
            </w:r>
            <w:r w:rsidR="00E175AF" w:rsidRPr="00E175AF">
              <w:rPr>
                <w:color w:val="000000"/>
              </w:rPr>
              <w:t xml:space="preserve">ежилое помещение площадью 38,3 кв. м. (помещения </w:t>
            </w:r>
            <w:r w:rsidR="00E175AF" w:rsidRPr="00E175AF">
              <w:t xml:space="preserve">№188, 189, 190) </w:t>
            </w:r>
            <w:r w:rsidR="00E175AF" w:rsidRPr="00E175AF">
              <w:rPr>
                <w:color w:val="000000"/>
              </w:rPr>
              <w:t>на 3 этаже корпуса №35 (Механизированный склад)</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E175AF" w:rsidRPr="00E175AF" w:rsidRDefault="00911DA0" w:rsidP="00E175AF">
            <w:r w:rsidRPr="00EF5963">
              <w:t xml:space="preserve">1. </w:t>
            </w:r>
            <w:r w:rsidR="00E175AF" w:rsidRPr="00E175AF">
              <w:t>- н</w:t>
            </w:r>
            <w:r w:rsidR="00E175AF" w:rsidRPr="00E175AF">
              <w:rPr>
                <w:color w:val="000000"/>
              </w:rPr>
              <w:t>ежилое помещение на 1 этаже корпуса №53-а (Склад леса №2)</w:t>
            </w:r>
          </w:p>
          <w:p w:rsidR="008A64EC" w:rsidRPr="00EF5963" w:rsidRDefault="00911DA0" w:rsidP="005E2DB0">
            <w:pPr>
              <w:shd w:val="clear" w:color="auto" w:fill="FFFFFF"/>
              <w:spacing w:after="0"/>
              <w:jc w:val="left"/>
              <w:rPr>
                <w:rFonts w:ascii="Arial" w:hAnsi="Arial" w:cs="Arial"/>
              </w:rPr>
            </w:pPr>
            <w:r w:rsidRPr="00EF5963">
              <w:rPr>
                <w:color w:val="000000"/>
              </w:rPr>
              <w:t>2.</w:t>
            </w:r>
            <w:r w:rsidR="00BB784C" w:rsidRPr="00EF5963">
              <w:rPr>
                <w:color w:val="000000"/>
              </w:rPr>
              <w:t xml:space="preserve"> </w:t>
            </w:r>
            <w:r w:rsidR="00E175AF" w:rsidRPr="00E175AF">
              <w:rPr>
                <w:color w:val="000000"/>
              </w:rPr>
              <w:t xml:space="preserve">- </w:t>
            </w:r>
            <w:r w:rsidR="00E175AF" w:rsidRPr="00E175AF">
              <w:t>н</w:t>
            </w:r>
            <w:r w:rsidR="00E175AF" w:rsidRPr="00E175AF">
              <w:rPr>
                <w:color w:val="000000"/>
              </w:rPr>
              <w:t>ежил</w:t>
            </w:r>
            <w:r w:rsidR="005E2DB0">
              <w:rPr>
                <w:color w:val="000000"/>
              </w:rPr>
              <w:t>ые</w:t>
            </w:r>
            <w:r w:rsidR="00E175AF" w:rsidRPr="00E175AF">
              <w:rPr>
                <w:color w:val="000000"/>
              </w:rPr>
              <w:t xml:space="preserve"> помещени</w:t>
            </w:r>
            <w:r w:rsidR="005E2DB0">
              <w:rPr>
                <w:color w:val="000000"/>
              </w:rPr>
              <w:t>я</w:t>
            </w:r>
            <w:r w:rsidR="00E175AF" w:rsidRPr="00E175AF">
              <w:rPr>
                <w:color w:val="000000"/>
              </w:rPr>
              <w:t xml:space="preserve"> </w:t>
            </w:r>
            <w:r w:rsidR="00E175AF" w:rsidRPr="00E175AF">
              <w:t xml:space="preserve">№188, 189, 190 </w:t>
            </w:r>
            <w:r w:rsidR="00E175AF" w:rsidRPr="00E175AF">
              <w:rPr>
                <w:color w:val="000000"/>
              </w:rPr>
              <w:t>на 3 этаже корпуса №35 (Механизированный склад)</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Default="00601503" w:rsidP="005E2DB0">
            <w:pPr>
              <w:pStyle w:val="Default"/>
              <w:jc w:val="both"/>
            </w:pPr>
            <w:r w:rsidRPr="00EF5963">
              <w:t xml:space="preserve">- </w:t>
            </w:r>
            <w:r w:rsidR="005E2DB0" w:rsidRPr="00E175AF">
              <w:t>Склад леса №2</w:t>
            </w:r>
            <w:r w:rsidR="005E2DB0">
              <w:t xml:space="preserve">: </w:t>
            </w:r>
          </w:p>
          <w:p w:rsidR="005E2DB0" w:rsidRDefault="005E2DB0" w:rsidP="005E2DB0">
            <w:pPr>
              <w:pStyle w:val="Default"/>
              <w:jc w:val="both"/>
              <w:rPr>
                <w:bCs/>
                <w:sz w:val="22"/>
                <w:szCs w:val="22"/>
              </w:rPr>
            </w:pPr>
            <w:r>
              <w:rPr>
                <w:bCs/>
                <w:sz w:val="22"/>
                <w:szCs w:val="22"/>
              </w:rPr>
              <w:t>Год постройки здания: 1958</w:t>
            </w:r>
          </w:p>
          <w:p w:rsidR="005E2DB0" w:rsidRPr="00641E87" w:rsidRDefault="005E2DB0" w:rsidP="005E2DB0">
            <w:pPr>
              <w:pStyle w:val="Default"/>
              <w:jc w:val="both"/>
              <w:rPr>
                <w:bCs/>
                <w:sz w:val="22"/>
                <w:szCs w:val="22"/>
              </w:rPr>
            </w:pPr>
            <w:r w:rsidRPr="00641E87">
              <w:rPr>
                <w:bCs/>
                <w:sz w:val="22"/>
                <w:szCs w:val="22"/>
              </w:rPr>
              <w:t>Техническое состояние здания: удовлетворительное</w:t>
            </w:r>
          </w:p>
          <w:p w:rsidR="005E2DB0" w:rsidRDefault="005E2DB0" w:rsidP="00227945">
            <w:pPr>
              <w:pStyle w:val="Default"/>
              <w:jc w:val="both"/>
            </w:pPr>
            <w:r w:rsidRPr="00641E87">
              <w:rPr>
                <w:bCs/>
                <w:sz w:val="22"/>
                <w:szCs w:val="22"/>
              </w:rPr>
              <w:t xml:space="preserve">Состояние внутренней отделки: </w:t>
            </w:r>
            <w:r>
              <w:rPr>
                <w:bCs/>
                <w:sz w:val="22"/>
                <w:szCs w:val="22"/>
              </w:rPr>
              <w:t>рабочее</w:t>
            </w:r>
          </w:p>
          <w:p w:rsidR="00227945" w:rsidRPr="00EF5963" w:rsidRDefault="00601503" w:rsidP="00227945">
            <w:pPr>
              <w:pStyle w:val="Default"/>
              <w:jc w:val="both"/>
              <w:rPr>
                <w:bCs/>
                <w:sz w:val="22"/>
                <w:szCs w:val="22"/>
              </w:rPr>
            </w:pPr>
            <w:r w:rsidRPr="00EF5963">
              <w:t>-</w:t>
            </w:r>
            <w:r w:rsidR="005E2DB0" w:rsidRPr="00E175AF">
              <w:t xml:space="preserve"> </w:t>
            </w:r>
            <w:r w:rsidR="005E2DB0">
              <w:t>Н</w:t>
            </w:r>
            <w:r w:rsidR="005E2DB0" w:rsidRPr="00E175AF">
              <w:t>ежил</w:t>
            </w:r>
            <w:r w:rsidR="005E2DB0">
              <w:t>ые</w:t>
            </w:r>
            <w:r w:rsidR="005E2DB0" w:rsidRPr="00E175AF">
              <w:t xml:space="preserve"> помещени</w:t>
            </w:r>
            <w:r w:rsidR="005E2DB0">
              <w:t>я</w:t>
            </w:r>
            <w:r w:rsidR="005E2DB0" w:rsidRPr="00E175AF">
              <w:t xml:space="preserve"> №188, 189, 190</w:t>
            </w:r>
            <w:r w:rsidR="005E2DB0">
              <w:t>:</w:t>
            </w:r>
            <w:r w:rsidRPr="00EF5963">
              <w:rPr>
                <w:bCs/>
                <w:sz w:val="22"/>
                <w:szCs w:val="22"/>
              </w:rPr>
              <w:t xml:space="preserve"> </w:t>
            </w:r>
            <w:r w:rsidR="00227945" w:rsidRPr="00EF5963">
              <w:rPr>
                <w:bCs/>
                <w:sz w:val="22"/>
                <w:szCs w:val="22"/>
              </w:rPr>
              <w:t>Год постройки 198</w:t>
            </w:r>
            <w:r w:rsidR="005E2DB0">
              <w:rPr>
                <w:bCs/>
                <w:sz w:val="22"/>
                <w:szCs w:val="22"/>
              </w:rPr>
              <w:t>4</w:t>
            </w:r>
            <w:r w:rsidRPr="00EF5963">
              <w:rPr>
                <w:bCs/>
                <w:sz w:val="22"/>
                <w:szCs w:val="22"/>
              </w:rPr>
              <w:t>;</w:t>
            </w:r>
          </w:p>
          <w:p w:rsidR="00601503" w:rsidRPr="00EF5963" w:rsidRDefault="00601503" w:rsidP="00601503">
            <w:pPr>
              <w:pStyle w:val="Default"/>
              <w:jc w:val="both"/>
              <w:rPr>
                <w:bCs/>
                <w:sz w:val="22"/>
                <w:szCs w:val="22"/>
              </w:rPr>
            </w:pPr>
            <w:r w:rsidRPr="00EF5963">
              <w:rPr>
                <w:bCs/>
                <w:sz w:val="22"/>
                <w:szCs w:val="22"/>
              </w:rPr>
              <w:t>Техническое состояние здания: удовлетворительное;</w:t>
            </w:r>
          </w:p>
          <w:p w:rsidR="00601503" w:rsidRPr="00EF5963" w:rsidRDefault="00601503" w:rsidP="00227945">
            <w:pPr>
              <w:pStyle w:val="Default"/>
              <w:jc w:val="both"/>
              <w:rPr>
                <w:bCs/>
                <w:sz w:val="22"/>
                <w:szCs w:val="22"/>
              </w:rPr>
            </w:pPr>
            <w:r w:rsidRPr="00EF5963">
              <w:rPr>
                <w:bCs/>
                <w:sz w:val="22"/>
                <w:szCs w:val="22"/>
              </w:rPr>
              <w:t xml:space="preserve">Состояние внутренней отделки: рабочее. </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227945" w:rsidRPr="00EF5963" w:rsidRDefault="00601503" w:rsidP="00227945">
            <w:pPr>
              <w:pStyle w:val="Default"/>
              <w:jc w:val="both"/>
            </w:pPr>
            <w:r w:rsidRPr="00EF5963">
              <w:t xml:space="preserve">- </w:t>
            </w:r>
            <w:r w:rsidR="005E2DB0" w:rsidRPr="00E175AF">
              <w:t>Склад леса №2</w:t>
            </w:r>
            <w:r w:rsidRPr="00EF5963">
              <w:t xml:space="preserve">: </w:t>
            </w:r>
            <w:r w:rsidR="005E2DB0">
              <w:t>Производственно - складское</w:t>
            </w:r>
            <w:r w:rsidRPr="00EF5963">
              <w:rPr>
                <w:iCs/>
              </w:rPr>
              <w:t>;</w:t>
            </w:r>
            <w:r w:rsidR="00227945" w:rsidRPr="00EF5963">
              <w:rPr>
                <w:iCs/>
              </w:rPr>
              <w:t xml:space="preserve"> </w:t>
            </w:r>
          </w:p>
          <w:p w:rsidR="00601503" w:rsidRPr="00EF5963" w:rsidRDefault="005E2DB0" w:rsidP="00601503">
            <w:pPr>
              <w:pStyle w:val="Default"/>
              <w:jc w:val="both"/>
              <w:rPr>
                <w:sz w:val="22"/>
                <w:szCs w:val="22"/>
              </w:rPr>
            </w:pPr>
            <w:r w:rsidRPr="00EF5963">
              <w:t>-</w:t>
            </w:r>
            <w:r w:rsidRPr="00E175AF">
              <w:t xml:space="preserve"> </w:t>
            </w:r>
            <w:r>
              <w:t>Н</w:t>
            </w:r>
            <w:r w:rsidRPr="00E175AF">
              <w:t>ежил</w:t>
            </w:r>
            <w:r>
              <w:t>ые</w:t>
            </w:r>
            <w:r w:rsidRPr="00E175AF">
              <w:t xml:space="preserve"> помещени</w:t>
            </w:r>
            <w:r>
              <w:t>я</w:t>
            </w:r>
            <w:r w:rsidRPr="00E175AF">
              <w:t xml:space="preserve"> №188, 189, 190</w:t>
            </w:r>
            <w:r>
              <w:t>:</w:t>
            </w:r>
            <w:r w:rsidR="00601503" w:rsidRPr="00EF5963">
              <w:t xml:space="preserve"> </w:t>
            </w:r>
            <w:proofErr w:type="spellStart"/>
            <w:r w:rsidR="00172CA0">
              <w:t>торгово</w:t>
            </w:r>
            <w:proofErr w:type="spellEnd"/>
            <w:r w:rsidR="00172CA0">
              <w:t xml:space="preserve"> - </w:t>
            </w:r>
            <w:proofErr w:type="gramStart"/>
            <w:r w:rsidR="00172CA0">
              <w:t>офисное</w:t>
            </w:r>
            <w:proofErr w:type="gramEnd"/>
          </w:p>
          <w:p w:rsidR="00E57CD2" w:rsidRPr="00EF5963" w:rsidRDefault="00E57CD2" w:rsidP="00DB1CD7">
            <w:pPr>
              <w:pStyle w:val="Default"/>
              <w:jc w:val="both"/>
              <w:rPr>
                <w:sz w:val="22"/>
                <w:szCs w:val="22"/>
              </w:rPr>
            </w:pP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F00393">
              <w:rPr>
                <w:color w:val="auto"/>
                <w:sz w:val="22"/>
                <w:szCs w:val="22"/>
              </w:rPr>
              <w:t xml:space="preserve">Доступ к Объекту оценки ограниченный, поскольку объект расположен на закрытой территории </w:t>
            </w:r>
          </w:p>
        </w:tc>
      </w:tr>
    </w:tbl>
    <w:p w:rsidR="00E57CD2" w:rsidRPr="00EF5963" w:rsidRDefault="00E57CD2" w:rsidP="00E57CD2">
      <w:pPr>
        <w:autoSpaceDE w:val="0"/>
        <w:autoSpaceDN w:val="0"/>
        <w:adjustRightInd w:val="0"/>
        <w:rPr>
          <w:bCs/>
        </w:rPr>
      </w:pPr>
      <w:r w:rsidRPr="00EF5963">
        <w:rPr>
          <w:bCs/>
        </w:rPr>
        <w:lastRenderedPageBreak/>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172CA0">
        <w:rPr>
          <w:iCs/>
        </w:rPr>
        <w:t>84</w:t>
      </w:r>
      <w:r w:rsidR="007209B1" w:rsidRPr="00EF5963">
        <w:rPr>
          <w:iCs/>
        </w:rPr>
        <w:t> </w:t>
      </w:r>
      <w:r w:rsidR="00172CA0">
        <w:rPr>
          <w:iCs/>
        </w:rPr>
        <w:t>969</w:t>
      </w:r>
      <w:r w:rsidR="009A0BC8" w:rsidRPr="00EF5963">
        <w:rPr>
          <w:iCs/>
        </w:rPr>
        <w:t>,</w:t>
      </w:r>
      <w:r w:rsidR="00172CA0">
        <w:rPr>
          <w:iCs/>
        </w:rPr>
        <w:t>00</w:t>
      </w:r>
      <w:r w:rsidR="009A0BC8" w:rsidRPr="00EF5963">
        <w:rPr>
          <w:iCs/>
        </w:rPr>
        <w:t xml:space="preserve"> руб.</w:t>
      </w:r>
      <w:r w:rsidR="007209B1" w:rsidRPr="00EF5963">
        <w:rPr>
          <w:iCs/>
        </w:rPr>
        <w:t xml:space="preserve"> </w:t>
      </w:r>
      <w:r w:rsidR="00E26841" w:rsidRPr="00EF5963">
        <w:t>(</w:t>
      </w:r>
      <w:r w:rsidR="00172CA0">
        <w:t>Восемьдесят четыре тысячи девятьсот шестьдесят девять</w:t>
      </w:r>
      <w:r w:rsidR="007209B1" w:rsidRPr="00EF5963">
        <w:t xml:space="preserve"> рубл</w:t>
      </w:r>
      <w:r w:rsidR="00172CA0">
        <w:t>ей</w:t>
      </w:r>
      <w:r w:rsidR="00E26841" w:rsidRPr="00EF5963">
        <w:t xml:space="preserve"> </w:t>
      </w:r>
      <w:r w:rsidR="00172CA0">
        <w:t>00</w:t>
      </w:r>
      <w:r w:rsidR="00E26841" w:rsidRPr="00EF5963">
        <w:t xml:space="preserve"> коп.)</w:t>
      </w:r>
      <w:r w:rsidRPr="00EF5963">
        <w:t>, в т.ч. НДС.</w:t>
      </w:r>
    </w:p>
    <w:p w:rsidR="00E57CD2" w:rsidRPr="00EF5963" w:rsidRDefault="00E57CD2" w:rsidP="00E57CD2">
      <w:pPr>
        <w:rPr>
          <w:b/>
        </w:rPr>
      </w:pPr>
      <w:r w:rsidRPr="00EF5963">
        <w:rPr>
          <w:b/>
          <w:bCs/>
        </w:rPr>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172CA0">
        <w:rPr>
          <w:iCs/>
        </w:rPr>
        <w:t>84</w:t>
      </w:r>
      <w:r w:rsidR="00172CA0" w:rsidRPr="00EF5963">
        <w:rPr>
          <w:iCs/>
        </w:rPr>
        <w:t> </w:t>
      </w:r>
      <w:r w:rsidR="00172CA0">
        <w:rPr>
          <w:iCs/>
        </w:rPr>
        <w:t>969</w:t>
      </w:r>
      <w:r w:rsidR="00172CA0" w:rsidRPr="00EF5963">
        <w:rPr>
          <w:iCs/>
        </w:rPr>
        <w:t>,</w:t>
      </w:r>
      <w:r w:rsidR="00172CA0">
        <w:rPr>
          <w:iCs/>
        </w:rPr>
        <w:t>00</w:t>
      </w:r>
      <w:r w:rsidR="00172CA0" w:rsidRPr="00EF5963">
        <w:rPr>
          <w:iCs/>
        </w:rPr>
        <w:t xml:space="preserve"> руб. </w:t>
      </w:r>
      <w:r w:rsidR="00172CA0" w:rsidRPr="00EF5963">
        <w:t>(</w:t>
      </w:r>
      <w:r w:rsidR="00172CA0">
        <w:t>Восемьдесят четыре тысячи девятьсот шестьдесят девять</w:t>
      </w:r>
      <w:r w:rsidR="00172CA0" w:rsidRPr="00EF5963">
        <w:t xml:space="preserve"> рубл</w:t>
      </w:r>
      <w:r w:rsidR="00172CA0">
        <w:t>ей</w:t>
      </w:r>
      <w:r w:rsidR="00172CA0" w:rsidRPr="00EF5963">
        <w:t xml:space="preserve"> </w:t>
      </w:r>
      <w:r w:rsidR="00172CA0">
        <w:t>00</w:t>
      </w:r>
      <w:r w:rsidR="00172CA0" w:rsidRPr="00EF5963">
        <w:t xml:space="preserve"> коп.)</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EB60E0">
        <w:t>21</w:t>
      </w:r>
      <w:r w:rsidRPr="00EF5963">
        <w:t>.</w:t>
      </w:r>
      <w:r w:rsidR="00172CA0">
        <w:t>10</w:t>
      </w:r>
      <w:r w:rsidRPr="00EF5963">
        <w:t>.201</w:t>
      </w:r>
      <w:r w:rsidR="009E7426" w:rsidRPr="00EF5963">
        <w:t>6</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EB60E0" w:rsidRPr="00EB60E0">
        <w:t>21</w:t>
      </w:r>
      <w:r w:rsidR="009A0BC8" w:rsidRPr="00EB60E0">
        <w:t>.</w:t>
      </w:r>
      <w:r w:rsidR="00B46BC6">
        <w:t>11</w:t>
      </w:r>
      <w:r w:rsidR="009A0BC8" w:rsidRPr="00EF5963">
        <w:t>.2016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со дня подписания договора до 3</w:t>
      </w:r>
      <w:r w:rsidR="009A0BC8" w:rsidRPr="00EF5963">
        <w:t>1</w:t>
      </w:r>
      <w:r w:rsidR="007209B1" w:rsidRPr="00EF5963">
        <w:t>.</w:t>
      </w:r>
      <w:r w:rsidR="00B46BC6">
        <w:t>10</w:t>
      </w:r>
      <w:r w:rsidR="000654E3" w:rsidRPr="00EF5963">
        <w:t>.2017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01.</w:t>
      </w:r>
      <w:r w:rsidR="00B46BC6">
        <w:rPr>
          <w:bCs/>
        </w:rPr>
        <w:t>12</w:t>
      </w:r>
      <w:r w:rsidRPr="00EF5963">
        <w:rPr>
          <w:bCs/>
        </w:rPr>
        <w:t>.2016 г.</w:t>
      </w:r>
      <w:r w:rsidR="007209B1" w:rsidRPr="00EF5963">
        <w:t xml:space="preserve"> по 3</w:t>
      </w:r>
      <w:r w:rsidR="009A0BC8" w:rsidRPr="00EF5963">
        <w:t>1</w:t>
      </w:r>
      <w:r w:rsidR="007209B1" w:rsidRPr="00EF5963">
        <w:t>.</w:t>
      </w:r>
      <w:r w:rsidR="00B46BC6">
        <w:t>10</w:t>
      </w:r>
      <w:r w:rsidRPr="00EF5963">
        <w:t>.2017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w:t>
      </w:r>
      <w:proofErr w:type="gramStart"/>
      <w:r w:rsidRPr="00EF5963">
        <w:rPr>
          <w:color w:val="000000"/>
        </w:rPr>
        <w:t>г</w:t>
      </w:r>
      <w:proofErr w:type="gramEnd"/>
      <w:r w:rsidRPr="00EF5963">
        <w:rPr>
          <w:color w:val="000000"/>
        </w:rPr>
        <w:t xml:space="preserve">.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EB60E0">
        <w:rPr>
          <w:color w:val="000000"/>
        </w:rPr>
        <w:t>22</w:t>
      </w:r>
      <w:r w:rsidR="009A0BC8" w:rsidRPr="00EF5963">
        <w:rPr>
          <w:color w:val="000000"/>
        </w:rPr>
        <w:t>.</w:t>
      </w:r>
      <w:r w:rsidR="00B46BC6">
        <w:rPr>
          <w:color w:val="000000"/>
        </w:rPr>
        <w:t>11</w:t>
      </w:r>
      <w:r w:rsidRPr="00EF5963">
        <w:t>.2016</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D06E97">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641E87" w:rsidRDefault="00641E87"/>
    <w:p w:rsidR="00641E87" w:rsidRDefault="00641E87"/>
    <w:p w:rsidR="00641E87" w:rsidRDefault="00641E87"/>
    <w:p w:rsidR="00641E87" w:rsidRDefault="00641E87"/>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lastRenderedPageBreak/>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 xml:space="preserve">Д. И. </w:t>
            </w:r>
            <w:proofErr w:type="spellStart"/>
            <w:r w:rsidR="002316DE">
              <w:rPr>
                <w:b/>
                <w:bCs/>
              </w:rPr>
              <w:t>Березницкий</w:t>
            </w:r>
            <w:proofErr w:type="spellEnd"/>
            <w:r w:rsidR="001631AE">
              <w:rPr>
                <w:b/>
                <w:bCs/>
              </w:rPr>
              <w:t xml:space="preserve">   </w:t>
            </w:r>
          </w:p>
          <w:p w:rsidR="00AC4C93" w:rsidRPr="000C6FE1" w:rsidRDefault="00AC4C93" w:rsidP="000807D1">
            <w:pPr>
              <w:rPr>
                <w:b/>
                <w:bCs/>
              </w:rPr>
            </w:pPr>
            <w:r w:rsidRPr="000C6FE1">
              <w:rPr>
                <w:b/>
                <w:bCs/>
              </w:rPr>
              <w:t>«</w:t>
            </w:r>
            <w:r>
              <w:rPr>
                <w:b/>
                <w:bCs/>
              </w:rPr>
              <w:t>__</w:t>
            </w:r>
            <w:r w:rsidRPr="000C6FE1">
              <w:rPr>
                <w:b/>
                <w:bCs/>
              </w:rPr>
              <w:t>»</w:t>
            </w:r>
            <w:r>
              <w:rPr>
                <w:b/>
                <w:bCs/>
              </w:rPr>
              <w:t>_________</w:t>
            </w:r>
            <w:r w:rsidRPr="000C6FE1">
              <w:rPr>
                <w:b/>
                <w:bCs/>
              </w:rPr>
              <w:t xml:space="preserve"> 201</w:t>
            </w:r>
            <w:r w:rsidR="000807D1">
              <w:rPr>
                <w:b/>
                <w:bCs/>
              </w:rPr>
              <w:t>6</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0807D1">
              <w:rPr>
                <w:b/>
                <w:bCs/>
              </w:rPr>
              <w:t>6</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E64F44">
        <w:rPr>
          <w:b/>
          <w:bCs/>
        </w:rPr>
        <w:t>1</w:t>
      </w:r>
      <w:r w:rsidR="00A63866">
        <w:rPr>
          <w:b/>
          <w:bCs/>
        </w:rPr>
        <w:t>5</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0807D1">
        <w:rPr>
          <w:b/>
          <w:bCs/>
        </w:rPr>
        <w:t>6</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для настоящего конкурса термин обозначает сайты специализированной организации АО «</w:t>
      </w:r>
      <w:proofErr w:type="gramStart"/>
      <w:r>
        <w:t>РТ-Строительные</w:t>
      </w:r>
      <w:proofErr w:type="gramEnd"/>
      <w:r>
        <w:t xml:space="preserve">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lastRenderedPageBreak/>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w:t>
      </w:r>
      <w:proofErr w:type="gramStart"/>
      <w:r w:rsidRPr="00455637">
        <w:t>ств в св</w:t>
      </w:r>
      <w:proofErr w:type="gramEnd"/>
      <w:r w:rsidRPr="00455637">
        <w:t>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специализированной организации АО «</w:t>
      </w:r>
      <w:proofErr w:type="gramStart"/>
      <w:r>
        <w:t>РТ-Строительные</w:t>
      </w:r>
      <w:proofErr w:type="gramEnd"/>
      <w:r>
        <w:t xml:space="preserve">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w:t>
      </w:r>
      <w:proofErr w:type="gramStart"/>
      <w:r w:rsidR="0093689C" w:rsidRPr="004642FF">
        <w:rPr>
          <w:rFonts w:ascii="Times New Roman" w:hAnsi="Times New Roman" w:cs="Times New Roman"/>
          <w:b w:val="0"/>
          <w:bCs w:val="0"/>
        </w:rPr>
        <w:t>позднее</w:t>
      </w:r>
      <w:proofErr w:type="gramEnd"/>
      <w:r w:rsidR="0093689C" w:rsidRPr="004642FF">
        <w:rPr>
          <w:rFonts w:ascii="Times New Roman" w:hAnsi="Times New Roman" w:cs="Times New Roman"/>
          <w:b w:val="0"/>
          <w:bCs w:val="0"/>
        </w:rPr>
        <w:t xml:space="preserve">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proofErr w:type="gramStart"/>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w:t>
      </w:r>
      <w:proofErr w:type="gramEnd"/>
      <w:r w:rsidR="00E37280" w:rsidRPr="004642FF">
        <w:rPr>
          <w:rFonts w:ascii="Times New Roman" w:hAnsi="Times New Roman" w:cs="Times New Roman"/>
          <w:b w:val="0"/>
          <w:bCs w:val="0"/>
        </w:rPr>
        <w:t xml:space="preserve">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 xml:space="preserve">Адрес, по которому подаются запросы о даче разъяснений положений конкурсной документации и </w:t>
      </w:r>
      <w:proofErr w:type="gramStart"/>
      <w:r w:rsidRPr="00430FBF">
        <w:rPr>
          <w:rFonts w:ascii="Times New Roman" w:hAnsi="Times New Roman" w:cs="Times New Roman"/>
          <w:b w:val="0"/>
          <w:bCs w:val="0"/>
        </w:rPr>
        <w:t>выдаются ответы на них</w:t>
      </w:r>
      <w:r w:rsidR="00AC4C93" w:rsidRPr="00430FBF">
        <w:rPr>
          <w:rFonts w:ascii="Times New Roman" w:hAnsi="Times New Roman" w:cs="Times New Roman"/>
          <w:b w:val="0"/>
          <w:bCs w:val="0"/>
        </w:rPr>
        <w:t xml:space="preserve"> указаны</w:t>
      </w:r>
      <w:proofErr w:type="gramEnd"/>
      <w:r w:rsidR="00AC4C93" w:rsidRPr="00430FBF">
        <w:rPr>
          <w:rFonts w:ascii="Times New Roman" w:hAnsi="Times New Roman" w:cs="Times New Roman"/>
          <w:b w:val="0"/>
          <w:bCs w:val="0"/>
        </w:rPr>
        <w:t xml:space="preserve">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 xml:space="preserve">в сети «Интернет» в течение двух рабочих дней </w:t>
      </w:r>
      <w:proofErr w:type="gramStart"/>
      <w:r w:rsidR="00CA6C52">
        <w:rPr>
          <w:rFonts w:ascii="Times New Roman" w:hAnsi="Times New Roman" w:cs="Times New Roman"/>
          <w:b w:val="0"/>
          <w:bCs w:val="0"/>
        </w:rPr>
        <w:t>с даты принятия</w:t>
      </w:r>
      <w:proofErr w:type="gramEnd"/>
      <w:r w:rsidR="00CA6C52">
        <w:rPr>
          <w:rFonts w:ascii="Times New Roman" w:hAnsi="Times New Roman" w:cs="Times New Roman"/>
          <w:b w:val="0"/>
          <w:bCs w:val="0"/>
        </w:rPr>
        <w:t xml:space="preserve">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w:t>
      </w:r>
      <w:proofErr w:type="gramStart"/>
      <w:r w:rsidR="00A30941" w:rsidRPr="004306AA">
        <w:rPr>
          <w:rFonts w:ascii="Times New Roman" w:hAnsi="Times New Roman" w:cs="Times New Roman"/>
          <w:b w:val="0"/>
          <w:bCs w:val="0"/>
        </w:rPr>
        <w:t>с даты размещения</w:t>
      </w:r>
      <w:proofErr w:type="gramEnd"/>
      <w:r w:rsidR="00A30941" w:rsidRPr="004306AA">
        <w:rPr>
          <w:rFonts w:ascii="Times New Roman" w:hAnsi="Times New Roman" w:cs="Times New Roman"/>
          <w:b w:val="0"/>
          <w:bCs w:val="0"/>
        </w:rPr>
        <w:t xml:space="preserve">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 xml:space="preserve">течение двух рабочих дней </w:t>
      </w:r>
      <w:proofErr w:type="gramStart"/>
      <w:r w:rsidR="00A30941" w:rsidRPr="008D50B3">
        <w:rPr>
          <w:rFonts w:ascii="Times New Roman" w:hAnsi="Times New Roman" w:cs="Times New Roman"/>
          <w:b w:val="0"/>
        </w:rPr>
        <w:t>с даты</w:t>
      </w:r>
      <w:r w:rsidRPr="008D50B3">
        <w:rPr>
          <w:rFonts w:ascii="Times New Roman" w:hAnsi="Times New Roman" w:cs="Times New Roman"/>
          <w:b w:val="0"/>
        </w:rPr>
        <w:t xml:space="preserve"> принятия</w:t>
      </w:r>
      <w:proofErr w:type="gramEnd"/>
      <w:r w:rsidRPr="008D50B3">
        <w:rPr>
          <w:rFonts w:ascii="Times New Roman" w:hAnsi="Times New Roman" w:cs="Times New Roman"/>
          <w:b w:val="0"/>
        </w:rPr>
        <w:t xml:space="preserve">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 xml:space="preserve">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w:t>
      </w:r>
      <w:r w:rsidR="00D71810">
        <w:rPr>
          <w:rFonts w:ascii="Times New Roman" w:hAnsi="Times New Roman" w:cs="Times New Roman"/>
          <w:b w:val="0"/>
          <w:bCs w:val="0"/>
        </w:rPr>
        <w:lastRenderedPageBreak/>
        <w:t>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В случае</w:t>
      </w:r>
      <w:proofErr w:type="gramStart"/>
      <w:r w:rsidR="00695957">
        <w:rPr>
          <w:rFonts w:ascii="Times New Roman" w:hAnsi="Times New Roman" w:cs="Times New Roman"/>
        </w:rPr>
        <w:t>,</w:t>
      </w:r>
      <w:proofErr w:type="gramEnd"/>
      <w:r w:rsidR="00695957">
        <w:rPr>
          <w:rFonts w:ascii="Times New Roman" w:hAnsi="Times New Roman" w:cs="Times New Roman"/>
        </w:rPr>
        <w:t xml:space="preserve">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w:t>
      </w:r>
      <w:proofErr w:type="gramStart"/>
      <w:r w:rsidRPr="00AB0CA8">
        <w:rPr>
          <w:rFonts w:ascii="Times New Roman" w:hAnsi="Times New Roman" w:cs="Times New Roman"/>
        </w:rPr>
        <w:t xml:space="preserve">Конверт должен быть запечатан способом, исключающими возможность вскрытия конверта без разрушения его целостности. </w:t>
      </w:r>
      <w:proofErr w:type="gramEnd"/>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w:t>
      </w:r>
      <w:proofErr w:type="gramStart"/>
      <w:r w:rsidRPr="00AB0CA8">
        <w:rPr>
          <w:rFonts w:ascii="Times New Roman" w:hAnsi="Times New Roman" w:cs="Times New Roman"/>
          <w:b w:val="0"/>
          <w:bCs w:val="0"/>
        </w:rPr>
        <w:t xml:space="preserve">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roofErr w:type="gramEnd"/>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proofErr w:type="gramStart"/>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roofErr w:type="gramEnd"/>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proofErr w:type="gramStart"/>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w:t>
      </w:r>
      <w:r w:rsidRPr="00A25978">
        <w:rPr>
          <w:rFonts w:ascii="Times New Roman" w:hAnsi="Times New Roman" w:cs="Times New Roman"/>
          <w:b w:val="0"/>
          <w:bCs w:val="0"/>
        </w:rPr>
        <w:lastRenderedPageBreak/>
        <w:t>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w:t>
      </w:r>
      <w:proofErr w:type="gramStart"/>
      <w:r w:rsidRPr="00A25978">
        <w:rPr>
          <w:rFonts w:ascii="Times New Roman" w:hAnsi="Times New Roman" w:cs="Times New Roman"/>
          <w:b w:val="0"/>
          <w:bCs w:val="0"/>
        </w:rPr>
        <w:t>дств в з</w:t>
      </w:r>
      <w:proofErr w:type="gramEnd"/>
      <w:r w:rsidRPr="00A25978">
        <w:rPr>
          <w:rFonts w:ascii="Times New Roman" w:hAnsi="Times New Roman" w:cs="Times New Roman"/>
          <w:b w:val="0"/>
          <w:bCs w:val="0"/>
        </w:rPr>
        <w:t>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 xml:space="preserve">Участники конкурса – юридические лица дополнительно </w:t>
      </w:r>
      <w:proofErr w:type="gramStart"/>
      <w:r w:rsidRPr="00430FBF">
        <w:rPr>
          <w:rFonts w:ascii="Times New Roman" w:hAnsi="Times New Roman" w:cs="Times New Roman"/>
          <w:sz w:val="24"/>
          <w:szCs w:val="24"/>
        </w:rPr>
        <w:t>предоставляют следующие документы</w:t>
      </w:r>
      <w:proofErr w:type="gramEnd"/>
      <w:r w:rsidRPr="00430FBF">
        <w:rPr>
          <w:rFonts w:ascii="Times New Roman" w:hAnsi="Times New Roman" w:cs="Times New Roman"/>
          <w:sz w:val="24"/>
          <w:szCs w:val="24"/>
        </w:rPr>
        <w:t>:</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w:t>
      </w:r>
      <w:proofErr w:type="gramEnd"/>
      <w:r w:rsidR="00DD7399" w:rsidRPr="000976E3">
        <w:rPr>
          <w:rFonts w:ascii="Times New Roman" w:hAnsi="Times New Roman" w:cs="Times New Roman"/>
          <w:sz w:val="24"/>
          <w:szCs w:val="24"/>
        </w:rPr>
        <w:t xml:space="preserve"> В случае</w:t>
      </w:r>
      <w:proofErr w:type="gramStart"/>
      <w:r w:rsidR="00DD7399" w:rsidRPr="000976E3">
        <w:rPr>
          <w:rFonts w:ascii="Times New Roman" w:hAnsi="Times New Roman" w:cs="Times New Roman"/>
          <w:sz w:val="24"/>
          <w:szCs w:val="24"/>
        </w:rPr>
        <w:t>,</w:t>
      </w:r>
      <w:proofErr w:type="gramEnd"/>
      <w:r w:rsidR="00DD7399" w:rsidRPr="000976E3">
        <w:rPr>
          <w:rFonts w:ascii="Times New Roman" w:hAnsi="Times New Roman" w:cs="Times New Roman"/>
          <w:sz w:val="24"/>
          <w:szCs w:val="24"/>
        </w:rPr>
        <w:t xml:space="preserve">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DD7399" w:rsidRPr="00455637">
        <w:rPr>
          <w:rFonts w:ascii="Times New Roman" w:hAnsi="Times New Roman" w:cs="Times New Roman"/>
          <w:sz w:val="24"/>
          <w:szCs w:val="24"/>
        </w:rPr>
        <w:t>,</w:t>
      </w:r>
      <w:proofErr w:type="gramEnd"/>
      <w:r w:rsidR="00DD7399" w:rsidRPr="00455637">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lastRenderedPageBreak/>
        <w:t xml:space="preserve">3.5.2.  </w:t>
      </w:r>
      <w:proofErr w:type="gramStart"/>
      <w:r w:rsidRPr="00451C01">
        <w:rPr>
          <w:rFonts w:ascii="Times New Roman" w:hAnsi="Times New Roman" w:cs="Times New Roman"/>
          <w:b w:val="0"/>
          <w:bCs w:val="0"/>
        </w:rPr>
        <w:t xml:space="preserve">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roofErr w:type="gramEnd"/>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w:t>
      </w:r>
      <w:proofErr w:type="gramStart"/>
      <w:r w:rsidRPr="000A4CCE">
        <w:rPr>
          <w:bCs/>
        </w:rPr>
        <w:t>арендной платы, предлагаемой участником конкурса представляется</w:t>
      </w:r>
      <w:proofErr w:type="gramEnd"/>
      <w:r w:rsidRPr="000A4CCE">
        <w:rPr>
          <w:bCs/>
        </w:rPr>
        <w:t xml:space="preserve">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xml:space="preserve">. </w:t>
      </w:r>
      <w:proofErr w:type="gramStart"/>
      <w:r w:rsidRPr="00455637">
        <w:rPr>
          <w:rFonts w:ascii="Times New Roman" w:hAnsi="Times New Roman" w:cs="Times New Roman"/>
          <w:b w:val="0"/>
          <w:bCs w:val="0"/>
        </w:rPr>
        <w:t>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такой конверт маркируется</w:t>
      </w:r>
      <w:proofErr w:type="gramEnd"/>
      <w:r w:rsidR="00FB27B2">
        <w:rPr>
          <w:rFonts w:ascii="Times New Roman" w:hAnsi="Times New Roman" w:cs="Times New Roman"/>
          <w:b w:val="0"/>
          <w:bCs w:val="0"/>
        </w:rPr>
        <w:t xml:space="preserve">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w:t>
      </w:r>
      <w:proofErr w:type="gramStart"/>
      <w:r w:rsidR="00FB27B2">
        <w:rPr>
          <w:rFonts w:ascii="Times New Roman" w:hAnsi="Times New Roman" w:cs="Times New Roman"/>
          <w:b w:val="0"/>
          <w:bCs w:val="0"/>
        </w:rPr>
        <w:t>рт с пр</w:t>
      </w:r>
      <w:proofErr w:type="gramEnd"/>
      <w:r w:rsidR="00FB27B2">
        <w:rPr>
          <w:rFonts w:ascii="Times New Roman" w:hAnsi="Times New Roman" w:cs="Times New Roman"/>
          <w:b w:val="0"/>
          <w:bCs w:val="0"/>
        </w:rPr>
        <w:t>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lastRenderedPageBreak/>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w:t>
      </w:r>
      <w:proofErr w:type="gramStart"/>
      <w:r w:rsidRPr="008077A0">
        <w:rPr>
          <w:rFonts w:ascii="Times New Roman" w:hAnsi="Times New Roman" w:cs="Times New Roman"/>
          <w:b w:val="0"/>
          <w:bCs w:val="0"/>
        </w:rPr>
        <w:t>дств в к</w:t>
      </w:r>
      <w:proofErr w:type="gramEnd"/>
      <w:r w:rsidRPr="008077A0">
        <w:rPr>
          <w:rFonts w:ascii="Times New Roman" w:hAnsi="Times New Roman" w:cs="Times New Roman"/>
          <w:b w:val="0"/>
          <w:bCs w:val="0"/>
        </w:rPr>
        <w:t xml:space="preserve">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4.5.3. В том случае, если перевод денежных сре</w:t>
      </w:r>
      <w:proofErr w:type="gramStart"/>
      <w:r w:rsidRPr="008077A0">
        <w:rPr>
          <w:rFonts w:ascii="Times New Roman" w:hAnsi="Times New Roman" w:cs="Times New Roman"/>
          <w:b w:val="0"/>
          <w:bCs w:val="0"/>
        </w:rPr>
        <w:t>дств в к</w:t>
      </w:r>
      <w:proofErr w:type="gramEnd"/>
      <w:r w:rsidRPr="008077A0">
        <w:rPr>
          <w:rFonts w:ascii="Times New Roman" w:hAnsi="Times New Roman" w:cs="Times New Roman"/>
          <w:b w:val="0"/>
          <w:bCs w:val="0"/>
        </w:rPr>
        <w:t xml:space="preserve">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lastRenderedPageBreak/>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В случае</w:t>
      </w:r>
      <w:proofErr w:type="gramStart"/>
      <w:r w:rsidRPr="008077A0">
        <w:rPr>
          <w:rFonts w:ascii="Times New Roman" w:hAnsi="Times New Roman" w:cs="Times New Roman"/>
          <w:sz w:val="24"/>
          <w:szCs w:val="24"/>
        </w:rPr>
        <w:t>,</w:t>
      </w:r>
      <w:proofErr w:type="gramEnd"/>
      <w:r w:rsidRPr="008077A0">
        <w:rPr>
          <w:rFonts w:ascii="Times New Roman" w:hAnsi="Times New Roman" w:cs="Times New Roman"/>
          <w:sz w:val="24"/>
          <w:szCs w:val="24"/>
        </w:rPr>
        <w:t xml:space="preserve">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 xml:space="preserve">конкурса в течение не более чем пяти рабочих дней </w:t>
      </w:r>
      <w:proofErr w:type="gramStart"/>
      <w:r w:rsidRPr="008077A0">
        <w:t>с даты наступления</w:t>
      </w:r>
      <w:proofErr w:type="gramEnd"/>
      <w:r w:rsidRPr="008077A0">
        <w:t xml:space="preserve"> одного из следующих случаев:</w:t>
      </w:r>
    </w:p>
    <w:p w:rsidR="00AC4C93" w:rsidRPr="008077A0" w:rsidRDefault="00AC4C93" w:rsidP="00F71337">
      <w:pPr>
        <w:widowControl w:val="0"/>
        <w:spacing w:after="0"/>
        <w:ind w:firstLine="567"/>
      </w:pPr>
      <w:r w:rsidRPr="008077A0">
        <w:t>4.5.</w:t>
      </w:r>
      <w:r w:rsidR="008A72AE">
        <w:t>7</w:t>
      </w:r>
      <w:r w:rsidRPr="008077A0">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8077A0">
        <w:t>дств вс</w:t>
      </w:r>
      <w:proofErr w:type="gramEnd"/>
      <w:r w:rsidRPr="008077A0">
        <w:t xml:space="preserve">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w:t>
      </w:r>
      <w:proofErr w:type="gramStart"/>
      <w:r w:rsidRPr="00470132">
        <w:t>конкурсе</w:t>
      </w:r>
      <w:proofErr w:type="gramEnd"/>
      <w:r w:rsidRPr="00470132">
        <w:t xml:space="preserve">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proofErr w:type="gramStart"/>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roofErr w:type="gramEnd"/>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w:t>
      </w:r>
      <w:proofErr w:type="gramStart"/>
      <w:r w:rsidRPr="00D33010">
        <w:rPr>
          <w:rFonts w:ascii="Times New Roman" w:hAnsi="Times New Roman" w:cs="Times New Roman"/>
          <w:b w:val="0"/>
          <w:bCs w:val="0"/>
        </w:rPr>
        <w:t>,</w:t>
      </w:r>
      <w:proofErr w:type="gramEnd"/>
      <w:r w:rsidRPr="00D33010">
        <w:rPr>
          <w:rFonts w:ascii="Times New Roman" w:hAnsi="Times New Roman" w:cs="Times New Roman"/>
          <w:b w:val="0"/>
          <w:bCs w:val="0"/>
        </w:rPr>
        <w:t xml:space="preserve">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В случае</w:t>
      </w:r>
      <w:proofErr w:type="gramStart"/>
      <w:r w:rsidRPr="008077A0">
        <w:rPr>
          <w:rFonts w:ascii="Times New Roman" w:hAnsi="Times New Roman" w:cs="Times New Roman"/>
          <w:sz w:val="24"/>
          <w:szCs w:val="24"/>
        </w:rPr>
        <w:t>,</w:t>
      </w:r>
      <w:proofErr w:type="gramEnd"/>
      <w:r w:rsidRPr="008077A0">
        <w:rPr>
          <w:rFonts w:ascii="Times New Roman" w:hAnsi="Times New Roman" w:cs="Times New Roman"/>
          <w:sz w:val="24"/>
          <w:szCs w:val="24"/>
        </w:rPr>
        <w:t xml:space="preserve">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lastRenderedPageBreak/>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w:t>
      </w:r>
      <w:proofErr w:type="gramStart"/>
      <w:r w:rsidR="0063079A">
        <w:rPr>
          <w:rFonts w:ascii="Times New Roman" w:hAnsi="Times New Roman" w:cs="Times New Roman"/>
          <w:sz w:val="24"/>
          <w:szCs w:val="24"/>
        </w:rPr>
        <w:t>с даты подписания</w:t>
      </w:r>
      <w:proofErr w:type="gramEnd"/>
      <w:r w:rsidR="0063079A">
        <w:rPr>
          <w:rFonts w:ascii="Times New Roman" w:hAnsi="Times New Roman" w:cs="Times New Roman"/>
          <w:sz w:val="24"/>
          <w:szCs w:val="24"/>
        </w:rPr>
        <w:t xml:space="preserve">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D05BAC">
        <w:rPr>
          <w:rFonts w:ascii="Times New Roman" w:hAnsi="Times New Roman" w:cs="Times New Roman"/>
          <w:b w:val="0"/>
          <w:bCs w:val="0"/>
        </w:rPr>
        <w:t>конкурсе</w:t>
      </w:r>
      <w:proofErr w:type="gramEnd"/>
      <w:r w:rsidRPr="00D05BAC">
        <w:rPr>
          <w:rFonts w:ascii="Times New Roman" w:hAnsi="Times New Roman" w:cs="Times New Roman"/>
          <w:b w:val="0"/>
          <w:bCs w:val="0"/>
        </w:rPr>
        <w:t xml:space="preserve">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w:t>
      </w:r>
      <w:proofErr w:type="gramStart"/>
      <w:r w:rsidRPr="008077A0">
        <w:rPr>
          <w:rFonts w:ascii="Times New Roman" w:hAnsi="Times New Roman" w:cs="Times New Roman"/>
          <w:b w:val="0"/>
          <w:bCs w:val="0"/>
        </w:rPr>
        <w:t xml:space="preserve">с даты </w:t>
      </w:r>
      <w:r w:rsidR="00842481">
        <w:rPr>
          <w:rFonts w:ascii="Times New Roman" w:hAnsi="Times New Roman" w:cs="Times New Roman"/>
          <w:b w:val="0"/>
          <w:bCs w:val="0"/>
        </w:rPr>
        <w:t>подведения</w:t>
      </w:r>
      <w:proofErr w:type="gramEnd"/>
      <w:r w:rsidR="00842481">
        <w:rPr>
          <w:rFonts w:ascii="Times New Roman" w:hAnsi="Times New Roman" w:cs="Times New Roman"/>
          <w:b w:val="0"/>
          <w:bCs w:val="0"/>
        </w:rPr>
        <w:t xml:space="preserve">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6.1.2. </w:t>
      </w:r>
      <w:proofErr w:type="gramStart"/>
      <w:r w:rsidRPr="008077A0">
        <w:rPr>
          <w:rFonts w:ascii="Times New Roman" w:hAnsi="Times New Roman" w:cs="Times New Roman"/>
          <w:b w:val="0"/>
          <w:bCs w:val="0"/>
        </w:rPr>
        <w:t>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по цене его предложения, но не менее начальной цены арендной</w:t>
      </w:r>
      <w:proofErr w:type="gramEnd"/>
      <w:r w:rsidR="00AC3439">
        <w:rPr>
          <w:rFonts w:ascii="Times New Roman" w:hAnsi="Times New Roman" w:cs="Times New Roman"/>
          <w:b w:val="0"/>
          <w:bCs w:val="0"/>
        </w:rPr>
        <w:t xml:space="preserve">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w:t>
      </w:r>
      <w:proofErr w:type="gramStart"/>
      <w:r w:rsidR="00AC3439" w:rsidRPr="008077A0">
        <w:rPr>
          <w:rFonts w:ascii="Times New Roman" w:hAnsi="Times New Roman" w:cs="Times New Roman"/>
          <w:b w:val="0"/>
          <w:bCs w:val="0"/>
        </w:rPr>
        <w:t xml:space="preserve">с даты </w:t>
      </w:r>
      <w:r w:rsidR="00AC3439">
        <w:rPr>
          <w:rFonts w:ascii="Times New Roman" w:hAnsi="Times New Roman" w:cs="Times New Roman"/>
          <w:b w:val="0"/>
          <w:bCs w:val="0"/>
        </w:rPr>
        <w:t>подведения</w:t>
      </w:r>
      <w:proofErr w:type="gramEnd"/>
      <w:r w:rsidR="00AC3439">
        <w:rPr>
          <w:rFonts w:ascii="Times New Roman" w:hAnsi="Times New Roman" w:cs="Times New Roman"/>
          <w:b w:val="0"/>
          <w:bCs w:val="0"/>
        </w:rPr>
        <w:t xml:space="preserve">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proofErr w:type="gramStart"/>
      <w:r w:rsidR="00197844">
        <w:rPr>
          <w:rFonts w:ascii="Times New Roman" w:hAnsi="Times New Roman" w:cs="Times New Roman"/>
          <w:b w:val="0"/>
          <w:bCs w:val="0"/>
        </w:rPr>
        <w:t>,</w:t>
      </w:r>
      <w:proofErr w:type="gramEnd"/>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w:t>
      </w:r>
      <w:r w:rsidRPr="00455637">
        <w:rPr>
          <w:rFonts w:ascii="Times New Roman" w:hAnsi="Times New Roman" w:cs="Times New Roman"/>
          <w:b w:val="0"/>
          <w:bCs w:val="0"/>
        </w:rPr>
        <w:lastRenderedPageBreak/>
        <w:t>«Информационная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xml:space="preserve">) дней </w:t>
      </w:r>
      <w:proofErr w:type="gramStart"/>
      <w:r w:rsidRPr="00011878">
        <w:rPr>
          <w:bCs/>
        </w:rPr>
        <w:t>с даты подписания</w:t>
      </w:r>
      <w:proofErr w:type="gramEnd"/>
      <w:r w:rsidRPr="00011878">
        <w:rPr>
          <w:bCs/>
        </w:rPr>
        <w:t xml:space="preserve">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w:t>
      </w:r>
      <w:proofErr w:type="gramStart"/>
      <w:r w:rsidRPr="00DC21B2">
        <w:rPr>
          <w:bCs/>
        </w:rPr>
        <w:t xml:space="preserve">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путем включения в проект договора аренды предложения победителя конкурса в отношении условий конкурса</w:t>
      </w:r>
      <w:proofErr w:type="gramEnd"/>
      <w:r w:rsidR="00E7327E">
        <w:t xml:space="preserve">, </w:t>
      </w:r>
      <w:proofErr w:type="gramStart"/>
      <w:r w:rsidR="00E7327E">
        <w:t>являющихся</w:t>
      </w:r>
      <w:proofErr w:type="gramEnd"/>
      <w:r w:rsidR="00E7327E">
        <w:t xml:space="preserve">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w:t>
      </w:r>
      <w:proofErr w:type="gramStart"/>
      <w:r w:rsidRPr="006356D9">
        <w:rPr>
          <w:rFonts w:ascii="Times New Roman" w:hAnsi="Times New Roman" w:cs="Times New Roman"/>
          <w:sz w:val="24"/>
          <w:szCs w:val="24"/>
        </w:rPr>
        <w:t xml:space="preserve">с даты </w:t>
      </w:r>
      <w:r w:rsidR="00E1571B" w:rsidRPr="006356D9">
        <w:rPr>
          <w:rFonts w:ascii="Times New Roman" w:hAnsi="Times New Roman" w:cs="Times New Roman"/>
          <w:bCs/>
          <w:sz w:val="24"/>
          <w:szCs w:val="24"/>
        </w:rPr>
        <w:t>подписания</w:t>
      </w:r>
      <w:proofErr w:type="gramEnd"/>
      <w:r w:rsidR="00E1571B" w:rsidRPr="006356D9">
        <w:rPr>
          <w:rFonts w:ascii="Times New Roman" w:hAnsi="Times New Roman" w:cs="Times New Roman"/>
          <w:bCs/>
          <w:sz w:val="24"/>
          <w:szCs w:val="24"/>
        </w:rPr>
        <w:t xml:space="preserve">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w:t>
      </w:r>
      <w:proofErr w:type="gramStart"/>
      <w:r w:rsidRPr="006356D9">
        <w:rPr>
          <w:rFonts w:ascii="Times New Roman" w:hAnsi="Times New Roman" w:cs="Times New Roman"/>
          <w:sz w:val="24"/>
          <w:szCs w:val="24"/>
        </w:rPr>
        <w:t>,</w:t>
      </w:r>
      <w:proofErr w:type="gramEnd"/>
      <w:r w:rsidRPr="006356D9">
        <w:rPr>
          <w:rFonts w:ascii="Times New Roman" w:hAnsi="Times New Roman" w:cs="Times New Roman"/>
          <w:sz w:val="24"/>
          <w:szCs w:val="24"/>
        </w:rPr>
        <w:t xml:space="preserve">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 xml:space="preserve">аключается контракт, </w:t>
      </w:r>
      <w:proofErr w:type="gramStart"/>
      <w:r>
        <w:rPr>
          <w:sz w:val="24"/>
          <w:szCs w:val="24"/>
        </w:rPr>
        <w:t>уклонившими</w:t>
      </w:r>
      <w:r w:rsidRPr="008077A0">
        <w:rPr>
          <w:sz w:val="24"/>
          <w:szCs w:val="24"/>
        </w:rPr>
        <w:t>ся</w:t>
      </w:r>
      <w:proofErr w:type="gramEnd"/>
      <w:r w:rsidRPr="008077A0">
        <w:rPr>
          <w:sz w:val="24"/>
          <w:szCs w:val="24"/>
        </w:rPr>
        <w:t xml:space="preserve"> от заключения контракта.</w:t>
      </w:r>
    </w:p>
    <w:p w:rsidR="00AC4C93" w:rsidRDefault="00AC4C93" w:rsidP="00471783">
      <w:pPr>
        <w:widowControl w:val="0"/>
        <w:spacing w:after="0"/>
        <w:ind w:firstLine="709"/>
      </w:pPr>
      <w:r w:rsidRPr="00430FBF">
        <w:t xml:space="preserve">6.5.1. В </w:t>
      </w:r>
      <w:r w:rsidR="00445592" w:rsidRPr="00430FBF">
        <w:t>случае</w:t>
      </w:r>
      <w:proofErr w:type="gramStart"/>
      <w:r w:rsidR="00445592" w:rsidRPr="00430FBF">
        <w:t>,</w:t>
      </w:r>
      <w:proofErr w:type="gramEnd"/>
      <w:r w:rsidR="00445592" w:rsidRPr="00430FBF">
        <w:t xml:space="preserve">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xml:space="preserve">№ </w:t>
            </w:r>
            <w:proofErr w:type="gramStart"/>
            <w:r>
              <w:rPr>
                <w:b/>
                <w:bCs/>
              </w:rPr>
              <w:t>п</w:t>
            </w:r>
            <w:proofErr w:type="gramEnd"/>
            <w:r>
              <w:rPr>
                <w:b/>
                <w:bCs/>
              </w:rPr>
              <w:t>/п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w:t>
            </w:r>
            <w:proofErr w:type="gramStart"/>
            <w:r w:rsidRPr="000E3159">
              <w:rPr>
                <w:color w:val="000000"/>
              </w:rPr>
              <w:t>г</w:t>
            </w:r>
            <w:proofErr w:type="gramEnd"/>
            <w:r w:rsidRPr="000E3159">
              <w:rPr>
                <w:color w:val="000000"/>
              </w:rPr>
              <w:t xml:space="preserve">.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w:t>
            </w:r>
            <w:proofErr w:type="gramStart"/>
            <w:r w:rsidRPr="00CF3FCB">
              <w:rPr>
                <w:rFonts w:eastAsia="SimSun"/>
                <w:kern w:val="1"/>
                <w:lang w:eastAsia="hi-IN" w:bidi="hi-IN"/>
              </w:rPr>
              <w:t>г</w:t>
            </w:r>
            <w:proofErr w:type="gramEnd"/>
            <w:r w:rsidRPr="00CF3FCB">
              <w:rPr>
                <w:rFonts w:eastAsia="SimSun"/>
                <w:kern w:val="1"/>
                <w:lang w:eastAsia="hi-IN" w:bidi="hi-IN"/>
              </w:rPr>
              <w:t xml:space="preserve">.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60228">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право </w:t>
            </w:r>
            <w:r w:rsidR="00960228" w:rsidRPr="00EF5963">
              <w:rPr>
                <w:rFonts w:ascii="Times New Roman" w:hAnsi="Times New Roman" w:cs="Times New Roman"/>
                <w:b w:val="0"/>
              </w:rPr>
              <w:t xml:space="preserve">заключение договора аренды недвижимого имущества в составе </w:t>
            </w:r>
            <w:r w:rsidR="00B46BC6" w:rsidRPr="00E175AF">
              <w:rPr>
                <w:rFonts w:ascii="Times New Roman" w:hAnsi="Times New Roman" w:cs="Times New Roman"/>
                <w:b w:val="0"/>
              </w:rPr>
              <w:t>н</w:t>
            </w:r>
            <w:r w:rsidR="00B46BC6" w:rsidRPr="00E175AF">
              <w:rPr>
                <w:rFonts w:ascii="Times New Roman" w:hAnsi="Times New Roman" w:cs="Times New Roman"/>
                <w:b w:val="0"/>
                <w:color w:val="000000"/>
              </w:rPr>
              <w:t>ежилого помещения площадью 258,0 кв.м. (Склад леса №2) и нежилого помещения площадью 38,3 кв.м. (Механизированный склад)</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w:t>
            </w:r>
            <w:proofErr w:type="gramStart"/>
            <w:r w:rsidRPr="00EF5963">
              <w:t>РТ-Строительные</w:t>
            </w:r>
            <w:proofErr w:type="gramEnd"/>
            <w:r w:rsidRPr="00EF5963">
              <w:t xml:space="preserve">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 xml:space="preserve">Наименование, характеристика недвижимого имущества и иные сведения, позволяющие однозначно </w:t>
            </w:r>
            <w:proofErr w:type="gramStart"/>
            <w:r w:rsidRPr="00EF5963">
              <w:t>идентифицировать объект аренды установлен</w:t>
            </w:r>
            <w:proofErr w:type="gramEnd"/>
            <w:r w:rsidRPr="00EF5963">
              <w:t xml:space="preserve">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B46BC6" w:rsidP="00960228">
            <w:pPr>
              <w:jc w:val="left"/>
            </w:pPr>
            <w:r>
              <w:rPr>
                <w:iCs/>
              </w:rPr>
              <w:t>84</w:t>
            </w:r>
            <w:r w:rsidRPr="00EF5963">
              <w:rPr>
                <w:iCs/>
              </w:rPr>
              <w:t> </w:t>
            </w:r>
            <w:r>
              <w:rPr>
                <w:iCs/>
              </w:rPr>
              <w:t>969</w:t>
            </w:r>
            <w:r w:rsidRPr="00EF5963">
              <w:rPr>
                <w:iCs/>
              </w:rPr>
              <w:t>,</w:t>
            </w:r>
            <w:r>
              <w:rPr>
                <w:iCs/>
              </w:rPr>
              <w:t>00</w:t>
            </w:r>
            <w:r w:rsidRPr="00EF5963">
              <w:rPr>
                <w:iCs/>
              </w:rPr>
              <w:t xml:space="preserve"> руб. </w:t>
            </w:r>
            <w:r w:rsidRPr="00EF5963">
              <w:t>(</w:t>
            </w:r>
            <w:r>
              <w:t>Восемьдесят четыре тысячи девятьсот шестьдесят девять</w:t>
            </w:r>
            <w:r w:rsidRPr="00EF5963">
              <w:t xml:space="preserve"> рубл</w:t>
            </w:r>
            <w:r>
              <w:t>ей</w:t>
            </w:r>
            <w:r w:rsidRPr="00EF5963">
              <w:t xml:space="preserve"> </w:t>
            </w:r>
            <w:r>
              <w:t>00</w:t>
            </w:r>
            <w:r w:rsidRPr="00EF5963">
              <w:t xml:space="preserve"> коп.)</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 xml:space="preserve">Не </w:t>
            </w:r>
            <w:proofErr w:type="gramStart"/>
            <w:r w:rsidRPr="00EF5963">
              <w:t>установлен</w:t>
            </w:r>
            <w:proofErr w:type="gramEnd"/>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w:t>
            </w:r>
            <w:proofErr w:type="gramStart"/>
            <w:r w:rsidRPr="00EF5963">
              <w:t>с даты заключения</w:t>
            </w:r>
            <w:proofErr w:type="gramEnd"/>
            <w:r w:rsidRPr="00EF5963">
              <w:t xml:space="preserve">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 xml:space="preserve">Адрес, по которому подаются </w:t>
            </w:r>
            <w:r w:rsidRPr="00834B46">
              <w:rPr>
                <w:bCs/>
              </w:rPr>
              <w:lastRenderedPageBreak/>
              <w:t>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lastRenderedPageBreak/>
              <w:t xml:space="preserve">Дата начала предоставления разъяснений положений конкурсной документации – </w:t>
            </w:r>
            <w:proofErr w:type="gramStart"/>
            <w:r w:rsidR="00F67A99" w:rsidRPr="00EF5963">
              <w:t>с</w:t>
            </w:r>
            <w:r w:rsidRPr="00EF5963">
              <w:rPr>
                <w:rFonts w:eastAsia="SimSun"/>
                <w:kern w:val="1"/>
                <w:lang w:eastAsia="hi-IN" w:bidi="hi-IN"/>
              </w:rPr>
              <w:t xml:space="preserve"> даты публикации</w:t>
            </w:r>
            <w:proofErr w:type="gramEnd"/>
            <w:r w:rsidRPr="00EF5963">
              <w:rPr>
                <w:rFonts w:eastAsia="SimSun"/>
                <w:kern w:val="1"/>
                <w:lang w:eastAsia="hi-IN" w:bidi="hi-IN"/>
              </w:rPr>
              <w:t xml:space="preserve">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EB60E0">
              <w:t>16</w:t>
            </w:r>
            <w:r w:rsidRPr="00EF5963">
              <w:t>.</w:t>
            </w:r>
            <w:r w:rsidR="00B46BC6">
              <w:t>11</w:t>
            </w:r>
            <w:r w:rsidRPr="00EF5963">
              <w:t>.201</w:t>
            </w:r>
            <w:r w:rsidR="00A6103A" w:rsidRPr="00EF5963">
              <w:t>6</w:t>
            </w:r>
            <w:r w:rsidRPr="00EF5963">
              <w:t xml:space="preserve"> г.</w:t>
            </w:r>
            <w:r w:rsidR="00D47B9C" w:rsidRPr="00EF5963">
              <w:t xml:space="preserve"> </w:t>
            </w:r>
          </w:p>
          <w:p w:rsidR="00834B46" w:rsidRPr="00EF5963" w:rsidRDefault="00834B46" w:rsidP="001037F3">
            <w:r w:rsidRPr="00EF5963">
              <w:lastRenderedPageBreak/>
              <w:t xml:space="preserve">140000, Московская область, г. Люберцы, </w:t>
            </w:r>
            <w:proofErr w:type="gramStart"/>
            <w:r w:rsidRPr="00EF5963">
              <w:t>Октябрьский</w:t>
            </w:r>
            <w:proofErr w:type="gramEnd"/>
            <w:r w:rsidRPr="00EF5963">
              <w:t xml:space="preserve">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е) предложение участника конкурса по условиям </w:t>
            </w:r>
            <w:r w:rsidRPr="00EF5963">
              <w:rPr>
                <w:rFonts w:ascii="Times New Roman" w:hAnsi="Times New Roman" w:cs="Times New Roman"/>
                <w:sz w:val="24"/>
                <w:szCs w:val="24"/>
              </w:rPr>
              <w:lastRenderedPageBreak/>
              <w:t>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w:t>
            </w:r>
            <w:proofErr w:type="gramStart"/>
            <w:r w:rsidRPr="00EF5963">
              <w:rPr>
                <w:rFonts w:ascii="Times New Roman" w:hAnsi="Times New Roman" w:cs="Times New Roman"/>
                <w:sz w:val="24"/>
                <w:szCs w:val="24"/>
              </w:rPr>
              <w:t>предоставляют следующие документы</w:t>
            </w:r>
            <w:proofErr w:type="gramEnd"/>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proofErr w:type="gramStart"/>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w:t>
            </w:r>
            <w:proofErr w:type="gramEnd"/>
            <w:r w:rsidRPr="00EF5963">
              <w:rPr>
                <w:rFonts w:ascii="Times New Roman" w:hAnsi="Times New Roman" w:cs="Times New Roman"/>
                <w:sz w:val="24"/>
                <w:szCs w:val="24"/>
              </w:rPr>
              <w:t xml:space="preserve"> В случае</w:t>
            </w:r>
            <w:proofErr w:type="gramStart"/>
            <w:r w:rsidRPr="00EF5963">
              <w:rPr>
                <w:rFonts w:ascii="Times New Roman" w:hAnsi="Times New Roman" w:cs="Times New Roman"/>
                <w:sz w:val="24"/>
                <w:szCs w:val="24"/>
              </w:rPr>
              <w:t>,</w:t>
            </w:r>
            <w:proofErr w:type="gramEnd"/>
            <w:r w:rsidRPr="00EF5963">
              <w:rPr>
                <w:rFonts w:ascii="Times New Roman" w:hAnsi="Times New Roman" w:cs="Times New Roman"/>
                <w:sz w:val="24"/>
                <w:szCs w:val="24"/>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EF5963">
              <w:rPr>
                <w:rFonts w:ascii="Times New Roman" w:hAnsi="Times New Roman" w:cs="Times New Roman"/>
                <w:sz w:val="24"/>
                <w:szCs w:val="24"/>
              </w:rPr>
              <w:t>,</w:t>
            </w:r>
            <w:proofErr w:type="gramEnd"/>
            <w:r w:rsidRPr="00EF5963">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EB60E0">
              <w:t>21</w:t>
            </w:r>
            <w:r w:rsidR="0021601D" w:rsidRPr="00EF5963">
              <w:t>.</w:t>
            </w:r>
            <w:r w:rsidR="00B46BC6">
              <w:t>10</w:t>
            </w:r>
            <w:r w:rsidRPr="00EF5963">
              <w:t>.201</w:t>
            </w:r>
            <w:r w:rsidR="0000167E" w:rsidRPr="00EF5963">
              <w:t>6</w:t>
            </w:r>
            <w:r w:rsidRPr="00EF5963">
              <w:t xml:space="preserve"> года.</w:t>
            </w:r>
          </w:p>
          <w:p w:rsidR="00AC4C93" w:rsidRPr="00EF5963" w:rsidRDefault="00AC4C93" w:rsidP="00EB60E0">
            <w:r w:rsidRPr="00EF5963">
              <w:t>Дата окончания подачи заявок на участие в конкурсе:</w:t>
            </w:r>
            <w:r w:rsidR="00A365CF" w:rsidRPr="00EF5963">
              <w:t xml:space="preserve"> </w:t>
            </w:r>
            <w:r w:rsidR="00EB60E0">
              <w:t>21</w:t>
            </w:r>
            <w:r w:rsidR="0021601D" w:rsidRPr="00EF5963">
              <w:t>.</w:t>
            </w:r>
            <w:r w:rsidR="00B46BC6">
              <w:t>11</w:t>
            </w:r>
            <w:r w:rsidR="0021601D" w:rsidRPr="00EF5963">
              <w:t>.2016</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lastRenderedPageBreak/>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lastRenderedPageBreak/>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B46BC6">
              <w:rPr>
                <w:iCs/>
              </w:rPr>
              <w:t>84</w:t>
            </w:r>
            <w:r w:rsidR="00B46BC6" w:rsidRPr="00EF5963">
              <w:rPr>
                <w:iCs/>
              </w:rPr>
              <w:t> </w:t>
            </w:r>
            <w:r w:rsidR="00B46BC6">
              <w:rPr>
                <w:iCs/>
              </w:rPr>
              <w:t>969</w:t>
            </w:r>
            <w:r w:rsidR="00B46BC6" w:rsidRPr="00EF5963">
              <w:rPr>
                <w:iCs/>
              </w:rPr>
              <w:t>,</w:t>
            </w:r>
            <w:r w:rsidR="00B46BC6">
              <w:rPr>
                <w:iCs/>
              </w:rPr>
              <w:t>00</w:t>
            </w:r>
            <w:r w:rsidR="00B46BC6" w:rsidRPr="00EF5963">
              <w:rPr>
                <w:iCs/>
              </w:rPr>
              <w:t xml:space="preserve"> руб. </w:t>
            </w:r>
            <w:r w:rsidR="00B46BC6" w:rsidRPr="00EF5963">
              <w:t>(</w:t>
            </w:r>
            <w:r w:rsidR="00B46BC6">
              <w:t>Восемьдесят четыре тысячи девятьсот шестьдесят девять</w:t>
            </w:r>
            <w:r w:rsidR="00B46BC6" w:rsidRPr="00EF5963">
              <w:t xml:space="preserve"> рубл</w:t>
            </w:r>
            <w:r w:rsidR="00B46BC6">
              <w:t>ей</w:t>
            </w:r>
            <w:r w:rsidR="00B46BC6" w:rsidRPr="00EF5963">
              <w:t xml:space="preserve"> </w:t>
            </w:r>
            <w:r w:rsidR="00B46BC6">
              <w:t>00</w:t>
            </w:r>
            <w:r w:rsidR="00B46BC6" w:rsidRPr="00EF5963">
              <w:t xml:space="preserve"> коп.)</w:t>
            </w:r>
            <w:r w:rsidR="00960228" w:rsidRPr="00EF5963">
              <w:t>,</w:t>
            </w:r>
            <w:r w:rsidRPr="00EF5963">
              <w:t xml:space="preserve"> НДС не облагается. Срок внесения: до даты окончания приема заявок.</w:t>
            </w:r>
          </w:p>
          <w:p w:rsidR="00AC4C93" w:rsidRPr="00EF5963" w:rsidRDefault="00AC4C93" w:rsidP="007E17F3">
            <w:r w:rsidRPr="00EF5963">
              <w:t>Реквизиты счета для перечисления денежных сре</w:t>
            </w:r>
            <w:proofErr w:type="gramStart"/>
            <w:r w:rsidRPr="00EF5963">
              <w:t>дств в к</w:t>
            </w:r>
            <w:proofErr w:type="gramEnd"/>
            <w:r w:rsidRPr="00EF5963">
              <w:t xml:space="preserve">ачестве </w:t>
            </w:r>
            <w:r w:rsidR="005A5E75" w:rsidRPr="00EF5963">
              <w:t>задатка</w:t>
            </w:r>
            <w:r w:rsidRPr="00EF5963">
              <w:t xml:space="preserve"> на участие в конкурсе:</w:t>
            </w:r>
          </w:p>
          <w:p w:rsidR="00AC4C93" w:rsidRPr="00EF5963" w:rsidRDefault="00AC4C93" w:rsidP="006E70C7">
            <w:pPr>
              <w:pStyle w:val="aff3"/>
              <w:spacing w:before="0" w:beforeAutospacing="0" w:after="0" w:afterAutospacing="0"/>
            </w:pPr>
            <w:r w:rsidRPr="00EF5963">
              <w:t xml:space="preserve">Получатель: </w:t>
            </w:r>
          </w:p>
          <w:p w:rsidR="000D5CB0" w:rsidRPr="00EF5963" w:rsidRDefault="000D5CB0" w:rsidP="000D5CB0">
            <w:pPr>
              <w:ind w:left="360"/>
              <w:jc w:val="left"/>
            </w:pPr>
            <w:r w:rsidRPr="00EF5963">
              <w:t xml:space="preserve">  Акционерное общество                                    «Раменский приборостроительный завод» </w:t>
            </w:r>
          </w:p>
          <w:p w:rsidR="000D5CB0" w:rsidRPr="00EF5963" w:rsidRDefault="000D5CB0" w:rsidP="000D5CB0">
            <w:pPr>
              <w:ind w:left="360"/>
              <w:jc w:val="left"/>
            </w:pPr>
            <w:r w:rsidRPr="00EF5963">
              <w:t>(АО «РПЗ»)</w:t>
            </w:r>
          </w:p>
          <w:p w:rsidR="000D5CB0" w:rsidRPr="00EF5963" w:rsidRDefault="000D5CB0" w:rsidP="008A4AD5">
            <w:pPr>
              <w:ind w:left="360"/>
            </w:pPr>
            <w:r w:rsidRPr="00EF5963">
              <w:t xml:space="preserve"> 140108,  г. Раменское, Московская область, ул. </w:t>
            </w:r>
            <w:proofErr w:type="spellStart"/>
            <w:r w:rsidRPr="00EF5963">
              <w:t>Михалевича</w:t>
            </w:r>
            <w:proofErr w:type="spellEnd"/>
            <w:r w:rsidRPr="00EF5963">
              <w:t>, д.39</w:t>
            </w:r>
          </w:p>
          <w:p w:rsidR="00AC4C93" w:rsidRPr="00EF5963" w:rsidRDefault="00AC4C93" w:rsidP="008A4AD5">
            <w:pPr>
              <w:ind w:left="360"/>
            </w:pPr>
            <w:r w:rsidRPr="00EF5963">
              <w:t xml:space="preserve">ИНН   </w:t>
            </w:r>
            <w:r w:rsidR="000D5CB0" w:rsidRPr="00EF5963">
              <w:t>5040001426</w:t>
            </w:r>
          </w:p>
          <w:p w:rsidR="00AC4C93" w:rsidRPr="00EF5963" w:rsidRDefault="00AC4C93" w:rsidP="008A4AD5">
            <w:pPr>
              <w:ind w:left="360"/>
              <w:rPr>
                <w:sz w:val="16"/>
                <w:szCs w:val="16"/>
              </w:rPr>
            </w:pPr>
            <w:r w:rsidRPr="00EF5963">
              <w:t xml:space="preserve">КПП   </w:t>
            </w:r>
            <w:r w:rsidR="000D5CB0" w:rsidRPr="00EF5963">
              <w:t>509950001</w:t>
            </w:r>
          </w:p>
          <w:p w:rsidR="00AC4C93" w:rsidRPr="00EF5963" w:rsidRDefault="00AC4C93" w:rsidP="008A4AD5">
            <w:pPr>
              <w:ind w:left="360"/>
            </w:pPr>
            <w:proofErr w:type="spellStart"/>
            <w:proofErr w:type="gramStart"/>
            <w:r w:rsidRPr="00EF5963">
              <w:t>р</w:t>
            </w:r>
            <w:proofErr w:type="spellEnd"/>
            <w:proofErr w:type="gramEnd"/>
            <w:r w:rsidRPr="00EF5963">
              <w:t>/</w:t>
            </w:r>
            <w:proofErr w:type="spellStart"/>
            <w:r w:rsidRPr="00EF5963">
              <w:t>сч</w:t>
            </w:r>
            <w:proofErr w:type="spellEnd"/>
            <w:r w:rsidRPr="00EF5963">
              <w:t xml:space="preserve">  № </w:t>
            </w:r>
            <w:r w:rsidR="00F505C9" w:rsidRPr="00EF5963">
              <w:t>40702810101950000217</w:t>
            </w:r>
            <w:r w:rsidRPr="00EF5963">
              <w:tab/>
            </w:r>
          </w:p>
          <w:p w:rsidR="00AC4C93" w:rsidRPr="00D06E97" w:rsidRDefault="00D06E97" w:rsidP="008A4AD5">
            <w:pPr>
              <w:ind w:left="360" w:right="-143"/>
            </w:pPr>
            <w:r w:rsidRPr="00D06E97">
              <w:rPr>
                <w:color w:val="000000"/>
                <w:shd w:val="clear" w:color="auto" w:fill="FFFFFF"/>
              </w:rPr>
              <w:t>Филиал «Центральный» Банка ВТБ (ПАО) г. Москва</w:t>
            </w:r>
          </w:p>
          <w:p w:rsidR="00D06E97" w:rsidRPr="00D06E97" w:rsidRDefault="00AC4C93" w:rsidP="008A4AD5">
            <w:pPr>
              <w:ind w:left="360"/>
              <w:rPr>
                <w:color w:val="000000"/>
                <w:shd w:val="clear" w:color="auto" w:fill="FFFFFF"/>
              </w:rPr>
            </w:pPr>
            <w:r w:rsidRPr="00D06E97">
              <w:t xml:space="preserve">БИК  </w:t>
            </w:r>
            <w:r w:rsidR="00D06E97" w:rsidRPr="00D06E97">
              <w:rPr>
                <w:color w:val="000000"/>
                <w:shd w:val="clear" w:color="auto" w:fill="FFFFFF"/>
              </w:rPr>
              <w:t>044525411</w:t>
            </w:r>
          </w:p>
          <w:p w:rsidR="00AC4C93" w:rsidRPr="00D06E97" w:rsidRDefault="00D06E97" w:rsidP="008A4AD5">
            <w:pPr>
              <w:ind w:left="360"/>
            </w:pPr>
            <w:r w:rsidRPr="00D06E97">
              <w:rPr>
                <w:color w:val="000000"/>
                <w:shd w:val="clear" w:color="auto" w:fill="FFFFFF"/>
              </w:rPr>
              <w:t>к/с 30101810145250000411      </w:t>
            </w:r>
            <w:r w:rsidR="00AC4C93" w:rsidRPr="00D06E97">
              <w:tab/>
            </w:r>
          </w:p>
          <w:p w:rsidR="00AC4C93" w:rsidRPr="00EF5963" w:rsidRDefault="00AC4C93" w:rsidP="008A4AD5">
            <w:pPr>
              <w:ind w:left="360"/>
            </w:pPr>
            <w:r w:rsidRPr="00EF5963">
              <w:t xml:space="preserve">ОКПО  </w:t>
            </w:r>
            <w:r w:rsidR="007C0955" w:rsidRPr="00EF5963">
              <w:t>07515316</w:t>
            </w:r>
            <w:r w:rsidRPr="00EF5963">
              <w:tab/>
            </w:r>
            <w:r w:rsidRPr="00EF5963">
              <w:tab/>
            </w:r>
            <w:r w:rsidRPr="00EF5963">
              <w:tab/>
            </w:r>
            <w:r w:rsidRPr="00EF5963">
              <w:tab/>
            </w:r>
            <w:r w:rsidRPr="00EF5963">
              <w:tab/>
            </w:r>
          </w:p>
          <w:p w:rsidR="00AC4C93" w:rsidRPr="00EF5963" w:rsidRDefault="007C0955" w:rsidP="008A4AD5">
            <w:pPr>
              <w:ind w:left="360"/>
            </w:pPr>
            <w:r w:rsidRPr="00EF5963">
              <w:t>ОКВЭД  33</w:t>
            </w:r>
            <w:r w:rsidR="00AC4C93" w:rsidRPr="00EF5963">
              <w:t>.</w:t>
            </w:r>
            <w:r w:rsidRPr="00EF5963">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EB60E0">
              <w:t>2</w:t>
            </w:r>
            <w:r w:rsidR="007818CC">
              <w:t>1</w:t>
            </w:r>
            <w:r w:rsidRPr="00EF5963">
              <w:t>.</w:t>
            </w:r>
            <w:r w:rsidR="00B46BC6">
              <w:t>11</w:t>
            </w:r>
            <w:r w:rsidRPr="00EF5963">
              <w:t>.2016</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proofErr w:type="gramStart"/>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roofErr w:type="gramEnd"/>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EB60E0" w:rsidP="00EB60E0">
            <w:r>
              <w:t>22</w:t>
            </w:r>
            <w:r w:rsidR="0021601D" w:rsidRPr="00EF5963">
              <w:t>.</w:t>
            </w:r>
            <w:r w:rsidR="00B46BC6">
              <w:t>11</w:t>
            </w:r>
            <w:r w:rsidR="0021601D" w:rsidRPr="00EF5963">
              <w:t xml:space="preserve">.2016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w:t>
            </w:r>
            <w:proofErr w:type="gramStart"/>
            <w:r w:rsidRPr="00EF5963">
              <w:t xml:space="preserve">с даты </w:t>
            </w:r>
            <w:r w:rsidR="00E01EE4" w:rsidRPr="00EF5963">
              <w:t>подписания</w:t>
            </w:r>
            <w:proofErr w:type="gramEnd"/>
            <w:r w:rsidR="00E01EE4" w:rsidRPr="00EF5963">
              <w:t xml:space="preserve">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дня подписания договора до 31.</w:t>
            </w:r>
            <w:r w:rsidR="00B46BC6">
              <w:t>10</w:t>
            </w:r>
            <w:r w:rsidRPr="004F5F49">
              <w:t>.2017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B46BC6">
            <w:r w:rsidRPr="004F5F49">
              <w:lastRenderedPageBreak/>
              <w:t xml:space="preserve">Срок аренды </w:t>
            </w:r>
            <w:r w:rsidR="00C12491" w:rsidRPr="004F5F49">
              <w:t xml:space="preserve">недвижимого </w:t>
            </w:r>
            <w:r w:rsidRPr="004F5F49">
              <w:t>имущества: с 01.</w:t>
            </w:r>
            <w:r w:rsidR="00B46BC6">
              <w:t>12</w:t>
            </w:r>
            <w:r w:rsidRPr="004F5F49">
              <w:t>.2016 г. по 31.</w:t>
            </w:r>
            <w:r w:rsidR="00B46BC6">
              <w:t>10</w:t>
            </w:r>
            <w:r w:rsidRPr="004F5F49">
              <w:t>.2017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w:t>
            </w:r>
            <w:proofErr w:type="gramStart"/>
            <w:r w:rsidRPr="004F5F49">
              <w:t>с даты размещения</w:t>
            </w:r>
            <w:proofErr w:type="gramEnd"/>
            <w:r w:rsidRPr="004F5F49">
              <w:t xml:space="preserve">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w:t>
            </w:r>
            <w:proofErr w:type="gramStart"/>
            <w:r w:rsidRPr="004F5F49">
              <w:t>с(</w:t>
            </w:r>
            <w:proofErr w:type="gramEnd"/>
            <w:r w:rsidRPr="004F5F49">
              <w:t>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proofErr w:type="gramStart"/>
      <w:r w:rsidRPr="009A4E2E">
        <w:rPr>
          <w:sz w:val="22"/>
          <w:szCs w:val="22"/>
          <w:vertAlign w:val="subscript"/>
          <w:lang w:val="en-US"/>
        </w:rPr>
        <w:t>i</w:t>
      </w:r>
      <w:proofErr w:type="spellEnd"/>
      <w:proofErr w:type="gram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proofErr w:type="gramStart"/>
      <w:r w:rsidRPr="009A4E2E">
        <w:rPr>
          <w:sz w:val="22"/>
          <w:szCs w:val="22"/>
          <w:vertAlign w:val="subscript"/>
          <w:lang w:val="en-US"/>
        </w:rPr>
        <w:t>i</w:t>
      </w:r>
      <w:proofErr w:type="spellEnd"/>
      <w:proofErr w:type="gram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proofErr w:type="gramStart"/>
      <w:r w:rsidRPr="00301018">
        <w:rPr>
          <w:bCs/>
          <w:sz w:val="22"/>
          <w:szCs w:val="22"/>
          <w:vertAlign w:val="subscript"/>
        </w:rPr>
        <w:t>1</w:t>
      </w:r>
      <w:proofErr w:type="gramEnd"/>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proofErr w:type="gramStart"/>
      <w:r w:rsidRPr="007F5BED">
        <w:rPr>
          <w:bCs/>
          <w:color w:val="0D0D0D"/>
          <w:sz w:val="22"/>
          <w:szCs w:val="22"/>
          <w:lang w:val="en-US" w:eastAsia="en-US"/>
        </w:rPr>
        <w:t>i</w:t>
      </w:r>
      <w:proofErr w:type="spellEnd"/>
      <w:proofErr w:type="gram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 xml:space="preserve">коэффициента по гарантийному взносу, </w:t>
      </w:r>
      <w:proofErr w:type="gramStart"/>
      <w:r>
        <w:rPr>
          <w:color w:val="0D0D0D"/>
          <w:sz w:val="22"/>
          <w:szCs w:val="22"/>
          <w:lang w:eastAsia="en-US"/>
        </w:rPr>
        <w:t>предложенный</w:t>
      </w:r>
      <w:proofErr w:type="gramEnd"/>
      <w:r>
        <w:rPr>
          <w:color w:val="0D0D0D"/>
          <w:sz w:val="22"/>
          <w:szCs w:val="22"/>
          <w:lang w:eastAsia="en-US"/>
        </w:rPr>
        <w:t xml:space="preserve">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proofErr w:type="gramStart"/>
      <w:r>
        <w:rPr>
          <w:bCs/>
          <w:sz w:val="22"/>
          <w:szCs w:val="22"/>
          <w:vertAlign w:val="subscript"/>
        </w:rPr>
        <w:t>2</w:t>
      </w:r>
      <w:proofErr w:type="gramEnd"/>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w:t>
      </w:r>
      <w:proofErr w:type="gramStart"/>
      <w:r w:rsidR="002D4A90">
        <w:rPr>
          <w:sz w:val="22"/>
          <w:szCs w:val="22"/>
        </w:rPr>
        <w:t>Р</w:t>
      </w:r>
      <w:proofErr w:type="gramEnd"/>
      <w:r w:rsidR="002D4A90">
        <w:rPr>
          <w:sz w:val="22"/>
          <w:szCs w:val="22"/>
        </w:rPr>
        <w:t xml:space="preserve">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w:t>
            </w:r>
            <w:proofErr w:type="gramStart"/>
            <w:r>
              <w:rPr>
                <w:b/>
              </w:rPr>
              <w:t>от</w:t>
            </w:r>
            <w:proofErr w:type="gramEnd"/>
            <w:r>
              <w:rPr>
                <w:b/>
              </w:rPr>
              <w:t xml:space="preserve">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w:t>
      </w:r>
      <w:proofErr w:type="gramStart"/>
      <w:r>
        <w:t>.м</w:t>
      </w:r>
      <w:proofErr w:type="gramEnd"/>
      <w:r>
        <w:t>;</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proofErr w:type="gramStart"/>
      <w:r w:rsidRPr="00455637">
        <w:t>представляемых</w:t>
      </w:r>
      <w:proofErr w:type="gramEnd"/>
      <w:r w:rsidRPr="00455637">
        <w:t xml:space="preserve">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w:t>
            </w:r>
            <w:proofErr w:type="gramStart"/>
            <w:r w:rsidRPr="00455637">
              <w:rPr>
                <w:b/>
                <w:bCs/>
              </w:rPr>
              <w:t>п</w:t>
            </w:r>
            <w:proofErr w:type="gramEnd"/>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r>
            <w:proofErr w:type="gramStart"/>
            <w:r w:rsidRPr="00455637">
              <w:rPr>
                <w:b/>
                <w:bCs/>
              </w:rPr>
              <w:t>с</w:t>
            </w:r>
            <w:proofErr w:type="gramEnd"/>
            <w:r w:rsidRPr="00455637">
              <w:rPr>
                <w:b/>
                <w:bCs/>
              </w:rPr>
              <w:t xml:space="preserve">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w:t>
            </w:r>
            <w:proofErr w:type="gramStart"/>
            <w:r w:rsidRPr="00310793">
              <w:t>ранее</w:t>
            </w:r>
            <w:proofErr w:type="gramEnd"/>
            <w:r w:rsidRPr="00310793">
              <w:t xml:space="preserve">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proofErr w:type="gramStart"/>
      <w:r w:rsidRPr="00455637">
        <w:t>(уполномоченный представитель</w:t>
      </w:r>
      <w:r w:rsidR="00747357">
        <w:t xml:space="preserve">, </w:t>
      </w:r>
      <w:proofErr w:type="gramEnd"/>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1. </w:t>
      </w:r>
      <w:proofErr w:type="gramStart"/>
      <w:r w:rsidRPr="00455637">
        <w:t xml:space="preserve">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w:t>
      </w:r>
      <w:proofErr w:type="gramEnd"/>
      <w:r w:rsidRPr="00455637">
        <w:t xml:space="preserve">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w:t>
      </w:r>
      <w:proofErr w:type="gramStart"/>
      <w:r w:rsidR="00AC4C93" w:rsidRPr="00455637">
        <w:t>ии и ее</w:t>
      </w:r>
      <w:proofErr w:type="gramEnd"/>
      <w:r w:rsidR="00AC4C93" w:rsidRPr="00455637">
        <w:t xml:space="preserve">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w:t>
      </w:r>
      <w:proofErr w:type="gramStart"/>
      <w:r w:rsidRPr="00085226">
        <w:t xml:space="preserve">с даты </w:t>
      </w:r>
      <w:r>
        <w:t>подписания</w:t>
      </w:r>
      <w:proofErr w:type="gramEnd"/>
      <w:r>
        <w:t xml:space="preserve">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proofErr w:type="gramStart"/>
      <w:r w:rsidRPr="00455637">
        <w:t>(или уполномоченный представитель</w:t>
      </w:r>
      <w:r w:rsidRPr="00455637">
        <w:tab/>
        <w:t>_________________   (Фамилия И.О.)</w:t>
      </w:r>
      <w:proofErr w:type="gramEnd"/>
    </w:p>
    <w:p w:rsidR="00AC4C93" w:rsidRDefault="00472F57" w:rsidP="004A7E3C">
      <w:pPr>
        <w:pStyle w:val="afffff2"/>
        <w:widowControl w:val="0"/>
        <w:jc w:val="both"/>
        <w:rPr>
          <w:vertAlign w:val="superscript"/>
        </w:rPr>
      </w:pPr>
      <w:proofErr w:type="gramStart"/>
      <w:r>
        <w:t>Участник конкурса</w:t>
      </w:r>
      <w:r w:rsidR="009808DB" w:rsidRPr="009808DB">
        <w:t>)</w:t>
      </w:r>
      <w:r>
        <w:rPr>
          <w:vertAlign w:val="superscript"/>
        </w:rPr>
        <w:t xml:space="preserve">                                                                          </w:t>
      </w:r>
      <w:r w:rsidR="00AC4C93" w:rsidRPr="00455637">
        <w:rPr>
          <w:vertAlign w:val="superscript"/>
        </w:rPr>
        <w:t>(подпись)</w:t>
      </w:r>
      <w:proofErr w:type="gramEnd"/>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lastRenderedPageBreak/>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proofErr w:type="gramStart"/>
            <w:r w:rsidRPr="004F2359">
              <w:rPr>
                <w:b/>
                <w:bCs/>
              </w:rPr>
              <w:t>(вкл.</w:t>
            </w:r>
            <w:proofErr w:type="gramEnd"/>
            <w:r w:rsidRPr="004F2359">
              <w:rPr>
                <w:b/>
                <w:bCs/>
              </w:rPr>
              <w:t xml:space="preserve"> </w:t>
            </w:r>
            <w:proofErr w:type="gramStart"/>
            <w:r w:rsidRPr="004F2359">
              <w:rPr>
                <w:b/>
                <w:bCs/>
              </w:rPr>
              <w:t>НДС)</w:t>
            </w:r>
            <w:r w:rsidRPr="004F2359">
              <w:rPr>
                <w:b/>
                <w:bCs/>
                <w:spacing w:val="-4"/>
              </w:rPr>
              <w:t>, рублей</w:t>
            </w:r>
            <w:proofErr w:type="gramEnd"/>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proofErr w:type="gramStart"/>
      <w:r w:rsidRPr="004F2359">
        <w:t>(или уполномоченный представитель</w:t>
      </w:r>
      <w:r w:rsidRPr="004F2359">
        <w:tab/>
      </w:r>
      <w:r w:rsidRPr="004F2359">
        <w:tab/>
      </w:r>
      <w:r w:rsidRPr="004F2359">
        <w:tab/>
        <w:t>_________________ (Фамилия И.О.)</w:t>
      </w:r>
      <w:proofErr w:type="gramEnd"/>
    </w:p>
    <w:p w:rsidR="00AC4C93" w:rsidRPr="004F2359" w:rsidRDefault="009808DB" w:rsidP="004A7E3C">
      <w:pPr>
        <w:keepNext/>
        <w:keepLines/>
        <w:spacing w:after="0"/>
      </w:pPr>
      <w:proofErr w:type="gramStart"/>
      <w:r>
        <w:t>Участник конкурса</w:t>
      </w:r>
      <w:r w:rsidRPr="009808DB">
        <w:t>)</w:t>
      </w:r>
      <w:r>
        <w:rPr>
          <w:vertAlign w:val="superscript"/>
        </w:rPr>
        <w:t xml:space="preserve">                                                                                                                </w:t>
      </w:r>
      <w:r w:rsidR="00AC4C93" w:rsidRPr="004F2359">
        <w:rPr>
          <w:vertAlign w:val="superscript"/>
        </w:rPr>
        <w:t>(подпись)</w:t>
      </w:r>
      <w:proofErr w:type="gramEnd"/>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7"/>
    <w:bookmarkEnd w:id="28"/>
    <w:p w:rsidR="00AC4C93" w:rsidRPr="000070D2" w:rsidRDefault="00AC4C93" w:rsidP="00C70D1A">
      <w:pPr>
        <w:pStyle w:val="2d"/>
        <w:keepNext/>
        <w:keepLines/>
        <w:spacing w:after="0" w:line="240" w:lineRule="auto"/>
        <w:jc w:val="right"/>
      </w:pPr>
      <w:r w:rsidRPr="000070D2">
        <w:lastRenderedPageBreak/>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proofErr w:type="gramStart"/>
      <w:r w:rsidRPr="004F2359">
        <w:t>(или уполномоченный представитель</w:t>
      </w:r>
      <w:r w:rsidRPr="004F2359">
        <w:tab/>
      </w:r>
      <w:r w:rsidRPr="004F2359">
        <w:tab/>
      </w:r>
      <w:r w:rsidRPr="004F2359">
        <w:tab/>
        <w:t>_________________ (Фамилия И.О.)</w:t>
      </w:r>
      <w:proofErr w:type="gramEnd"/>
    </w:p>
    <w:p w:rsidR="009808DB" w:rsidRPr="004F2359" w:rsidRDefault="009808DB" w:rsidP="009808DB">
      <w:pPr>
        <w:keepNext/>
        <w:keepLines/>
        <w:spacing w:after="0"/>
      </w:pPr>
      <w:proofErr w:type="gramStart"/>
      <w:r>
        <w:t>Участник конкурса</w:t>
      </w:r>
      <w:r w:rsidRPr="009808DB">
        <w:t>)</w:t>
      </w:r>
      <w:r>
        <w:rPr>
          <w:vertAlign w:val="superscript"/>
        </w:rPr>
        <w:t xml:space="preserve">                                                                                                                </w:t>
      </w:r>
      <w:r w:rsidRPr="004F2359">
        <w:rPr>
          <w:vertAlign w:val="superscript"/>
        </w:rPr>
        <w:t>(подпись)</w:t>
      </w:r>
      <w:proofErr w:type="gramEnd"/>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46BC6" w:rsidRDefault="00B46BC6" w:rsidP="00B46BC6">
      <w:r>
        <w:t xml:space="preserve">1.1. </w:t>
      </w:r>
      <w:proofErr w:type="gramStart"/>
      <w:r w:rsidRPr="00C761BF">
        <w:t xml:space="preserve">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t xml:space="preserve"> </w:t>
      </w:r>
      <w:r w:rsidRPr="00192750">
        <w:t>нежил</w:t>
      </w:r>
      <w:r w:rsidR="00CD028D">
        <w:t>ое</w:t>
      </w:r>
      <w:r w:rsidRPr="00192750">
        <w:t xml:space="preserve"> помещени</w:t>
      </w:r>
      <w:r w:rsidR="00CD028D">
        <w:t>е</w:t>
      </w:r>
      <w:r w:rsidRPr="00192750">
        <w:t xml:space="preserve"> </w:t>
      </w:r>
      <w:r w:rsidRPr="00E175AF">
        <w:rPr>
          <w:color w:val="000000"/>
        </w:rPr>
        <w:t>на 1 этаже корпуса №53-а (Склад леса №2)</w:t>
      </w:r>
      <w:r>
        <w:rPr>
          <w:color w:val="000000"/>
        </w:rPr>
        <w:t xml:space="preserve"> и </w:t>
      </w:r>
      <w:r w:rsidRPr="00E175AF">
        <w:t>н</w:t>
      </w:r>
      <w:r w:rsidRPr="00E175AF">
        <w:rPr>
          <w:color w:val="000000"/>
        </w:rPr>
        <w:t>ежил</w:t>
      </w:r>
      <w:r>
        <w:rPr>
          <w:color w:val="000000"/>
        </w:rPr>
        <w:t>ые</w:t>
      </w:r>
      <w:r w:rsidRPr="00E175AF">
        <w:rPr>
          <w:color w:val="000000"/>
        </w:rPr>
        <w:t xml:space="preserve"> помещени</w:t>
      </w:r>
      <w:r>
        <w:rPr>
          <w:color w:val="000000"/>
        </w:rPr>
        <w:t>я</w:t>
      </w:r>
      <w:r w:rsidRPr="00E175AF">
        <w:rPr>
          <w:color w:val="000000"/>
        </w:rPr>
        <w:t xml:space="preserve"> </w:t>
      </w:r>
      <w:r w:rsidRPr="00E175AF">
        <w:t xml:space="preserve">№188, 189, 190 </w:t>
      </w:r>
      <w:r w:rsidRPr="00E175AF">
        <w:rPr>
          <w:color w:val="000000"/>
        </w:rPr>
        <w:t>на 3 этаже корпуса №35 (Механизированный склад)</w:t>
      </w:r>
      <w:r w:rsidR="0015685E">
        <w:rPr>
          <w:color w:val="000000"/>
        </w:rPr>
        <w:t xml:space="preserve"> </w:t>
      </w:r>
      <w:r w:rsidRPr="00192750">
        <w:t xml:space="preserve">общей площадью </w:t>
      </w:r>
      <w:r w:rsidR="0015685E">
        <w:t>296,3</w:t>
      </w:r>
      <w:r w:rsidRPr="00EF5963">
        <w:rPr>
          <w:color w:val="000000"/>
        </w:rPr>
        <w:t xml:space="preserve"> кв. м.</w:t>
      </w:r>
      <w:r>
        <w:t xml:space="preserve">, </w:t>
      </w:r>
      <w:r w:rsidRPr="004F5F49">
        <w:t>расположенные по адресу:</w:t>
      </w:r>
      <w:proofErr w:type="gramEnd"/>
      <w:r w:rsidRPr="004F5F49">
        <w:t xml:space="preserve"> </w:t>
      </w:r>
      <w:r w:rsidRPr="004F5F49">
        <w:rPr>
          <w:sz w:val="22"/>
          <w:szCs w:val="22"/>
        </w:rPr>
        <w:t xml:space="preserve">РФ, Московская область, город Раменское, </w:t>
      </w:r>
      <w:proofErr w:type="spellStart"/>
      <w:r w:rsidRPr="00F00393">
        <w:t>Михалевича</w:t>
      </w:r>
      <w:proofErr w:type="spellEnd"/>
      <w:r w:rsidRPr="00F00393">
        <w:t xml:space="preserve"> 39</w:t>
      </w:r>
      <w:r w:rsidRPr="004F5F49">
        <w:t xml:space="preserve"> (далее – Объект). </w:t>
      </w:r>
    </w:p>
    <w:p w:rsidR="00B46BC6" w:rsidRPr="003A2573" w:rsidRDefault="00B46BC6" w:rsidP="00B46BC6">
      <w:pPr>
        <w:widowControl w:val="0"/>
        <w:autoSpaceDE w:val="0"/>
        <w:autoSpaceDN w:val="0"/>
        <w:adjustRightInd w:val="0"/>
        <w:spacing w:line="319" w:lineRule="auto"/>
        <w:ind w:firstLine="1134"/>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w:t>
      </w:r>
      <w:r w:rsidRPr="003A2573">
        <w:t xml:space="preserve">Договору. </w:t>
      </w:r>
    </w:p>
    <w:p w:rsidR="00C76941" w:rsidRPr="003A2573" w:rsidRDefault="00BE2EC3" w:rsidP="003A2573">
      <w:pPr>
        <w:pStyle w:val="Default"/>
        <w:ind w:firstLine="709"/>
        <w:jc w:val="both"/>
        <w:rPr>
          <w:color w:val="auto"/>
          <w:sz w:val="23"/>
          <w:szCs w:val="23"/>
        </w:rPr>
      </w:pPr>
      <w:r w:rsidRPr="003A2573">
        <w:t xml:space="preserve">1.2. </w:t>
      </w:r>
      <w:r w:rsidR="003A2573" w:rsidRPr="003A2573">
        <w:rPr>
          <w:sz w:val="23"/>
          <w:szCs w:val="23"/>
          <w:shd w:val="clear" w:color="auto" w:fill="FFFFFF"/>
        </w:rPr>
        <w:t>Объекты принадлежат Арендодателю на основании свидетельства о государственной регистрации права Серия 50 - АА № 081768 от 04 июня 2010 года, справки № 47/3352-63 от 30.05.</w:t>
      </w:r>
      <w:r w:rsidR="003A2573" w:rsidRPr="003A2573">
        <w:rPr>
          <w:color w:val="auto"/>
          <w:sz w:val="23"/>
          <w:szCs w:val="23"/>
          <w:shd w:val="clear" w:color="auto" w:fill="FFFFFF"/>
        </w:rPr>
        <w:t>2016г.</w:t>
      </w:r>
      <w:r w:rsidR="003A2573">
        <w:rPr>
          <w:color w:val="auto"/>
          <w:sz w:val="23"/>
          <w:szCs w:val="23"/>
          <w:shd w:val="clear" w:color="auto" w:fill="FFFFFF"/>
        </w:rPr>
        <w:t xml:space="preserve"> и на основании плана приватизации Раменского приборостроительного завода и акта оценки стоимости зданий и сооружений по состоянию на 01.07.1992 г. </w:t>
      </w:r>
      <w:r w:rsidR="003A2573" w:rsidRPr="003A2573">
        <w:rPr>
          <w:rStyle w:val="apple-converted-space"/>
          <w:color w:val="auto"/>
          <w:sz w:val="23"/>
          <w:szCs w:val="23"/>
          <w:shd w:val="clear" w:color="auto" w:fill="FFFFFF"/>
        </w:rPr>
        <w:t> </w:t>
      </w: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3A2573" w:rsidTr="001B3DF0">
        <w:trPr>
          <w:trHeight w:val="600"/>
          <w:tblCellSpacing w:w="5" w:type="nil"/>
        </w:trPr>
        <w:tc>
          <w:tcPr>
            <w:tcW w:w="10208" w:type="dxa"/>
          </w:tcPr>
          <w:p w:rsidR="00F47C8B" w:rsidRPr="003A2573" w:rsidRDefault="00FD2CF0" w:rsidP="00F47C8B">
            <w:pPr>
              <w:pStyle w:val="Default"/>
              <w:jc w:val="both"/>
              <w:rPr>
                <w:color w:val="auto"/>
                <w:sz w:val="22"/>
                <w:szCs w:val="22"/>
              </w:rPr>
            </w:pPr>
            <w:r w:rsidRPr="003A2573">
              <w:rPr>
                <w:color w:val="auto"/>
              </w:rPr>
              <w:t xml:space="preserve">               </w:t>
            </w:r>
            <w:r w:rsidR="00BE2EC3" w:rsidRPr="003A2573">
              <w:rPr>
                <w:color w:val="auto"/>
              </w:rPr>
              <w:t>1.3. Арендатор имеет право использовать Объект</w:t>
            </w:r>
            <w:r w:rsidRPr="003A2573">
              <w:rPr>
                <w:color w:val="auto"/>
              </w:rPr>
              <w:t>:</w:t>
            </w:r>
          </w:p>
          <w:p w:rsidR="00FD2CF0" w:rsidRPr="003A2573" w:rsidRDefault="00FD2CF0" w:rsidP="0015685E">
            <w:r w:rsidRPr="003A2573">
              <w:t xml:space="preserve">- </w:t>
            </w:r>
            <w:r w:rsidR="0015685E" w:rsidRPr="003A2573">
              <w:t>нежилое помещение на 1 этаже корпуса №53-а (Склад леса №2) под склад</w:t>
            </w:r>
            <w:r w:rsidR="0053651F">
              <w:t xml:space="preserve"> - производство</w:t>
            </w:r>
            <w:r w:rsidRPr="003A2573">
              <w:rPr>
                <w:iCs/>
              </w:rPr>
              <w:t xml:space="preserve">; </w:t>
            </w:r>
          </w:p>
          <w:p w:rsidR="00BE2EC3" w:rsidRPr="003A2573" w:rsidRDefault="00FD2CF0" w:rsidP="00FD2CF0">
            <w:pPr>
              <w:pStyle w:val="Default"/>
              <w:jc w:val="both"/>
              <w:rPr>
                <w:color w:val="auto"/>
                <w:sz w:val="22"/>
                <w:szCs w:val="22"/>
              </w:rPr>
            </w:pPr>
            <w:r w:rsidRPr="003A2573">
              <w:rPr>
                <w:color w:val="auto"/>
                <w:sz w:val="22"/>
                <w:szCs w:val="22"/>
              </w:rPr>
              <w:t xml:space="preserve">- </w:t>
            </w:r>
            <w:r w:rsidR="0015685E" w:rsidRPr="003A2573">
              <w:rPr>
                <w:color w:val="auto"/>
              </w:rPr>
              <w:t>нежилые помещения №188, 189, 190 на 3 этаже корпуса №35 (Механизированный склад) под склад, офис.</w:t>
            </w: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 xml:space="preserve">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w:t>
      </w:r>
      <w:r w:rsidRPr="00C761BF">
        <w:lastRenderedPageBreak/>
        <w:t>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proofErr w:type="gramStart"/>
      <w:r w:rsidRPr="00C761BF">
        <w:t xml:space="preserve">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w:t>
      </w:r>
      <w:r w:rsidRPr="00C761BF">
        <w:lastRenderedPageBreak/>
        <w:t>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roofErr w:type="gramEnd"/>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 xml:space="preserve">не производить улучшений Объекта, </w:t>
      </w:r>
      <w:proofErr w:type="gramStart"/>
      <w:r w:rsidRPr="00C761BF">
        <w:t>не отделимых</w:t>
      </w:r>
      <w:proofErr w:type="gramEnd"/>
      <w:r w:rsidRPr="00C761BF">
        <w:t xml:space="preserve">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proofErr w:type="gramStart"/>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roofErr w:type="gramEnd"/>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2.3.4. осуществлять фот</w:t>
      </w:r>
      <w:proofErr w:type="gramStart"/>
      <w:r w:rsidRPr="00C761BF">
        <w:t>о-</w:t>
      </w:r>
      <w:proofErr w:type="gramEnd"/>
      <w:r w:rsidRPr="00C761BF">
        <w:t xml:space="preserve">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w:t>
      </w:r>
      <w:r w:rsidRPr="00C761BF">
        <w:lastRenderedPageBreak/>
        <w:t xml:space="preserve">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w:t>
      </w:r>
      <w:proofErr w:type="gramStart"/>
      <w:r w:rsidRPr="00C761BF">
        <w:t xml:space="preserve"> ______ (______; _______) </w:t>
      </w:r>
      <w:proofErr w:type="gramEnd"/>
      <w:r w:rsidRPr="00C761BF">
        <w:t>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Ежемесячная арендная плата включает в себя плату за 1 кв</w:t>
      </w:r>
      <w:proofErr w:type="gramStart"/>
      <w:r w:rsidRPr="00B30B3E">
        <w:t>.м</w:t>
      </w:r>
      <w:proofErr w:type="gramEnd"/>
      <w:r w:rsidRPr="00B30B3E">
        <w:t xml:space="preserve">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 xml:space="preserve">Арендодатель обязан предупредить Арендатора об изменении размера арендной платы в письменной форме не </w:t>
      </w:r>
      <w:proofErr w:type="gramStart"/>
      <w:r w:rsidRPr="00C761BF">
        <w:t>позднее</w:t>
      </w:r>
      <w:proofErr w:type="gramEnd"/>
      <w:r w:rsidRPr="00C761BF">
        <w:t xml:space="preserve">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15685E">
        <w:rPr>
          <w:iCs/>
        </w:rPr>
        <w:t>84</w:t>
      </w:r>
      <w:r w:rsidR="0015685E" w:rsidRPr="00EF5963">
        <w:rPr>
          <w:iCs/>
        </w:rPr>
        <w:t> </w:t>
      </w:r>
      <w:r w:rsidR="0015685E">
        <w:rPr>
          <w:iCs/>
        </w:rPr>
        <w:t>969</w:t>
      </w:r>
      <w:r w:rsidR="0015685E" w:rsidRPr="00EF5963">
        <w:rPr>
          <w:iCs/>
        </w:rPr>
        <w:t>,</w:t>
      </w:r>
      <w:r w:rsidR="0015685E">
        <w:rPr>
          <w:iCs/>
        </w:rPr>
        <w:t>00</w:t>
      </w:r>
      <w:r w:rsidR="0015685E" w:rsidRPr="00EF5963">
        <w:rPr>
          <w:iCs/>
        </w:rPr>
        <w:t xml:space="preserve"> руб. </w:t>
      </w:r>
      <w:r w:rsidR="0015685E" w:rsidRPr="00EF5963">
        <w:t>(</w:t>
      </w:r>
      <w:r w:rsidR="0015685E">
        <w:t>Восемьдесят четыре тысячи девятьсот шестьдесят девять</w:t>
      </w:r>
      <w:r w:rsidR="0015685E" w:rsidRPr="00EF5963">
        <w:t xml:space="preserve"> рубл</w:t>
      </w:r>
      <w:r w:rsidR="0015685E">
        <w:t>ей</w:t>
      </w:r>
      <w:r w:rsidR="0015685E" w:rsidRPr="00EF5963">
        <w:t xml:space="preserve"> </w:t>
      </w:r>
      <w:r w:rsidR="0015685E">
        <w:t>00</w:t>
      </w:r>
      <w:r w:rsidR="0015685E" w:rsidRPr="00EF5963">
        <w:t xml:space="preserve"> коп.)</w:t>
      </w:r>
      <w:r w:rsidR="00931946" w:rsidRPr="008E2F3A">
        <w:t xml:space="preserve">  </w:t>
      </w:r>
      <w:r w:rsidRPr="008E2F3A">
        <w:t>засчитывается</w:t>
      </w:r>
      <w:bookmarkStart w:id="32" w:name="_GoBack"/>
      <w:bookmarkEnd w:id="32"/>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 xml:space="preserve">5.1. </w:t>
      </w:r>
      <w:proofErr w:type="gramStart"/>
      <w:r w:rsidRPr="004F5F49">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roofErr w:type="gramEnd"/>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w:t>
      </w:r>
      <w:r w:rsidRPr="00C761BF">
        <w:lastRenderedPageBreak/>
        <w:t xml:space="preserve">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 xml:space="preserve">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w:t>
      </w:r>
      <w:proofErr w:type="gramStart"/>
      <w:r w:rsidRPr="00C761BF">
        <w:t>последнему</w:t>
      </w:r>
      <w:proofErr w:type="gramEnd"/>
      <w:r w:rsidRPr="00C761BF">
        <w:t xml:space="preserve"> доведенному до сведения адресу и реквизитам, считаются направленными </w:t>
      </w:r>
      <w:r w:rsidRPr="00C761BF">
        <w:lastRenderedPageBreak/>
        <w:t>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31</w:t>
      </w:r>
      <w:r w:rsidR="00467E4E" w:rsidRPr="004F5F49">
        <w:t>.</w:t>
      </w:r>
      <w:r w:rsidR="007818CC">
        <w:t>10</w:t>
      </w:r>
      <w:r w:rsidR="00467E4E" w:rsidRPr="004F5F49">
        <w:t>.2017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lastRenderedPageBreak/>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w:t>
      </w:r>
      <w:proofErr w:type="gramStart"/>
      <w:r w:rsidRPr="00C761BF">
        <w:t>под</w:t>
      </w:r>
      <w:proofErr w:type="gramEnd"/>
      <w:r w:rsidRPr="00C761BF">
        <w:t>)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w:t>
      </w:r>
      <w:proofErr w:type="gramStart"/>
      <w:r w:rsidRPr="00C761BF">
        <w:t>под</w:t>
      </w:r>
      <w:proofErr w:type="gramEnd"/>
      <w:r w:rsidRPr="00C761BF">
        <w:t>)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030B6B">
            <w:pPr>
              <w:tabs>
                <w:tab w:val="left" w:pos="709"/>
              </w:tabs>
              <w:autoSpaceDE w:val="0"/>
              <w:autoSpaceDN w:val="0"/>
              <w:adjustRightInd w:val="0"/>
              <w:rPr>
                <w:iCs/>
                <w:highlight w:val="yellow"/>
              </w:rPr>
            </w:pPr>
            <w:r w:rsidRPr="00D12DC3">
              <w:rPr>
                <w:iCs/>
              </w:rPr>
              <w:t>Нежил</w:t>
            </w:r>
            <w:r w:rsidR="00030B6B">
              <w:rPr>
                <w:iCs/>
              </w:rPr>
              <w:t>ые</w:t>
            </w:r>
            <w:r w:rsidRPr="00D12DC3">
              <w:rPr>
                <w:iCs/>
              </w:rPr>
              <w:t xml:space="preserve"> помещени</w:t>
            </w:r>
            <w:r w:rsidR="00030B6B">
              <w:rPr>
                <w:iCs/>
              </w:rPr>
              <w:t>я</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8065AE" w:rsidP="00FD2CF0">
            <w:pPr>
              <w:rPr>
                <w:highlight w:val="yellow"/>
              </w:rPr>
            </w:pPr>
            <w:r w:rsidRPr="00E175AF">
              <w:t xml:space="preserve">140100, </w:t>
            </w:r>
            <w:proofErr w:type="gramStart"/>
            <w:r w:rsidRPr="00E175AF">
              <w:t>Московская</w:t>
            </w:r>
            <w:proofErr w:type="gramEnd"/>
            <w:r w:rsidRPr="00E175AF">
              <w:t xml:space="preserve"> обл., г. Раменское, ул. </w:t>
            </w:r>
            <w:proofErr w:type="spellStart"/>
            <w:r w:rsidRPr="00E175AF">
              <w:t>Михалевича</w:t>
            </w:r>
            <w:proofErr w:type="spellEnd"/>
            <w:r w:rsidRPr="00E175AF">
              <w:t>, д.39</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w:t>
            </w:r>
            <w:proofErr w:type="gramStart"/>
            <w:r w:rsidRPr="00430A2E">
              <w:rPr>
                <w:iCs/>
              </w:rPr>
              <w:t>.м</w:t>
            </w:r>
            <w:proofErr w:type="gramEnd"/>
            <w:r w:rsidRPr="00430A2E">
              <w:rPr>
                <w:iCs/>
              </w:rPr>
              <w:t>)</w:t>
            </w:r>
          </w:p>
        </w:tc>
        <w:tc>
          <w:tcPr>
            <w:tcW w:w="7222" w:type="dxa"/>
          </w:tcPr>
          <w:p w:rsidR="008065AE" w:rsidRPr="00E175AF" w:rsidRDefault="008065AE" w:rsidP="008065AE">
            <w:pPr>
              <w:pStyle w:val="33"/>
              <w:keepNext w:val="0"/>
              <w:widowControl w:val="0"/>
              <w:tabs>
                <w:tab w:val="clear" w:pos="170"/>
                <w:tab w:val="num" w:pos="738"/>
              </w:tabs>
              <w:spacing w:before="0" w:after="0"/>
              <w:rPr>
                <w:rFonts w:ascii="Times New Roman" w:hAnsi="Times New Roman" w:cs="Times New Roman"/>
                <w:b w:val="0"/>
                <w:color w:val="000000"/>
              </w:rPr>
            </w:pPr>
            <w:r w:rsidRPr="00E175AF">
              <w:rPr>
                <w:rFonts w:ascii="Times New Roman" w:hAnsi="Times New Roman" w:cs="Times New Roman"/>
                <w:b w:val="0"/>
                <w:color w:val="000000"/>
              </w:rPr>
              <w:t>296,3 кв. м., в т. ч.:</w:t>
            </w:r>
          </w:p>
          <w:p w:rsidR="008065AE" w:rsidRPr="00E175AF" w:rsidRDefault="008065AE" w:rsidP="008065AE">
            <w:r w:rsidRPr="00E175AF">
              <w:t>- н</w:t>
            </w:r>
            <w:r w:rsidRPr="00E175AF">
              <w:rPr>
                <w:color w:val="000000"/>
              </w:rPr>
              <w:t>ежилое помещение площадью 258,0 кв.м. (Склад леса №2)</w:t>
            </w:r>
          </w:p>
          <w:p w:rsidR="009E1F61" w:rsidRPr="004B510B" w:rsidRDefault="008065AE" w:rsidP="008065AE">
            <w:pPr>
              <w:rPr>
                <w:highlight w:val="yellow"/>
              </w:rPr>
            </w:pPr>
            <w:r w:rsidRPr="00E175AF">
              <w:rPr>
                <w:color w:val="000000"/>
              </w:rPr>
              <w:t xml:space="preserve">- </w:t>
            </w:r>
            <w:r w:rsidRPr="00E175AF">
              <w:t>н</w:t>
            </w:r>
            <w:r w:rsidRPr="00E175AF">
              <w:rPr>
                <w:color w:val="000000"/>
              </w:rPr>
              <w:t xml:space="preserve">ежилое помещение площадью 38,3 кв. м. (помещения </w:t>
            </w:r>
            <w:r w:rsidRPr="00E175AF">
              <w:t xml:space="preserve">№188, 189, 190) </w:t>
            </w:r>
            <w:r w:rsidRPr="00E175AF">
              <w:rPr>
                <w:color w:val="000000"/>
              </w:rPr>
              <w:t>на 3 этаже корпуса №35 (Механизированный склад)</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FD2CF0" w:rsidRDefault="008065AE" w:rsidP="008065AE">
            <w:r w:rsidRPr="00E175AF">
              <w:t>- н</w:t>
            </w:r>
            <w:r w:rsidRPr="00E175AF">
              <w:rPr>
                <w:color w:val="000000"/>
              </w:rPr>
              <w:t>ежилое помещение площадью 258,0 кв.м. (Склад леса №2)</w:t>
            </w:r>
            <w:r w:rsidR="00FD2CF0">
              <w:t>:</w:t>
            </w:r>
          </w:p>
          <w:p w:rsidR="008065AE" w:rsidRDefault="00FD2CF0" w:rsidP="00FD2CF0">
            <w:pPr>
              <w:pStyle w:val="Default"/>
              <w:jc w:val="both"/>
            </w:pPr>
            <w:r w:rsidRPr="00227945">
              <w:rPr>
                <w:iCs/>
              </w:rPr>
              <w:t xml:space="preserve"> </w:t>
            </w:r>
            <w:r w:rsidR="008065AE">
              <w:t xml:space="preserve">Фундамент: бетонный ленточный </w:t>
            </w:r>
          </w:p>
          <w:p w:rsidR="008065AE" w:rsidRDefault="008065AE" w:rsidP="00FD2CF0">
            <w:pPr>
              <w:pStyle w:val="Default"/>
              <w:jc w:val="both"/>
            </w:pPr>
            <w:r>
              <w:t xml:space="preserve">Стены: кирпичные </w:t>
            </w:r>
          </w:p>
          <w:p w:rsidR="008065AE" w:rsidRDefault="008065AE" w:rsidP="00FD2CF0">
            <w:pPr>
              <w:pStyle w:val="Default"/>
              <w:jc w:val="both"/>
            </w:pPr>
            <w:r>
              <w:t xml:space="preserve">Кровля: шиферная </w:t>
            </w:r>
          </w:p>
          <w:p w:rsidR="008065AE" w:rsidRDefault="008065AE" w:rsidP="00FD2CF0">
            <w:pPr>
              <w:pStyle w:val="Default"/>
              <w:jc w:val="both"/>
            </w:pPr>
            <w:r>
              <w:t xml:space="preserve">Окна: простые </w:t>
            </w:r>
          </w:p>
          <w:p w:rsidR="008065AE" w:rsidRDefault="008065AE" w:rsidP="00FD2CF0">
            <w:pPr>
              <w:pStyle w:val="Default"/>
              <w:jc w:val="both"/>
            </w:pPr>
            <w:r>
              <w:t xml:space="preserve">Проемы: металлические </w:t>
            </w:r>
          </w:p>
          <w:p w:rsidR="008065AE" w:rsidRDefault="008065AE" w:rsidP="00FD2CF0">
            <w:pPr>
              <w:pStyle w:val="Default"/>
              <w:jc w:val="both"/>
            </w:pPr>
            <w:r>
              <w:t xml:space="preserve">Полы: линолеум, плитка </w:t>
            </w:r>
          </w:p>
          <w:p w:rsidR="008065AE" w:rsidRDefault="008065AE" w:rsidP="00FD2CF0">
            <w:pPr>
              <w:pStyle w:val="Default"/>
              <w:jc w:val="both"/>
            </w:pPr>
            <w:r>
              <w:t xml:space="preserve">Стены: покраска, плитка </w:t>
            </w:r>
          </w:p>
          <w:p w:rsidR="008065AE" w:rsidRPr="00561CAC" w:rsidRDefault="008065AE" w:rsidP="00FD2CF0">
            <w:pPr>
              <w:pStyle w:val="Default"/>
              <w:jc w:val="both"/>
            </w:pPr>
            <w:r>
              <w:t>Потолок: покраска, реечный</w:t>
            </w:r>
          </w:p>
          <w:p w:rsidR="008065AE" w:rsidRPr="00561CAC" w:rsidRDefault="008065AE" w:rsidP="00FD2CF0">
            <w:pPr>
              <w:pStyle w:val="Default"/>
              <w:jc w:val="both"/>
            </w:pPr>
          </w:p>
          <w:p w:rsidR="008065AE" w:rsidRPr="00D744C9" w:rsidRDefault="00FD2CF0" w:rsidP="008065AE">
            <w:pPr>
              <w:pStyle w:val="Default"/>
              <w:jc w:val="both"/>
              <w:rPr>
                <w:iCs/>
              </w:rPr>
            </w:pPr>
            <w:r>
              <w:rPr>
                <w:sz w:val="22"/>
                <w:szCs w:val="22"/>
              </w:rPr>
              <w:t xml:space="preserve">- </w:t>
            </w:r>
            <w:r w:rsidR="008065AE" w:rsidRPr="00E175AF">
              <w:t>нежилое помещение площадью 38,3 кв. м. (помещения №188, 189, 190) на 3 этаже корпуса №35 (Механизированный склад)</w:t>
            </w:r>
            <w:r w:rsidR="008065AE">
              <w:t>:</w:t>
            </w:r>
            <w:r w:rsidRPr="00601503">
              <w:rPr>
                <w:iCs/>
              </w:rPr>
              <w:t xml:space="preserve"> </w:t>
            </w:r>
          </w:p>
          <w:p w:rsidR="008065AE" w:rsidRPr="00561CAC" w:rsidRDefault="008065AE" w:rsidP="008065AE">
            <w:pPr>
              <w:pStyle w:val="Default"/>
              <w:jc w:val="both"/>
            </w:pPr>
            <w:r>
              <w:t xml:space="preserve">Фундамент: бетонные блоки </w:t>
            </w:r>
          </w:p>
          <w:p w:rsidR="008065AE" w:rsidRPr="00561CAC" w:rsidRDefault="008065AE" w:rsidP="008065AE">
            <w:pPr>
              <w:pStyle w:val="Default"/>
              <w:jc w:val="both"/>
            </w:pPr>
            <w:r>
              <w:t xml:space="preserve">Стены: кирпичные </w:t>
            </w:r>
          </w:p>
          <w:p w:rsidR="008065AE" w:rsidRPr="00561CAC" w:rsidRDefault="008065AE" w:rsidP="008065AE">
            <w:pPr>
              <w:pStyle w:val="Default"/>
              <w:jc w:val="both"/>
            </w:pPr>
            <w:r>
              <w:t xml:space="preserve">Кровля: металлическая </w:t>
            </w:r>
          </w:p>
          <w:p w:rsidR="008065AE" w:rsidRPr="00561CAC" w:rsidRDefault="008065AE" w:rsidP="008065AE">
            <w:pPr>
              <w:pStyle w:val="Default"/>
              <w:jc w:val="both"/>
            </w:pPr>
            <w:r>
              <w:t xml:space="preserve">Окна: деревянные </w:t>
            </w:r>
          </w:p>
          <w:p w:rsidR="008065AE" w:rsidRPr="008065AE" w:rsidRDefault="008065AE" w:rsidP="008065AE">
            <w:pPr>
              <w:pStyle w:val="Default"/>
              <w:jc w:val="both"/>
            </w:pPr>
            <w:r>
              <w:t xml:space="preserve">Проемы: входная металлическая, межкомнатные филенчатые  Полы: линолеум, </w:t>
            </w:r>
            <w:proofErr w:type="spellStart"/>
            <w:r>
              <w:t>оргалит</w:t>
            </w:r>
            <w:proofErr w:type="spellEnd"/>
            <w:r>
              <w:t xml:space="preserve"> </w:t>
            </w:r>
          </w:p>
          <w:p w:rsidR="008065AE" w:rsidRPr="008065AE" w:rsidRDefault="008065AE" w:rsidP="008065AE">
            <w:pPr>
              <w:pStyle w:val="Default"/>
              <w:jc w:val="both"/>
              <w:rPr>
                <w:iCs/>
              </w:rPr>
            </w:pPr>
            <w:r>
              <w:t>Стены: покраска</w:t>
            </w:r>
            <w:r w:rsidRPr="008065AE">
              <w:t xml:space="preserve"> </w:t>
            </w:r>
          </w:p>
          <w:p w:rsidR="002964F0" w:rsidRPr="008065AE" w:rsidRDefault="008065AE" w:rsidP="00FD2CF0">
            <w:pPr>
              <w:pStyle w:val="Default"/>
              <w:jc w:val="both"/>
              <w:rPr>
                <w:b/>
                <w:iCs/>
              </w:rPr>
            </w:pPr>
            <w:r>
              <w:t xml:space="preserve">Потолок: покраска, </w:t>
            </w:r>
            <w:proofErr w:type="spellStart"/>
            <w:r>
              <w:t>оргалит</w:t>
            </w:r>
            <w:proofErr w:type="spellEnd"/>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D744C9" w:rsidRDefault="00D744C9" w:rsidP="00D744C9">
            <w:pPr>
              <w:pStyle w:val="Default"/>
              <w:jc w:val="both"/>
            </w:pPr>
            <w:r w:rsidRPr="00E175AF">
              <w:t>Склад леса №2</w:t>
            </w:r>
            <w:r>
              <w:t xml:space="preserve">: </w:t>
            </w:r>
          </w:p>
          <w:p w:rsidR="00D744C9" w:rsidRDefault="00D744C9" w:rsidP="00D744C9">
            <w:pPr>
              <w:pStyle w:val="Default"/>
              <w:jc w:val="both"/>
              <w:rPr>
                <w:bCs/>
                <w:sz w:val="22"/>
                <w:szCs w:val="22"/>
              </w:rPr>
            </w:pPr>
            <w:r>
              <w:rPr>
                <w:bCs/>
                <w:sz w:val="22"/>
                <w:szCs w:val="22"/>
              </w:rPr>
              <w:t>Год постройки здания: 1958</w:t>
            </w:r>
          </w:p>
          <w:p w:rsidR="00D744C9" w:rsidRPr="00641E87" w:rsidRDefault="00D744C9" w:rsidP="00D744C9">
            <w:pPr>
              <w:pStyle w:val="Default"/>
              <w:jc w:val="both"/>
              <w:rPr>
                <w:bCs/>
                <w:sz w:val="22"/>
                <w:szCs w:val="22"/>
              </w:rPr>
            </w:pPr>
            <w:r w:rsidRPr="00641E87">
              <w:rPr>
                <w:bCs/>
                <w:sz w:val="22"/>
                <w:szCs w:val="22"/>
              </w:rPr>
              <w:t>Техническое состояние здания: удовлетворительное</w:t>
            </w:r>
          </w:p>
          <w:p w:rsidR="00D744C9" w:rsidRDefault="00D744C9" w:rsidP="00D744C9">
            <w:pPr>
              <w:pStyle w:val="Default"/>
              <w:jc w:val="both"/>
            </w:pPr>
            <w:r w:rsidRPr="00641E87">
              <w:rPr>
                <w:bCs/>
                <w:sz w:val="22"/>
                <w:szCs w:val="22"/>
              </w:rPr>
              <w:t xml:space="preserve">Состояние внутренней отделки: </w:t>
            </w:r>
            <w:r>
              <w:rPr>
                <w:bCs/>
                <w:sz w:val="22"/>
                <w:szCs w:val="22"/>
              </w:rPr>
              <w:t>рабочее</w:t>
            </w:r>
          </w:p>
          <w:p w:rsidR="00D744C9" w:rsidRPr="00EF5963" w:rsidRDefault="00D744C9" w:rsidP="00D744C9">
            <w:pPr>
              <w:pStyle w:val="Default"/>
              <w:jc w:val="both"/>
              <w:rPr>
                <w:bCs/>
                <w:sz w:val="22"/>
                <w:szCs w:val="22"/>
              </w:rPr>
            </w:pPr>
            <w:r w:rsidRPr="00EF5963">
              <w:t>-</w:t>
            </w:r>
            <w:r w:rsidRPr="00E175AF">
              <w:t xml:space="preserve"> </w:t>
            </w:r>
            <w:r>
              <w:t>Н</w:t>
            </w:r>
            <w:r w:rsidRPr="00E175AF">
              <w:t>ежил</w:t>
            </w:r>
            <w:r>
              <w:t>ые</w:t>
            </w:r>
            <w:r w:rsidRPr="00E175AF">
              <w:t xml:space="preserve"> помещени</w:t>
            </w:r>
            <w:r>
              <w:t>я</w:t>
            </w:r>
            <w:r w:rsidRPr="00E175AF">
              <w:t xml:space="preserve"> №188, 189, 190</w:t>
            </w:r>
            <w:r>
              <w:t>:</w:t>
            </w:r>
            <w:r w:rsidRPr="00EF5963">
              <w:rPr>
                <w:bCs/>
                <w:sz w:val="22"/>
                <w:szCs w:val="22"/>
              </w:rPr>
              <w:t xml:space="preserve"> Год постройки 198</w:t>
            </w:r>
            <w:r>
              <w:rPr>
                <w:bCs/>
                <w:sz w:val="22"/>
                <w:szCs w:val="22"/>
              </w:rPr>
              <w:t>4</w:t>
            </w:r>
            <w:r w:rsidRPr="00EF5963">
              <w:rPr>
                <w:bCs/>
                <w:sz w:val="22"/>
                <w:szCs w:val="22"/>
              </w:rPr>
              <w:t>;</w:t>
            </w:r>
          </w:p>
          <w:p w:rsidR="00D744C9" w:rsidRPr="00EF5963" w:rsidRDefault="00D744C9" w:rsidP="00D744C9">
            <w:pPr>
              <w:pStyle w:val="Default"/>
              <w:jc w:val="both"/>
              <w:rPr>
                <w:bCs/>
                <w:sz w:val="22"/>
                <w:szCs w:val="22"/>
              </w:rPr>
            </w:pPr>
            <w:r w:rsidRPr="00EF5963">
              <w:rPr>
                <w:bCs/>
                <w:sz w:val="22"/>
                <w:szCs w:val="22"/>
              </w:rPr>
              <w:t>Техническое состояние здания: удовлетворительное;</w:t>
            </w:r>
          </w:p>
          <w:p w:rsidR="00E173EC" w:rsidRPr="00214B25" w:rsidRDefault="00D744C9" w:rsidP="00D744C9">
            <w:pPr>
              <w:pStyle w:val="Default"/>
              <w:jc w:val="both"/>
              <w:rPr>
                <w:bCs/>
                <w:sz w:val="22"/>
                <w:szCs w:val="22"/>
              </w:rPr>
            </w:pPr>
            <w:r w:rsidRPr="00EF5963">
              <w:rPr>
                <w:bCs/>
                <w:sz w:val="22"/>
                <w:szCs w:val="22"/>
              </w:rPr>
              <w:t>Состояние внутренней отделки: рабочее.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D744C9" w:rsidRPr="00EF5963" w:rsidRDefault="00D744C9" w:rsidP="00D744C9">
            <w:pPr>
              <w:pStyle w:val="Default"/>
              <w:jc w:val="both"/>
            </w:pPr>
            <w:r w:rsidRPr="00EF5963">
              <w:t xml:space="preserve">- </w:t>
            </w:r>
            <w:r w:rsidRPr="00E175AF">
              <w:t>Склад леса №2</w:t>
            </w:r>
            <w:r w:rsidRPr="00EF5963">
              <w:t xml:space="preserve">: </w:t>
            </w:r>
            <w:r>
              <w:t>Производственно - складское</w:t>
            </w:r>
            <w:r w:rsidRPr="00EF5963">
              <w:rPr>
                <w:iCs/>
              </w:rPr>
              <w:t xml:space="preserve">; </w:t>
            </w:r>
          </w:p>
          <w:p w:rsidR="009E1F61" w:rsidRPr="00561CAC" w:rsidRDefault="00D744C9" w:rsidP="00960228">
            <w:pPr>
              <w:pStyle w:val="Default"/>
              <w:jc w:val="both"/>
              <w:rPr>
                <w:sz w:val="22"/>
                <w:szCs w:val="22"/>
              </w:rPr>
            </w:pPr>
            <w:r w:rsidRPr="00EF5963">
              <w:t>-</w:t>
            </w:r>
            <w:r w:rsidRPr="00E175AF">
              <w:t xml:space="preserve"> </w:t>
            </w:r>
            <w:r>
              <w:t>Н</w:t>
            </w:r>
            <w:r w:rsidRPr="00E175AF">
              <w:t>ежил</w:t>
            </w:r>
            <w:r>
              <w:t>ые</w:t>
            </w:r>
            <w:r w:rsidRPr="00E175AF">
              <w:t xml:space="preserve"> помещени</w:t>
            </w:r>
            <w:r>
              <w:t>я</w:t>
            </w:r>
            <w:r w:rsidRPr="00E175AF">
              <w:t xml:space="preserve"> №188, 189, 190</w:t>
            </w:r>
            <w:r>
              <w:t>:</w:t>
            </w:r>
            <w:r w:rsidRPr="00EF5963">
              <w:t xml:space="preserve"> </w:t>
            </w:r>
            <w:proofErr w:type="spellStart"/>
            <w:r>
              <w:t>торгово</w:t>
            </w:r>
            <w:proofErr w:type="spellEnd"/>
            <w:r>
              <w:t xml:space="preserve"> - </w:t>
            </w:r>
            <w:proofErr w:type="gramStart"/>
            <w:r>
              <w:t>офисное</w:t>
            </w:r>
            <w:proofErr w:type="gramEnd"/>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D744C9" w:rsidRPr="00D744C9" w:rsidRDefault="002964F0" w:rsidP="00D744C9">
            <w:pPr>
              <w:pStyle w:val="Default"/>
            </w:pPr>
            <w:r>
              <w:rPr>
                <w:sz w:val="22"/>
                <w:szCs w:val="22"/>
              </w:rPr>
              <w:t xml:space="preserve"> </w:t>
            </w:r>
            <w:r w:rsidR="00D744C9" w:rsidRPr="00EF5963">
              <w:t xml:space="preserve">- </w:t>
            </w:r>
            <w:r w:rsidR="00D744C9" w:rsidRPr="00E175AF">
              <w:t>Склад леса №2</w:t>
            </w:r>
            <w:r w:rsidR="00D744C9" w:rsidRPr="00EF5963">
              <w:t>:</w:t>
            </w:r>
            <w:r w:rsidR="00D744C9" w:rsidRPr="00D744C9">
              <w:t xml:space="preserve"> </w:t>
            </w:r>
            <w:r w:rsidR="00D744C9">
              <w:t>Электричество, отопление, водоснабжение, горячее водоснабжение, канализация централизованная</w:t>
            </w:r>
          </w:p>
          <w:p w:rsidR="009E1F61" w:rsidRPr="002964F0" w:rsidRDefault="00D744C9" w:rsidP="00D744C9">
            <w:pPr>
              <w:pStyle w:val="Default"/>
              <w:rPr>
                <w:sz w:val="22"/>
                <w:szCs w:val="22"/>
              </w:rPr>
            </w:pPr>
            <w:r w:rsidRPr="00EF5963">
              <w:t>-</w:t>
            </w:r>
            <w:r w:rsidRPr="00E175AF">
              <w:t xml:space="preserve"> </w:t>
            </w:r>
            <w:r>
              <w:t>Н</w:t>
            </w:r>
            <w:r w:rsidRPr="00E175AF">
              <w:t>ежил</w:t>
            </w:r>
            <w:r>
              <w:t>ые</w:t>
            </w:r>
            <w:r w:rsidRPr="00E175AF">
              <w:t xml:space="preserve"> помещени</w:t>
            </w:r>
            <w:r>
              <w:t>я</w:t>
            </w:r>
            <w:r w:rsidRPr="00E175AF">
              <w:t xml:space="preserve"> №188, 189, 190</w:t>
            </w:r>
            <w:r>
              <w:t>: электричество, отопление, водоснабжение, канализация централизованная, горячее водоснабжение</w:t>
            </w: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573" w:rsidRDefault="003A2573">
      <w:r>
        <w:separator/>
      </w:r>
    </w:p>
    <w:p w:rsidR="003A2573" w:rsidRDefault="003A2573"/>
  </w:endnote>
  <w:endnote w:type="continuationSeparator" w:id="0">
    <w:p w:rsidR="003A2573" w:rsidRDefault="003A2573">
      <w:r>
        <w:continuationSeparator/>
      </w:r>
    </w:p>
    <w:p w:rsidR="003A2573" w:rsidRDefault="003A257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73" w:rsidRDefault="00E30829">
    <w:pPr>
      <w:pStyle w:val="afe"/>
      <w:framePr w:wrap="auto" w:vAnchor="text" w:hAnchor="margin" w:xAlign="right" w:y="1"/>
      <w:rPr>
        <w:rStyle w:val="afd"/>
      </w:rPr>
    </w:pPr>
    <w:r>
      <w:rPr>
        <w:rStyle w:val="afd"/>
      </w:rPr>
      <w:fldChar w:fldCharType="begin"/>
    </w:r>
    <w:r w:rsidR="003A2573">
      <w:rPr>
        <w:rStyle w:val="afd"/>
      </w:rPr>
      <w:instrText xml:space="preserve">PAGE  </w:instrText>
    </w:r>
    <w:r>
      <w:rPr>
        <w:rStyle w:val="afd"/>
      </w:rPr>
      <w:fldChar w:fldCharType="separate"/>
    </w:r>
    <w:r w:rsidR="00EB60E0">
      <w:rPr>
        <w:rStyle w:val="afd"/>
      </w:rPr>
      <w:t>2</w:t>
    </w:r>
    <w:r>
      <w:rPr>
        <w:rStyle w:val="afd"/>
      </w:rPr>
      <w:fldChar w:fldCharType="end"/>
    </w:r>
  </w:p>
  <w:p w:rsidR="003A2573" w:rsidRDefault="003A2573">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573" w:rsidRDefault="003A2573">
      <w:r>
        <w:separator/>
      </w:r>
    </w:p>
    <w:p w:rsidR="003A2573" w:rsidRDefault="003A2573"/>
  </w:footnote>
  <w:footnote w:type="continuationSeparator" w:id="0">
    <w:p w:rsidR="003A2573" w:rsidRDefault="003A2573">
      <w:r>
        <w:continuationSeparator/>
      </w:r>
    </w:p>
    <w:p w:rsidR="003A2573" w:rsidRDefault="003A257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209"/>
        </w:tabs>
        <w:ind w:left="1209"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3670"/>
    <w:rsid w:val="002C5376"/>
    <w:rsid w:val="002C542F"/>
    <w:rsid w:val="002C620C"/>
    <w:rsid w:val="002C6BA3"/>
    <w:rsid w:val="002C7332"/>
    <w:rsid w:val="002D0992"/>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4504"/>
    <w:rsid w:val="0037544E"/>
    <w:rsid w:val="00376355"/>
    <w:rsid w:val="00376B4E"/>
    <w:rsid w:val="0037710A"/>
    <w:rsid w:val="003772B9"/>
    <w:rsid w:val="003777C9"/>
    <w:rsid w:val="00377F06"/>
    <w:rsid w:val="00381BFF"/>
    <w:rsid w:val="00382BBF"/>
    <w:rsid w:val="00384B82"/>
    <w:rsid w:val="003875F5"/>
    <w:rsid w:val="0039024B"/>
    <w:rsid w:val="00391EB2"/>
    <w:rsid w:val="00392B79"/>
    <w:rsid w:val="0039361A"/>
    <w:rsid w:val="0039437A"/>
    <w:rsid w:val="003964E6"/>
    <w:rsid w:val="00396725"/>
    <w:rsid w:val="00397C8C"/>
    <w:rsid w:val="003A0168"/>
    <w:rsid w:val="003A0E6A"/>
    <w:rsid w:val="003A2573"/>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651F"/>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9D7"/>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082"/>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028D"/>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E97"/>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082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B60E0"/>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26873-A7AB-441C-9100-13F54923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40</Pages>
  <Words>11178</Words>
  <Characters>77660</Characters>
  <Application>Microsoft Office Word</Application>
  <DocSecurity>0</DocSecurity>
  <Lines>647</Lines>
  <Paragraphs>177</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Дмитрий</cp:lastModifiedBy>
  <cp:revision>32</cp:revision>
  <cp:lastPrinted>2016-05-27T08:19:00Z</cp:lastPrinted>
  <dcterms:created xsi:type="dcterms:W3CDTF">2016-05-24T12:02:00Z</dcterms:created>
  <dcterms:modified xsi:type="dcterms:W3CDTF">2016-10-14T18:53:00Z</dcterms:modified>
</cp:coreProperties>
</file>