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B032D5">
        <w:rPr>
          <w:b/>
          <w:bCs/>
        </w:rPr>
        <w:t xml:space="preserve">6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F00393" w:rsidRDefault="00E57CD2" w:rsidP="00E57CD2">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8A64EC">
        <w:rPr>
          <w:rFonts w:ascii="Times New Roman" w:hAnsi="Times New Roman" w:cs="Times New Roman"/>
          <w:b w:val="0"/>
          <w:iCs/>
        </w:rPr>
        <w:t>1.</w:t>
      </w:r>
      <w:r w:rsidRPr="008A64EC">
        <w:rPr>
          <w:rFonts w:ascii="Times New Roman" w:hAnsi="Times New Roman" w:cs="Times New Roman"/>
          <w:b w:val="0"/>
          <w:iCs/>
          <w:lang w:val="en-US"/>
        </w:rPr>
        <w:t> </w:t>
      </w:r>
      <w:r w:rsidR="008A64EC" w:rsidRPr="002709A9">
        <w:rPr>
          <w:rFonts w:ascii="Times New Roman" w:hAnsi="Times New Roman" w:cs="Times New Roman"/>
          <w:b w:val="0"/>
        </w:rPr>
        <w:t xml:space="preserve">Конкурс на право </w:t>
      </w:r>
      <w:r w:rsidR="008A64EC" w:rsidRPr="00D97B48">
        <w:rPr>
          <w:rFonts w:ascii="Times New Roman" w:hAnsi="Times New Roman" w:cs="Times New Roman"/>
          <w:b w:val="0"/>
        </w:rPr>
        <w:t>заключени</w:t>
      </w:r>
      <w:r w:rsidR="00F00393">
        <w:rPr>
          <w:rFonts w:ascii="Times New Roman" w:hAnsi="Times New Roman" w:cs="Times New Roman"/>
          <w:b w:val="0"/>
        </w:rPr>
        <w:t>я</w:t>
      </w:r>
      <w:r w:rsidR="008A64EC" w:rsidRPr="00D97B48">
        <w:rPr>
          <w:rFonts w:ascii="Times New Roman" w:hAnsi="Times New Roman" w:cs="Times New Roman"/>
          <w:b w:val="0"/>
        </w:rPr>
        <w:t xml:space="preserve"> договора аренды недвижимого имущества</w:t>
      </w:r>
      <w:r w:rsidR="00D97B48" w:rsidRPr="00D97B48">
        <w:rPr>
          <w:rFonts w:ascii="Times New Roman" w:hAnsi="Times New Roman" w:cs="Times New Roman"/>
          <w:b w:val="0"/>
        </w:rPr>
        <w:t>, расположенного по адресу:</w:t>
      </w:r>
      <w:r w:rsidR="002709A9" w:rsidRPr="00D97B48">
        <w:rPr>
          <w:rFonts w:ascii="Times New Roman" w:hAnsi="Times New Roman" w:cs="Times New Roman"/>
          <w:b w:val="0"/>
        </w:rPr>
        <w:t xml:space="preserve"> </w:t>
      </w:r>
      <w:r w:rsidR="00D97B48" w:rsidRPr="00D97B48">
        <w:rPr>
          <w:rFonts w:ascii="Times New Roman" w:hAnsi="Times New Roman" w:cs="Times New Roman"/>
          <w:b w:val="0"/>
        </w:rPr>
        <w:t xml:space="preserve">РФ, Московская область, г. Раменское, </w:t>
      </w:r>
      <w:r w:rsidR="00F00393">
        <w:rPr>
          <w:rFonts w:ascii="Times New Roman" w:hAnsi="Times New Roman" w:cs="Times New Roman"/>
          <w:b w:val="0"/>
        </w:rPr>
        <w:t>ул</w:t>
      </w:r>
      <w:r w:rsidR="00F00393" w:rsidRPr="00F00393">
        <w:rPr>
          <w:rFonts w:ascii="Times New Roman" w:hAnsi="Times New Roman" w:cs="Times New Roman"/>
          <w:b w:val="0"/>
        </w:rPr>
        <w:t xml:space="preserve">. </w:t>
      </w:r>
      <w:proofErr w:type="spellStart"/>
      <w:r w:rsidR="00F00393" w:rsidRPr="00F00393">
        <w:rPr>
          <w:rFonts w:ascii="Times New Roman" w:hAnsi="Times New Roman" w:cs="Times New Roman"/>
          <w:b w:val="0"/>
        </w:rPr>
        <w:t>Михалевича</w:t>
      </w:r>
      <w:proofErr w:type="spellEnd"/>
      <w:r w:rsidR="00F00393" w:rsidRPr="00F00393">
        <w:rPr>
          <w:rFonts w:ascii="Times New Roman" w:hAnsi="Times New Roman" w:cs="Times New Roman"/>
          <w:b w:val="0"/>
        </w:rPr>
        <w:t xml:space="preserve"> 39</w:t>
      </w:r>
      <w:r w:rsidR="00D97B48" w:rsidRPr="00F00393">
        <w:rPr>
          <w:rFonts w:ascii="Times New Roman" w:hAnsi="Times New Roman" w:cs="Times New Roman"/>
          <w:b w:val="0"/>
        </w:rPr>
        <w:t xml:space="preserve">, нежилые помещения </w:t>
      </w:r>
      <w:r w:rsidR="00F00393" w:rsidRPr="00F00393">
        <w:rPr>
          <w:rFonts w:ascii="Times New Roman" w:hAnsi="Times New Roman" w:cs="Times New Roman"/>
          <w:b w:val="0"/>
          <w:color w:val="000000"/>
        </w:rPr>
        <w:t>№ 6, 8-20,42-53 и часть №4, на 1 этаже корпуса №59</w:t>
      </w:r>
      <w:r w:rsidR="00D97B48" w:rsidRPr="00F00393">
        <w:rPr>
          <w:rFonts w:ascii="Times New Roman" w:hAnsi="Times New Roman" w:cs="Times New Roman"/>
          <w:b w:val="0"/>
        </w:rPr>
        <w:t xml:space="preserve">, </w:t>
      </w:r>
      <w:r w:rsidR="00D97B48" w:rsidRPr="00F00393">
        <w:rPr>
          <w:rFonts w:ascii="Times New Roman" w:hAnsi="Times New Roman" w:cs="Times New Roman"/>
          <w:b w:val="0"/>
          <w:color w:val="000000"/>
        </w:rPr>
        <w:t>общей площадью</w:t>
      </w:r>
      <w:r w:rsidR="00D97B48" w:rsidRPr="00F00393">
        <w:rPr>
          <w:rFonts w:ascii="Times New Roman" w:hAnsi="Times New Roman" w:cs="Times New Roman"/>
          <w:b w:val="0"/>
        </w:rPr>
        <w:t xml:space="preserve"> </w:t>
      </w:r>
      <w:r w:rsidR="00F00393" w:rsidRPr="00F00393">
        <w:rPr>
          <w:rFonts w:ascii="Times New Roman" w:hAnsi="Times New Roman" w:cs="Times New Roman"/>
          <w:b w:val="0"/>
        </w:rPr>
        <w:t>1744,4</w:t>
      </w:r>
      <w:r w:rsidR="00D97B48" w:rsidRPr="00F00393">
        <w:rPr>
          <w:rFonts w:ascii="Times New Roman" w:hAnsi="Times New Roman" w:cs="Times New Roman"/>
          <w:b w:val="0"/>
        </w:rPr>
        <w:t xml:space="preserve"> </w:t>
      </w:r>
      <w:proofErr w:type="spellStart"/>
      <w:r w:rsidR="00D97B48" w:rsidRPr="00F00393">
        <w:rPr>
          <w:rFonts w:ascii="Times New Roman" w:hAnsi="Times New Roman" w:cs="Times New Roman"/>
          <w:b w:val="0"/>
        </w:rPr>
        <w:t>кв.м</w:t>
      </w:r>
      <w:proofErr w:type="spellEnd"/>
      <w:r w:rsidR="00D97B48" w:rsidRPr="00F00393">
        <w:rPr>
          <w:rFonts w:ascii="Times New Roman" w:hAnsi="Times New Roman" w:cs="Times New Roman"/>
          <w:b w:val="0"/>
        </w:rPr>
        <w:t>.</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firstRow="1" w:lastRow="0" w:firstColumn="1" w:lastColumn="0" w:noHBand="0" w:noVBand="1"/>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D97B48" w:rsidRDefault="00D97B48" w:rsidP="00F00393">
            <w:pPr>
              <w:tabs>
                <w:tab w:val="left" w:pos="709"/>
              </w:tabs>
              <w:autoSpaceDE w:val="0"/>
              <w:autoSpaceDN w:val="0"/>
              <w:adjustRightInd w:val="0"/>
              <w:rPr>
                <w:iCs/>
              </w:rPr>
            </w:pPr>
            <w:r w:rsidRPr="00D97B48">
              <w:t xml:space="preserve">РФ, Московская область, г. Раменское, </w:t>
            </w:r>
            <w:r w:rsidR="00F00393" w:rsidRPr="00F00393">
              <w:t xml:space="preserve">ул. </w:t>
            </w:r>
            <w:proofErr w:type="spellStart"/>
            <w:r w:rsidR="00F00393" w:rsidRPr="00F00393">
              <w:t>Михалевича</w:t>
            </w:r>
            <w:proofErr w:type="spellEnd"/>
            <w:r w:rsidR="00F00393" w:rsidRPr="00F00393">
              <w:t xml:space="preserve"> 39</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E57CD2" w:rsidRPr="00EF5963" w:rsidRDefault="00F00393" w:rsidP="00F00393">
            <w:pPr>
              <w:tabs>
                <w:tab w:val="left" w:pos="709"/>
              </w:tabs>
              <w:autoSpaceDE w:val="0"/>
              <w:autoSpaceDN w:val="0"/>
              <w:adjustRightInd w:val="0"/>
              <w:rPr>
                <w:iCs/>
              </w:rPr>
            </w:pPr>
            <w:r>
              <w:rPr>
                <w:color w:val="000000"/>
              </w:rPr>
              <w:t>1744,4</w:t>
            </w:r>
            <w:r w:rsidR="00911DA0" w:rsidRPr="00EF5963">
              <w:rPr>
                <w:color w:val="000000"/>
              </w:rPr>
              <w:t xml:space="preserve"> кв. м.</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8A64EC" w:rsidRPr="00F00393" w:rsidRDefault="00F00393" w:rsidP="00F00393">
            <w:pPr>
              <w:shd w:val="clear" w:color="auto" w:fill="FFFFFF"/>
              <w:spacing w:after="0"/>
              <w:jc w:val="left"/>
              <w:rPr>
                <w:rFonts w:ascii="Arial" w:hAnsi="Arial" w:cs="Arial"/>
              </w:rPr>
            </w:pPr>
            <w:r>
              <w:t>Н</w:t>
            </w:r>
            <w:r w:rsidRPr="00F00393">
              <w:t xml:space="preserve">ежилые помещения </w:t>
            </w:r>
            <w:r w:rsidRPr="00F00393">
              <w:rPr>
                <w:color w:val="000000"/>
              </w:rPr>
              <w:t>№ 6, 8-20,42-53 и часть №4, на 1 этаже корпуса №59</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D97B48" w:rsidRPr="00641E87" w:rsidRDefault="00D97B48" w:rsidP="00D97B48">
            <w:pPr>
              <w:pStyle w:val="Default"/>
              <w:jc w:val="both"/>
              <w:rPr>
                <w:bCs/>
                <w:sz w:val="22"/>
                <w:szCs w:val="22"/>
              </w:rPr>
            </w:pPr>
            <w:r w:rsidRPr="00641E87">
              <w:rPr>
                <w:bCs/>
                <w:sz w:val="22"/>
                <w:szCs w:val="22"/>
              </w:rPr>
              <w:t>Техническое состояние здания: удовлетворительное</w:t>
            </w:r>
          </w:p>
          <w:p w:rsidR="00601503" w:rsidRPr="00EF5963" w:rsidRDefault="00D97B48" w:rsidP="005E7951">
            <w:pPr>
              <w:pStyle w:val="Default"/>
              <w:jc w:val="both"/>
              <w:rPr>
                <w:bCs/>
                <w:sz w:val="22"/>
                <w:szCs w:val="22"/>
              </w:rPr>
            </w:pPr>
            <w:r w:rsidRPr="00641E87">
              <w:rPr>
                <w:bCs/>
                <w:sz w:val="22"/>
                <w:szCs w:val="22"/>
              </w:rPr>
              <w:t xml:space="preserve">Состояние внутренней отделки: </w:t>
            </w:r>
            <w:r w:rsidR="005E7951">
              <w:rPr>
                <w:bCs/>
                <w:sz w:val="22"/>
                <w:szCs w:val="22"/>
              </w:rPr>
              <w:t>рабочее</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E57CD2" w:rsidRPr="00EF5963" w:rsidRDefault="00F00393" w:rsidP="00F00393">
            <w:pPr>
              <w:pStyle w:val="Default"/>
              <w:jc w:val="both"/>
              <w:rPr>
                <w:sz w:val="22"/>
                <w:szCs w:val="22"/>
              </w:rPr>
            </w:pPr>
            <w:proofErr w:type="spellStart"/>
            <w:r>
              <w:rPr>
                <w:sz w:val="22"/>
                <w:szCs w:val="22"/>
              </w:rPr>
              <w:t>Производственно</w:t>
            </w:r>
            <w:proofErr w:type="spellEnd"/>
            <w:r>
              <w:rPr>
                <w:sz w:val="22"/>
                <w:szCs w:val="22"/>
              </w:rPr>
              <w:t xml:space="preserve"> - административное </w:t>
            </w:r>
            <w:r w:rsidR="005E7951">
              <w:rPr>
                <w:sz w:val="22"/>
                <w:szCs w:val="22"/>
              </w:rPr>
              <w:t xml:space="preserve">помещение </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A34122" w:rsidRPr="00F00393" w:rsidRDefault="00A34122" w:rsidP="00A34122">
            <w:pPr>
              <w:pStyle w:val="Default"/>
              <w:jc w:val="both"/>
              <w:rPr>
                <w:color w:val="auto"/>
                <w:sz w:val="22"/>
                <w:szCs w:val="22"/>
              </w:rPr>
            </w:pPr>
            <w:r w:rsidRPr="00F00393">
              <w:rPr>
                <w:color w:val="auto"/>
                <w:sz w:val="22"/>
                <w:szCs w:val="22"/>
              </w:rPr>
              <w:t xml:space="preserve">Доступ к Объекту оценки ограниченный, поскольку объект расположен на закрытой территории </w:t>
            </w:r>
          </w:p>
          <w:p w:rsidR="00D86062" w:rsidRPr="00EF5963" w:rsidRDefault="00D86062" w:rsidP="00BB784C">
            <w:pPr>
              <w:pStyle w:val="Default"/>
              <w:jc w:val="both"/>
              <w:rPr>
                <w:sz w:val="22"/>
                <w:szCs w:val="22"/>
              </w:rPr>
            </w:pP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4"/>
        <w:keepNext w:val="0"/>
        <w:widowControl w:val="0"/>
        <w:numPr>
          <w:ilvl w:val="0"/>
          <w:numId w:val="0"/>
        </w:numPr>
        <w:spacing w:before="0" w:after="0"/>
        <w:ind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F0039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w:t>
      </w:r>
      <w:r w:rsidRPr="00F00393">
        <w:rPr>
          <w:iCs/>
        </w:rPr>
        <w:t>размере</w:t>
      </w:r>
      <w:r w:rsidR="00E26841" w:rsidRPr="00F00393">
        <w:rPr>
          <w:iCs/>
        </w:rPr>
        <w:t xml:space="preserve"> </w:t>
      </w:r>
      <w:r w:rsidR="00F00393" w:rsidRPr="00F00393">
        <w:t xml:space="preserve">418 656 руб. (Четыреста восемнадцать тысяч шестьсот пятьдесят шесть руб. </w:t>
      </w:r>
      <w:r w:rsidR="00A34122" w:rsidRPr="00F00393">
        <w:t>00</w:t>
      </w:r>
      <w:r w:rsidR="00E26841" w:rsidRPr="00F00393">
        <w:t xml:space="preserve"> коп.)</w:t>
      </w:r>
      <w:r w:rsidRPr="00F00393">
        <w:t>, в т.ч. НДС.</w:t>
      </w:r>
    </w:p>
    <w:p w:rsidR="00E57CD2" w:rsidRPr="00EF5963" w:rsidRDefault="00E57CD2" w:rsidP="00E57CD2">
      <w:pPr>
        <w:rPr>
          <w:b/>
        </w:rPr>
      </w:pPr>
      <w:r w:rsidRPr="00EF5963">
        <w:rPr>
          <w:b/>
          <w:bCs/>
        </w:rPr>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F00393" w:rsidRPr="00F00393">
        <w:t xml:space="preserve">418 656 руб. (Четыреста восемнадцать </w:t>
      </w:r>
      <w:r w:rsidR="00F00393" w:rsidRPr="00F00393">
        <w:lastRenderedPageBreak/>
        <w:t>тысяч шестьсот пятьдесят шесть руб. 00 коп.)</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9A0BC8" w:rsidRPr="00EF5963">
        <w:t>0</w:t>
      </w:r>
      <w:r w:rsidR="00BF7A10">
        <w:t>3</w:t>
      </w:r>
      <w:r w:rsidRPr="00EF5963">
        <w:t>.</w:t>
      </w:r>
      <w:r w:rsidR="009E7426" w:rsidRPr="00EF5963">
        <w:t>0</w:t>
      </w:r>
      <w:r w:rsidR="009A0BC8" w:rsidRPr="00EF5963">
        <w:t>8</w:t>
      </w:r>
      <w:r w:rsidRPr="00EF5963">
        <w:t>.201</w:t>
      </w:r>
      <w:r w:rsidR="009E7426" w:rsidRPr="00EF5963">
        <w:t>6</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BF7A10" w:rsidRPr="00BF7A10">
        <w:t>01</w:t>
      </w:r>
      <w:r w:rsidR="009A0BC8" w:rsidRPr="00EF5963">
        <w:t>.0</w:t>
      </w:r>
      <w:r w:rsidR="00BF7A10">
        <w:t>9</w:t>
      </w:r>
      <w:r w:rsidR="009A0BC8" w:rsidRPr="00EF5963">
        <w:t>.2016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со дня подписания договора до 3</w:t>
      </w:r>
      <w:r w:rsidR="00286214">
        <w:t>0</w:t>
      </w:r>
      <w:r w:rsidR="007209B1" w:rsidRPr="00EF5963">
        <w:t>.</w:t>
      </w:r>
      <w:r w:rsidR="00286214">
        <w:t>10</w:t>
      </w:r>
      <w:r w:rsidR="000654E3" w:rsidRPr="00EF5963">
        <w:t>.201</w:t>
      </w:r>
      <w:r w:rsidR="00286214">
        <w:t>6</w:t>
      </w:r>
      <w:r w:rsidR="000654E3" w:rsidRPr="00EF5963">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w:t>
      </w:r>
      <w:bookmarkStart w:id="0" w:name="_GoBack"/>
      <w:bookmarkEnd w:id="0"/>
      <w:r w:rsidR="007209B1" w:rsidRPr="00EF5963">
        <w:rPr>
          <w:bCs/>
        </w:rPr>
        <w:t>с 0</w:t>
      </w:r>
      <w:r w:rsidR="00BF7A10">
        <w:rPr>
          <w:bCs/>
        </w:rPr>
        <w:t>5</w:t>
      </w:r>
      <w:r w:rsidR="007209B1" w:rsidRPr="00EF5963">
        <w:rPr>
          <w:bCs/>
        </w:rPr>
        <w:t>.0</w:t>
      </w:r>
      <w:r w:rsidR="009A0BC8" w:rsidRPr="00EF5963">
        <w:rPr>
          <w:bCs/>
        </w:rPr>
        <w:t>9</w:t>
      </w:r>
      <w:r w:rsidRPr="00EF5963">
        <w:rPr>
          <w:bCs/>
        </w:rPr>
        <w:t>.2016 г.</w:t>
      </w:r>
      <w:r w:rsidR="007209B1" w:rsidRPr="00EF5963">
        <w:t xml:space="preserve"> по 3</w:t>
      </w:r>
      <w:r w:rsidR="00BF7A10">
        <w:t>0</w:t>
      </w:r>
      <w:r w:rsidR="007209B1" w:rsidRPr="00EF5963">
        <w:t>.</w:t>
      </w:r>
      <w:r w:rsidR="00BF7A10">
        <w:t>10</w:t>
      </w:r>
      <w:r w:rsidRPr="00EF5963">
        <w:t>.201</w:t>
      </w:r>
      <w:r w:rsidR="00BF7A10">
        <w:t>6</w:t>
      </w:r>
      <w:r w:rsidRPr="00EF5963">
        <w:t xml:space="preserve"> г.</w:t>
      </w:r>
    </w:p>
    <w:p w:rsidR="00E57CD2" w:rsidRPr="00EF5963" w:rsidRDefault="00E57CD2" w:rsidP="00E57CD2">
      <w:pPr>
        <w:pStyle w:val="34"/>
        <w:keepNext w:val="0"/>
        <w:widowControl w:val="0"/>
        <w:numPr>
          <w:ilvl w:val="0"/>
          <w:numId w:val="0"/>
        </w:numPr>
        <w:spacing w:before="0" w:after="0"/>
        <w:ind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BF7A10">
        <w:rPr>
          <w:color w:val="000000"/>
        </w:rPr>
        <w:t>02</w:t>
      </w:r>
      <w:r w:rsidR="009A0BC8" w:rsidRPr="00EF5963">
        <w:rPr>
          <w:color w:val="000000"/>
        </w:rPr>
        <w:t>.0</w:t>
      </w:r>
      <w:r w:rsidR="00BF7A10">
        <w:rPr>
          <w:color w:val="000000"/>
        </w:rPr>
        <w:t>9</w:t>
      </w:r>
      <w:r w:rsidRPr="00EF5963">
        <w:t>.2016</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r w:rsidRPr="004F5F49">
        <w:rPr>
          <w:lang w:val="en-US"/>
        </w:rPr>
        <w:t>moskonkurs.ru</w:t>
      </w:r>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641E87" w:rsidRDefault="00641E87"/>
    <w:p w:rsidR="00641E87" w:rsidRDefault="00641E87"/>
    <w:p w:rsidR="00641E87" w:rsidRDefault="00641E87"/>
    <w:p w:rsidR="00641E87" w:rsidRDefault="00641E87"/>
    <w:p w:rsidR="00641E87" w:rsidRDefault="00641E87"/>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E57CD2" w:rsidRDefault="00E57CD2"/>
    <w:tbl>
      <w:tblPr>
        <w:tblW w:w="9995" w:type="dxa"/>
        <w:jc w:val="center"/>
        <w:tblLook w:val="00A0" w:firstRow="1" w:lastRow="0" w:firstColumn="1" w:lastColumn="0" w:noHBand="0" w:noVBand="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 xml:space="preserve">Д. И. </w:t>
            </w:r>
            <w:proofErr w:type="spellStart"/>
            <w:r w:rsidR="002316DE">
              <w:rPr>
                <w:b/>
                <w:bCs/>
              </w:rPr>
              <w:t>Березницкий</w:t>
            </w:r>
            <w:proofErr w:type="spellEnd"/>
            <w:r w:rsidR="001631AE">
              <w:rPr>
                <w:b/>
                <w:bCs/>
              </w:rPr>
              <w:t xml:space="preserve">   </w:t>
            </w:r>
          </w:p>
          <w:p w:rsidR="00AC4C93" w:rsidRPr="000C6FE1" w:rsidRDefault="00AC4C93" w:rsidP="000807D1">
            <w:pPr>
              <w:rPr>
                <w:b/>
                <w:bCs/>
              </w:rPr>
            </w:pPr>
            <w:r w:rsidRPr="000C6FE1">
              <w:rPr>
                <w:b/>
                <w:bCs/>
              </w:rPr>
              <w:t>«</w:t>
            </w:r>
            <w:r>
              <w:rPr>
                <w:b/>
                <w:bCs/>
              </w:rPr>
              <w:t>__</w:t>
            </w:r>
            <w:r w:rsidRPr="000C6FE1">
              <w:rPr>
                <w:b/>
                <w:bCs/>
              </w:rPr>
              <w:t>»</w:t>
            </w:r>
            <w:r>
              <w:rPr>
                <w:b/>
                <w:bCs/>
              </w:rPr>
              <w:t>_________</w:t>
            </w:r>
            <w:r w:rsidRPr="000C6FE1">
              <w:rPr>
                <w:b/>
                <w:bCs/>
              </w:rPr>
              <w:t xml:space="preserve"> 201</w:t>
            </w:r>
            <w:r w:rsidR="000807D1">
              <w:rPr>
                <w:b/>
                <w:bCs/>
              </w:rPr>
              <w:t>6</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0807D1">
              <w:rPr>
                <w:b/>
                <w:bCs/>
              </w:rPr>
              <w:t>6</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E64F44">
        <w:rPr>
          <w:b/>
          <w:bCs/>
        </w:rPr>
        <w:t>1</w:t>
      </w:r>
      <w:r w:rsidR="003A7345">
        <w:rPr>
          <w:b/>
          <w:bCs/>
        </w:rPr>
        <w:t>3</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0807D1">
        <w:rPr>
          <w:b/>
          <w:bCs/>
        </w:rPr>
        <w:t>6</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1"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www.etprf.ru</w:t>
      </w:r>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4"/>
        <w:keepNext w:val="0"/>
        <w:widowControl w:val="0"/>
        <w:numPr>
          <w:ilvl w:val="0"/>
          <w:numId w:val="0"/>
        </w:numPr>
        <w:spacing w:after="0"/>
        <w:ind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4"/>
        <w:keepNext w:val="0"/>
        <w:widowControl w:val="0"/>
        <w:numPr>
          <w:ilvl w:val="0"/>
          <w:numId w:val="0"/>
        </w:numPr>
        <w:spacing w:after="0"/>
        <w:ind w:left="539"/>
        <w:jc w:val="both"/>
        <w:rPr>
          <w:sz w:val="24"/>
          <w:szCs w:val="24"/>
          <w:highlight w:val="cyan"/>
        </w:rPr>
      </w:pPr>
      <w:r>
        <w:rPr>
          <w:sz w:val="24"/>
          <w:szCs w:val="24"/>
        </w:rPr>
        <w:t>1.7. Субаренда</w:t>
      </w:r>
    </w:p>
    <w:p w:rsidR="00AC4C93" w:rsidRDefault="00AC4C93" w:rsidP="00AB1F9D">
      <w:pPr>
        <w:pStyle w:val="34"/>
        <w:keepNext w:val="0"/>
        <w:widowControl w:val="0"/>
        <w:numPr>
          <w:ilvl w:val="0"/>
          <w:numId w:val="0"/>
        </w:numPr>
        <w:tabs>
          <w:tab w:val="num" w:pos="738"/>
        </w:tabs>
        <w:spacing w:before="0" w:after="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4"/>
        <w:keepNext w:val="0"/>
        <w:widowControl w:val="0"/>
        <w:numPr>
          <w:ilvl w:val="0"/>
          <w:numId w:val="0"/>
        </w:numPr>
        <w:spacing w:after="0"/>
        <w:ind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4"/>
        <w:keepNext w:val="0"/>
        <w:widowControl w:val="0"/>
        <w:numPr>
          <w:ilvl w:val="0"/>
          <w:numId w:val="0"/>
        </w:numPr>
        <w:spacing w:after="0"/>
        <w:ind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4"/>
        <w:keepLines/>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4"/>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4"/>
        <w:keepNext w:val="0"/>
        <w:widowControl w:val="0"/>
        <w:numPr>
          <w:ilvl w:val="0"/>
          <w:numId w:val="0"/>
        </w:numPr>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4"/>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4"/>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4"/>
        <w:keepNext w:val="0"/>
        <w:widowControl w:val="0"/>
        <w:numPr>
          <w:ilvl w:val="0"/>
          <w:numId w:val="0"/>
        </w:numPr>
        <w:tabs>
          <w:tab w:val="num" w:pos="350"/>
          <w:tab w:val="num" w:pos="454"/>
          <w:tab w:val="num" w:pos="709"/>
          <w:tab w:val="num" w:pos="738"/>
        </w:tabs>
        <w:spacing w:before="0" w:after="0"/>
        <w:ind w:left="539"/>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4"/>
        <w:keepNext w:val="0"/>
        <w:widowControl w:val="0"/>
        <w:numPr>
          <w:ilvl w:val="0"/>
          <w:numId w:val="0"/>
        </w:numPr>
        <w:tabs>
          <w:tab w:val="num" w:pos="1002"/>
          <w:tab w:val="num" w:pos="1853"/>
        </w:tabs>
        <w:spacing w:after="0"/>
        <w:ind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4"/>
        <w:keepNext w:val="0"/>
        <w:widowControl w:val="0"/>
        <w:numPr>
          <w:ilvl w:val="0"/>
          <w:numId w:val="0"/>
        </w:numPr>
        <w:tabs>
          <w:tab w:val="num" w:pos="1002"/>
          <w:tab w:val="num" w:pos="1853"/>
        </w:tabs>
        <w:spacing w:after="0"/>
        <w:ind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4"/>
        <w:keepNext w:val="0"/>
        <w:widowControl w:val="0"/>
        <w:numPr>
          <w:ilvl w:val="0"/>
          <w:numId w:val="0"/>
        </w:numPr>
        <w:tabs>
          <w:tab w:val="num" w:pos="88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4"/>
        <w:keepNext w:val="0"/>
        <w:widowControl w:val="0"/>
        <w:numPr>
          <w:ilvl w:val="0"/>
          <w:numId w:val="0"/>
        </w:numPr>
        <w:spacing w:before="0" w:after="0"/>
        <w:ind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4"/>
        <w:keepNext w:val="0"/>
        <w:widowControl w:val="0"/>
        <w:numPr>
          <w:ilvl w:val="0"/>
          <w:numId w:val="0"/>
        </w:numPr>
        <w:tabs>
          <w:tab w:val="num" w:pos="1853"/>
        </w:tabs>
        <w:spacing w:after="0"/>
        <w:ind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p>
    <w:p w:rsidR="00AC4C93" w:rsidRPr="00737422" w:rsidRDefault="00AC4C93" w:rsidP="00F71337">
      <w:pPr>
        <w:pStyle w:val="24"/>
        <w:keepNext w:val="0"/>
        <w:widowControl w:val="0"/>
        <w:numPr>
          <w:ilvl w:val="0"/>
          <w:numId w:val="0"/>
        </w:numPr>
        <w:tabs>
          <w:tab w:val="num" w:pos="1853"/>
        </w:tabs>
        <w:spacing w:after="0"/>
        <w:ind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2" w:name="Par673"/>
      <w:bookmarkEnd w:id="2"/>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4"/>
        <w:keepNext w:val="0"/>
        <w:widowControl w:val="0"/>
        <w:numPr>
          <w:ilvl w:val="0"/>
          <w:numId w:val="0"/>
        </w:numPr>
        <w:spacing w:after="0"/>
        <w:ind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spacing w:after="0"/>
        <w:ind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D05BAC">
        <w:rPr>
          <w:rFonts w:ascii="Times New Roman" w:hAnsi="Times New Roman" w:cs="Times New Roman"/>
          <w:b w:val="0"/>
          <w:bCs w:val="0"/>
        </w:rPr>
        <w:t>на участие</w:t>
      </w:r>
      <w:proofErr w:type="gramEnd"/>
      <w:r w:rsidRPr="00D05BAC">
        <w:rPr>
          <w:rFonts w:ascii="Times New Roman" w:hAnsi="Times New Roman" w:cs="Times New Roman"/>
          <w:b w:val="0"/>
          <w:bCs w:val="0"/>
        </w:rPr>
        <w:t xml:space="preserve">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4"/>
        <w:keepNext w:val="0"/>
        <w:widowControl w:val="0"/>
        <w:numPr>
          <w:ilvl w:val="0"/>
          <w:numId w:val="0"/>
        </w:numPr>
        <w:spacing w:before="0" w:after="0"/>
        <w:ind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4"/>
        <w:keepNext w:val="0"/>
        <w:widowControl w:val="0"/>
        <w:numPr>
          <w:ilvl w:val="0"/>
          <w:numId w:val="0"/>
        </w:numPr>
        <w:tabs>
          <w:tab w:val="num" w:pos="0"/>
        </w:tabs>
        <w:spacing w:after="0"/>
        <w:ind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0"/>
        </w:tabs>
        <w:spacing w:after="0"/>
        <w:ind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4"/>
        <w:keepNext w:val="0"/>
        <w:widowControl w:val="0"/>
        <w:numPr>
          <w:ilvl w:val="0"/>
          <w:numId w:val="0"/>
        </w:numPr>
        <w:tabs>
          <w:tab w:val="num" w:pos="0"/>
        </w:tabs>
        <w:spacing w:after="0"/>
        <w:ind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4"/>
        <w:keepNext w:val="0"/>
        <w:widowControl w:val="0"/>
        <w:numPr>
          <w:ilvl w:val="0"/>
          <w:numId w:val="0"/>
        </w:numPr>
        <w:tabs>
          <w:tab w:val="num" w:pos="0"/>
        </w:tabs>
        <w:spacing w:after="0"/>
        <w:ind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4"/>
        <w:keepLines/>
        <w:numPr>
          <w:ilvl w:val="0"/>
          <w:numId w:val="0"/>
        </w:numPr>
        <w:spacing w:before="0" w:after="0" w:line="360" w:lineRule="auto"/>
        <w:ind w:left="72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3" w:name="_Toc171230698"/>
      <w:r w:rsidRPr="00455637">
        <w:rPr>
          <w:b w:val="0"/>
          <w:bCs w:val="0"/>
          <w:caps/>
          <w:sz w:val="24"/>
          <w:szCs w:val="24"/>
        </w:rPr>
        <w:t>Информация о проводимом конкурсе:</w:t>
      </w:r>
      <w:bookmarkEnd w:id="3"/>
    </w:p>
    <w:tbl>
      <w:tblPr>
        <w:tblW w:w="10064" w:type="dxa"/>
        <w:tblInd w:w="-106" w:type="dxa"/>
        <w:tblLayout w:type="fixed"/>
        <w:tblLook w:val="00A0" w:firstRow="1" w:lastRow="0" w:firstColumn="1" w:lastColumn="0" w:noHBand="0" w:noVBand="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960228">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EF5963">
              <w:rPr>
                <w:rFonts w:ascii="Times New Roman" w:hAnsi="Times New Roman" w:cs="Times New Roman"/>
                <w:b w:val="0"/>
              </w:rPr>
              <w:t xml:space="preserve">ЛОТ № 1: </w:t>
            </w:r>
            <w:r w:rsidR="003A7345" w:rsidRPr="002709A9">
              <w:rPr>
                <w:rFonts w:ascii="Times New Roman" w:hAnsi="Times New Roman" w:cs="Times New Roman"/>
                <w:b w:val="0"/>
              </w:rPr>
              <w:t xml:space="preserve">право </w:t>
            </w:r>
            <w:r w:rsidR="003A7345" w:rsidRPr="00D97B48">
              <w:rPr>
                <w:rFonts w:ascii="Times New Roman" w:hAnsi="Times New Roman" w:cs="Times New Roman"/>
                <w:b w:val="0"/>
              </w:rPr>
              <w:t>заключени</w:t>
            </w:r>
            <w:r w:rsidR="003A7345">
              <w:rPr>
                <w:rFonts w:ascii="Times New Roman" w:hAnsi="Times New Roman" w:cs="Times New Roman"/>
                <w:b w:val="0"/>
              </w:rPr>
              <w:t>я</w:t>
            </w:r>
            <w:r w:rsidR="003A7345" w:rsidRPr="00D97B48">
              <w:rPr>
                <w:rFonts w:ascii="Times New Roman" w:hAnsi="Times New Roman" w:cs="Times New Roman"/>
                <w:b w:val="0"/>
              </w:rPr>
              <w:t xml:space="preserve"> договора аренды недвижимого имущества, расположенного по адресу: РФ, Московская область, г. Раменское, </w:t>
            </w:r>
            <w:r w:rsidR="003A7345">
              <w:rPr>
                <w:rFonts w:ascii="Times New Roman" w:hAnsi="Times New Roman" w:cs="Times New Roman"/>
                <w:b w:val="0"/>
              </w:rPr>
              <w:t>ул</w:t>
            </w:r>
            <w:r w:rsidR="003A7345" w:rsidRPr="00F00393">
              <w:rPr>
                <w:rFonts w:ascii="Times New Roman" w:hAnsi="Times New Roman" w:cs="Times New Roman"/>
                <w:b w:val="0"/>
              </w:rPr>
              <w:t xml:space="preserve">. </w:t>
            </w:r>
            <w:proofErr w:type="spellStart"/>
            <w:r w:rsidR="003A7345" w:rsidRPr="00F00393">
              <w:rPr>
                <w:rFonts w:ascii="Times New Roman" w:hAnsi="Times New Roman" w:cs="Times New Roman"/>
                <w:b w:val="0"/>
              </w:rPr>
              <w:t>Михалевича</w:t>
            </w:r>
            <w:proofErr w:type="spellEnd"/>
            <w:r w:rsidR="003A7345" w:rsidRPr="00F00393">
              <w:rPr>
                <w:rFonts w:ascii="Times New Roman" w:hAnsi="Times New Roman" w:cs="Times New Roman"/>
                <w:b w:val="0"/>
              </w:rPr>
              <w:t xml:space="preserve"> 39, нежилые помещения </w:t>
            </w:r>
            <w:r w:rsidR="003A7345" w:rsidRPr="00F00393">
              <w:rPr>
                <w:rFonts w:ascii="Times New Roman" w:hAnsi="Times New Roman" w:cs="Times New Roman"/>
                <w:b w:val="0"/>
                <w:color w:val="000000"/>
              </w:rPr>
              <w:t>№ 6, 8-20,42-53 и часть №4, на 1 этаже корпуса №59</w:t>
            </w:r>
            <w:r w:rsidR="003A7345" w:rsidRPr="00F00393">
              <w:rPr>
                <w:rFonts w:ascii="Times New Roman" w:hAnsi="Times New Roman" w:cs="Times New Roman"/>
                <w:b w:val="0"/>
              </w:rPr>
              <w:t xml:space="preserve">, </w:t>
            </w:r>
            <w:r w:rsidR="003A7345" w:rsidRPr="00F00393">
              <w:rPr>
                <w:rFonts w:ascii="Times New Roman" w:hAnsi="Times New Roman" w:cs="Times New Roman"/>
                <w:b w:val="0"/>
                <w:color w:val="000000"/>
              </w:rPr>
              <w:t>общей площадью</w:t>
            </w:r>
            <w:r w:rsidR="003A7345" w:rsidRPr="00F00393">
              <w:rPr>
                <w:rFonts w:ascii="Times New Roman" w:hAnsi="Times New Roman" w:cs="Times New Roman"/>
                <w:b w:val="0"/>
              </w:rPr>
              <w:t xml:space="preserve"> 1744,4 </w:t>
            </w:r>
            <w:proofErr w:type="spellStart"/>
            <w:r w:rsidR="003A7345" w:rsidRPr="00F00393">
              <w:rPr>
                <w:rFonts w:ascii="Times New Roman" w:hAnsi="Times New Roman" w:cs="Times New Roman"/>
                <w:b w:val="0"/>
              </w:rPr>
              <w:t>кв.м</w:t>
            </w:r>
            <w:proofErr w:type="spellEnd"/>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AC0789">
            <w:r w:rsidRPr="00EF5963">
              <w:t>В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корпорации «</w:t>
            </w:r>
            <w:proofErr w:type="spellStart"/>
            <w:r w:rsidRPr="00EF5963">
              <w:t>Ростех</w:t>
            </w:r>
            <w:proofErr w:type="spellEnd"/>
            <w:r w:rsidRPr="00EF5963">
              <w:t>» www.etprf.ru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3A7345" w:rsidP="00960228">
            <w:pPr>
              <w:jc w:val="left"/>
            </w:pPr>
            <w:r w:rsidRPr="00F00393">
              <w:t>418 656 руб. (Четыреста восемнадцать тысяч шестьсот пятьдесят шесть руб. 00 коп.)</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4"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12013" w:colFirst="0" w:colLast="0"/>
            <w:bookmarkEnd w:id="4"/>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5"/>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E6585B" w:rsidRPr="00EF5963">
              <w:t>2</w:t>
            </w:r>
            <w:r w:rsidR="00BF7A10">
              <w:t>7</w:t>
            </w:r>
            <w:r w:rsidRPr="00EF5963">
              <w:t>.0</w:t>
            </w:r>
            <w:r w:rsidR="00314338">
              <w:t>8</w:t>
            </w:r>
            <w:r w:rsidRPr="00EF5963">
              <w:t>.201</w:t>
            </w:r>
            <w:r w:rsidR="00A6103A" w:rsidRPr="00EF5963">
              <w:t>6</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6"/>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4"/>
              <w:keepNext w:val="0"/>
              <w:widowControl w:val="0"/>
              <w:numPr>
                <w:ilvl w:val="0"/>
                <w:numId w:val="0"/>
              </w:numPr>
              <w:tabs>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960228" w:rsidRPr="00EF5963">
              <w:t>0</w:t>
            </w:r>
            <w:r w:rsidR="00974767">
              <w:t>3</w:t>
            </w:r>
            <w:r w:rsidR="0021601D" w:rsidRPr="00EF5963">
              <w:t>.</w:t>
            </w:r>
            <w:r w:rsidR="0000167E" w:rsidRPr="00EF5963">
              <w:t>0</w:t>
            </w:r>
            <w:r w:rsidR="00960228" w:rsidRPr="00EF5963">
              <w:t>8</w:t>
            </w:r>
            <w:r w:rsidRPr="00EF5963">
              <w:t>.201</w:t>
            </w:r>
            <w:r w:rsidR="0000167E" w:rsidRPr="00EF5963">
              <w:t>6</w:t>
            </w:r>
            <w:r w:rsidRPr="00EF5963">
              <w:t xml:space="preserve"> года.</w:t>
            </w:r>
          </w:p>
          <w:p w:rsidR="00AC4C93" w:rsidRPr="00EF5963" w:rsidRDefault="00AC4C93" w:rsidP="00974767">
            <w:r w:rsidRPr="00EF5963">
              <w:t>Дата окончания подачи заявок на участие в конкурсе:</w:t>
            </w:r>
            <w:r w:rsidR="00A365CF" w:rsidRPr="00EF5963">
              <w:t xml:space="preserve"> </w:t>
            </w:r>
            <w:r w:rsidR="00974767">
              <w:t>01</w:t>
            </w:r>
            <w:r w:rsidR="0021601D" w:rsidRPr="00EF5963">
              <w:t>.0</w:t>
            </w:r>
            <w:r w:rsidR="00974767">
              <w:t>9</w:t>
            </w:r>
            <w:r w:rsidR="0021601D" w:rsidRPr="00EF5963">
              <w:t>.2016</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8" w:name="_Ref166566393" w:colFirst="0" w:colLast="0"/>
            <w:bookmarkEnd w:id="7"/>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9" w:name="_Ref166566297"/>
            <w:bookmarkEnd w:id="9"/>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3A7345" w:rsidRPr="00F00393">
              <w:t>418 656 руб. (Четыреста восемнадцать тысяч шестьсот пятьдесят шесть руб. 00 коп.)</w:t>
            </w:r>
            <w:r w:rsidR="00960228" w:rsidRPr="00EF5963">
              <w:t>,</w:t>
            </w:r>
            <w:r w:rsidRPr="00EF5963">
              <w:t xml:space="preserve"> 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EF5963" w:rsidRDefault="00AC4C93" w:rsidP="006E70C7">
            <w:pPr>
              <w:pStyle w:val="aff3"/>
              <w:spacing w:before="0" w:beforeAutospacing="0" w:after="0" w:afterAutospacing="0"/>
            </w:pPr>
            <w:r w:rsidRPr="00EF5963">
              <w:t xml:space="preserve">Получатель: </w:t>
            </w:r>
          </w:p>
          <w:p w:rsidR="000D5CB0" w:rsidRPr="00EF5963" w:rsidRDefault="000D5CB0" w:rsidP="000D5CB0">
            <w:pPr>
              <w:ind w:left="360"/>
              <w:jc w:val="left"/>
            </w:pPr>
            <w:r w:rsidRPr="00EF5963">
              <w:t xml:space="preserve">  Акционерное общество                                    «Раменский приборостроительный завод» </w:t>
            </w:r>
          </w:p>
          <w:p w:rsidR="000D5CB0" w:rsidRPr="00EF5963" w:rsidRDefault="000D5CB0" w:rsidP="000D5CB0">
            <w:pPr>
              <w:ind w:left="360"/>
              <w:jc w:val="left"/>
            </w:pPr>
            <w:r w:rsidRPr="00EF5963">
              <w:t>(АО «РПЗ»)</w:t>
            </w:r>
          </w:p>
          <w:p w:rsidR="000D5CB0" w:rsidRPr="00EF5963" w:rsidRDefault="000D5CB0" w:rsidP="008A4AD5">
            <w:pPr>
              <w:ind w:left="360"/>
            </w:pPr>
            <w:r w:rsidRPr="00EF5963">
              <w:t xml:space="preserve"> 140108,  г. Раменское, Московская область, ул. </w:t>
            </w:r>
            <w:proofErr w:type="spellStart"/>
            <w:r w:rsidRPr="00EF5963">
              <w:t>Михалевича</w:t>
            </w:r>
            <w:proofErr w:type="spellEnd"/>
            <w:r w:rsidRPr="00EF5963">
              <w:t>, д.39</w:t>
            </w:r>
          </w:p>
          <w:p w:rsidR="00AC4C93" w:rsidRPr="00EF5963" w:rsidRDefault="00AC4C93" w:rsidP="008A4AD5">
            <w:pPr>
              <w:ind w:left="360"/>
            </w:pPr>
            <w:r w:rsidRPr="00EF5963">
              <w:t xml:space="preserve">ИНН   </w:t>
            </w:r>
            <w:r w:rsidR="000D5CB0" w:rsidRPr="00EF5963">
              <w:t>5040001426</w:t>
            </w:r>
          </w:p>
          <w:p w:rsidR="00AC4C93" w:rsidRPr="00EF5963" w:rsidRDefault="00AC4C93" w:rsidP="008A4AD5">
            <w:pPr>
              <w:ind w:left="360"/>
              <w:rPr>
                <w:sz w:val="16"/>
                <w:szCs w:val="16"/>
              </w:rPr>
            </w:pPr>
            <w:r w:rsidRPr="00EF5963">
              <w:t xml:space="preserve">КПП   </w:t>
            </w:r>
            <w:r w:rsidR="000D5CB0" w:rsidRPr="00EF5963">
              <w:t>509950001</w:t>
            </w:r>
          </w:p>
          <w:p w:rsidR="00AC4C93" w:rsidRPr="00EF5963" w:rsidRDefault="00AC4C93" w:rsidP="008A4AD5">
            <w:pPr>
              <w:ind w:left="360"/>
            </w:pPr>
            <w:r w:rsidRPr="00EF5963">
              <w:t>р/</w:t>
            </w:r>
            <w:proofErr w:type="spellStart"/>
            <w:proofErr w:type="gramStart"/>
            <w:r w:rsidRPr="00EF5963">
              <w:t>сч</w:t>
            </w:r>
            <w:proofErr w:type="spellEnd"/>
            <w:r w:rsidRPr="00EF5963">
              <w:t xml:space="preserve">  №</w:t>
            </w:r>
            <w:proofErr w:type="gramEnd"/>
            <w:r w:rsidRPr="00EF5963">
              <w:t xml:space="preserve"> </w:t>
            </w:r>
            <w:r w:rsidR="00F505C9" w:rsidRPr="00EF5963">
              <w:t>40702810101950000217</w:t>
            </w:r>
            <w:r w:rsidRPr="00EF5963">
              <w:tab/>
            </w:r>
          </w:p>
          <w:p w:rsidR="00AC4C93" w:rsidRPr="00EF5963" w:rsidRDefault="00AC4C93" w:rsidP="008A4AD5">
            <w:pPr>
              <w:ind w:left="360" w:right="-143"/>
            </w:pPr>
            <w:proofErr w:type="gramStart"/>
            <w:r w:rsidRPr="00EF5963">
              <w:t xml:space="preserve">в  </w:t>
            </w:r>
            <w:r w:rsidR="00F505C9" w:rsidRPr="00EF5963">
              <w:t>ОАО</w:t>
            </w:r>
            <w:proofErr w:type="gramEnd"/>
            <w:r w:rsidR="007C0955" w:rsidRPr="00EF5963">
              <w:t xml:space="preserve"> </w:t>
            </w:r>
            <w:r w:rsidR="00F505C9" w:rsidRPr="00EF5963">
              <w:t>«Банк Москвы»  г. Москва</w:t>
            </w:r>
            <w:r w:rsidRPr="00EF5963">
              <w:tab/>
            </w:r>
            <w:r w:rsidRPr="00EF5963">
              <w:tab/>
            </w:r>
            <w:r w:rsidRPr="00EF5963">
              <w:tab/>
            </w:r>
          </w:p>
          <w:p w:rsidR="00AC4C93" w:rsidRPr="00EF5963" w:rsidRDefault="00AC4C93" w:rsidP="008A4AD5">
            <w:pPr>
              <w:ind w:left="360"/>
            </w:pPr>
            <w:r w:rsidRPr="00EF5963">
              <w:t>БИК  0</w:t>
            </w:r>
            <w:r w:rsidR="00F505C9" w:rsidRPr="00EF5963">
              <w:t>44525219</w:t>
            </w:r>
            <w:r w:rsidRPr="00EF5963">
              <w:tab/>
            </w:r>
          </w:p>
          <w:p w:rsidR="00AC4C93" w:rsidRPr="00EF5963" w:rsidRDefault="00AC4C93" w:rsidP="008A4AD5">
            <w:pPr>
              <w:ind w:left="360"/>
            </w:pPr>
            <w:r w:rsidRPr="00EF5963">
              <w:t xml:space="preserve">ОКПО  </w:t>
            </w:r>
            <w:r w:rsidR="007C0955" w:rsidRPr="00EF5963">
              <w:t>07515316</w:t>
            </w:r>
            <w:r w:rsidRPr="00EF5963">
              <w:tab/>
            </w:r>
            <w:r w:rsidRPr="00EF5963">
              <w:tab/>
            </w:r>
            <w:r w:rsidRPr="00EF5963">
              <w:tab/>
            </w:r>
            <w:r w:rsidRPr="00EF5963">
              <w:tab/>
            </w:r>
            <w:r w:rsidRPr="00EF5963">
              <w:tab/>
            </w:r>
          </w:p>
          <w:p w:rsidR="00AC4C93" w:rsidRPr="00EF5963" w:rsidRDefault="007C0955" w:rsidP="008A4AD5">
            <w:pPr>
              <w:ind w:left="360"/>
            </w:pPr>
            <w:r w:rsidRPr="00EF5963">
              <w:t>ОКВЭД  33</w:t>
            </w:r>
            <w:r w:rsidR="00AC4C93" w:rsidRPr="00EF5963">
              <w:t>.</w:t>
            </w:r>
            <w:r w:rsidRPr="00EF5963">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8"/>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1C1B60" w:rsidP="00085226">
            <w:pPr>
              <w:jc w:val="left"/>
            </w:pPr>
            <w:r>
              <w:t>30.</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974767">
              <w:t>01</w:t>
            </w:r>
            <w:r w:rsidRPr="00EF5963">
              <w:t>.0</w:t>
            </w:r>
            <w:r w:rsidR="00974767">
              <w:t>9</w:t>
            </w:r>
            <w:r w:rsidRPr="00EF5963">
              <w:t>.2016</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974767" w:rsidP="00974767">
            <w:r>
              <w:t>02</w:t>
            </w:r>
            <w:r w:rsidR="0021601D" w:rsidRPr="00EF5963">
              <w:t>.0</w:t>
            </w:r>
            <w:r>
              <w:t>9</w:t>
            </w:r>
            <w:r w:rsidR="0021601D" w:rsidRPr="00EF5963">
              <w:t xml:space="preserve">.2016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дня подписания договора до 3</w:t>
            </w:r>
            <w:r w:rsidR="00974767">
              <w:t>0</w:t>
            </w:r>
            <w:r w:rsidR="00960228">
              <w:t>.</w:t>
            </w:r>
            <w:r w:rsidR="00974767">
              <w:t>10</w:t>
            </w:r>
            <w:r w:rsidRPr="004F5F49">
              <w:t>.201</w:t>
            </w:r>
            <w:r w:rsidR="00974767">
              <w:t>6</w:t>
            </w:r>
            <w:r w:rsidRPr="004F5F49">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286214">
            <w:r w:rsidRPr="004F5F49">
              <w:t xml:space="preserve">Срок аренды </w:t>
            </w:r>
            <w:r w:rsidR="00C12491" w:rsidRPr="004F5F49">
              <w:t xml:space="preserve">недвижимого </w:t>
            </w:r>
            <w:r w:rsidRPr="004F5F49">
              <w:t>имущества: с 0</w:t>
            </w:r>
            <w:r w:rsidR="00286214">
              <w:t>5</w:t>
            </w:r>
            <w:r w:rsidRPr="004F5F49">
              <w:t>.0</w:t>
            </w:r>
            <w:r w:rsidR="00960228">
              <w:t>9</w:t>
            </w:r>
            <w:r w:rsidRPr="004F5F49">
              <w:t>.2016 г. по 3</w:t>
            </w:r>
            <w:r w:rsidR="00286214">
              <w:t>0</w:t>
            </w:r>
            <w:r w:rsidRPr="004F5F49">
              <w:t>.</w:t>
            </w:r>
            <w:r w:rsidR="00286214">
              <w:t>10</w:t>
            </w:r>
            <w:r w:rsidRPr="004F5F49">
              <w:t>.201</w:t>
            </w:r>
            <w:r w:rsidR="00286214">
              <w:t>6</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1"/>
      <w:r w:rsidRPr="00455637">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proofErr w:type="gramStart"/>
      <w:r w:rsidRPr="007F5BED">
        <w:rPr>
          <w:bCs/>
          <w:color w:val="0D0D0D"/>
          <w:sz w:val="22"/>
          <w:szCs w:val="22"/>
          <w:lang w:val="en-US" w:eastAsia="en-US"/>
        </w:rPr>
        <w:t>i</w:t>
      </w:r>
      <w:proofErr w:type="spellEnd"/>
      <w:r w:rsidRPr="007F5BED">
        <w:rPr>
          <w:bCs/>
          <w:color w:val="0D0D0D"/>
          <w:sz w:val="22"/>
          <w:szCs w:val="22"/>
          <w:lang w:eastAsia="en-US"/>
        </w:rPr>
        <w:t>)/</w:t>
      </w:r>
      <w:proofErr w:type="gram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firstRow="1" w:lastRow="0" w:firstColumn="1" w:lastColumn="0" w:noHBand="0" w:noVBand="1"/>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10" w:name="_Toc166101215"/>
      <w:bookmarkStart w:id="11" w:name="_Ref166101288"/>
      <w:bookmarkStart w:id="12" w:name="_Ref166101291"/>
      <w:bookmarkStart w:id="13" w:name="_Ref166158276"/>
      <w:bookmarkStart w:id="14" w:name="_Ref166158279"/>
      <w:bookmarkStart w:id="15" w:name="_Ref166329210"/>
      <w:bookmarkStart w:id="16" w:name="_Ref166329212"/>
      <w:bookmarkStart w:id="17" w:name="_Ref166329217"/>
      <w:bookmarkStart w:id="18" w:name="_Toc171230699"/>
      <w:r w:rsidR="00AC4C93" w:rsidRPr="00072633">
        <w:rPr>
          <w:rStyle w:val="16"/>
          <w:rFonts w:ascii="Times New Roman" w:hAnsi="Times New Roman" w:cs="Times New Roman"/>
          <w:b w:val="0"/>
          <w:bCs w:val="0"/>
          <w:sz w:val="24"/>
          <w:szCs w:val="24"/>
          <w:lang w:val="en-US"/>
        </w:rPr>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10"/>
      <w:bookmarkEnd w:id="11"/>
      <w:bookmarkEnd w:id="12"/>
      <w:bookmarkEnd w:id="13"/>
      <w:bookmarkEnd w:id="14"/>
      <w:bookmarkEnd w:id="15"/>
      <w:bookmarkEnd w:id="16"/>
      <w:bookmarkEnd w:id="17"/>
      <w:bookmarkEnd w:id="18"/>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9" w:name="_Toc127334282"/>
      <w:bookmarkStart w:id="20" w:name="_Ref166329160"/>
      <w:bookmarkStart w:id="21" w:name="_Ref166329169"/>
      <w:bookmarkStart w:id="22" w:name="_Ref166487238"/>
      <w:bookmarkStart w:id="23" w:name="_Ref166487244"/>
      <w:bookmarkStart w:id="24" w:name="_Ref166487316"/>
      <w:bookmarkStart w:id="25" w:name="_Toc171230700"/>
      <w:r w:rsidRPr="00455637">
        <w:rPr>
          <w:sz w:val="24"/>
          <w:szCs w:val="24"/>
        </w:rPr>
        <w:t>Форма 1. ОПИСЬ ДОКУМЕНТОВ</w:t>
      </w:r>
      <w:bookmarkEnd w:id="19"/>
      <w:bookmarkEnd w:id="20"/>
      <w:bookmarkEnd w:id="21"/>
      <w:bookmarkEnd w:id="22"/>
      <w:bookmarkEnd w:id="23"/>
      <w:bookmarkEnd w:id="24"/>
      <w:bookmarkEnd w:id="25"/>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6" w:name="_Ref166329536"/>
      <w:bookmarkStart w:id="27" w:name="_Toc171230701"/>
      <w:bookmarkStart w:id="28" w:name="_Toc121292706"/>
      <w:bookmarkStart w:id="29"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 xml:space="preserve">(указать наименование предмета </w:t>
      </w:r>
      <w:proofErr w:type="gramStart"/>
      <w:r w:rsidRPr="00455637">
        <w:rPr>
          <w:i/>
          <w:iCs/>
        </w:rPr>
        <w:t>конкурса)_</w:t>
      </w:r>
      <w:proofErr w:type="gramEnd"/>
      <w:r w:rsidRPr="00455637">
        <w:rPr>
          <w:i/>
          <w:iCs/>
        </w:rPr>
        <w:t>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6"/>
    <w:bookmarkEnd w:id="27"/>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w:t>
      </w:r>
      <w:proofErr w:type="gramStart"/>
      <w:r w:rsidR="00AC4C93" w:rsidRPr="00455637">
        <w:t>_</w:t>
      </w:r>
      <w:r w:rsidR="00AC4C93" w:rsidRPr="00455637">
        <w:rPr>
          <w:i/>
          <w:iCs/>
        </w:rPr>
        <w:t>(</w:t>
      </w:r>
      <w:proofErr w:type="gramEnd"/>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(указать Ф.И.О. полностью, 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w:t>
      </w:r>
      <w:proofErr w:type="gramStart"/>
      <w:r w:rsidRPr="00455637">
        <w:t xml:space="preserve">   (</w:t>
      </w:r>
      <w:proofErr w:type="gramEnd"/>
      <w:r w:rsidRPr="00455637">
        <w:t>Фамилия И.О.)</w:t>
      </w:r>
    </w:p>
    <w:p w:rsidR="00AC4C93" w:rsidRDefault="00472F57" w:rsidP="004A7E3C">
      <w:pPr>
        <w:pStyle w:val="afffff2"/>
        <w:widowControl w:val="0"/>
        <w:jc w:val="both"/>
        <w:rPr>
          <w:vertAlign w:val="superscript"/>
        </w:rPr>
      </w:pPr>
      <w:r>
        <w:t xml:space="preserve">Участник </w:t>
      </w:r>
      <w:proofErr w:type="gramStart"/>
      <w:r>
        <w:t>конкурса</w:t>
      </w:r>
      <w:r w:rsidR="009808DB" w:rsidRPr="009808DB">
        <w:t>)</w:t>
      </w:r>
      <w:r>
        <w:rPr>
          <w:vertAlign w:val="superscript"/>
        </w:rPr>
        <w:t xml:space="preserve">   </w:t>
      </w:r>
      <w:proofErr w:type="gramEnd"/>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e"/>
        <w:keepNext/>
        <w:keepLines/>
        <w:spacing w:after="0" w:line="240" w:lineRule="auto"/>
        <w:jc w:val="right"/>
      </w:pPr>
      <w:r w:rsidRPr="00455637">
        <w:t xml:space="preserve">Приложение № 1 </w:t>
      </w:r>
    </w:p>
    <w:p w:rsidR="00AC4C93" w:rsidRPr="00455637" w:rsidRDefault="00AC4C93" w:rsidP="004A7E3C">
      <w:pPr>
        <w:pStyle w:val="2e"/>
        <w:keepNext/>
        <w:keepLines/>
        <w:spacing w:after="0" w:line="240" w:lineRule="auto"/>
        <w:jc w:val="right"/>
      </w:pPr>
      <w:r w:rsidRPr="00455637">
        <w:t>к заявке на участие в конкурсе</w:t>
      </w:r>
    </w:p>
    <w:p w:rsidR="00AC4C93" w:rsidRPr="00455637" w:rsidRDefault="00AC4C93" w:rsidP="004A7E3C">
      <w:pPr>
        <w:pStyle w:val="2e"/>
        <w:keepNext/>
        <w:keepLines/>
        <w:spacing w:after="0" w:line="240" w:lineRule="auto"/>
        <w:jc w:val="right"/>
        <w:rPr>
          <w:b/>
          <w:bCs/>
        </w:rPr>
      </w:pPr>
    </w:p>
    <w:p w:rsidR="00AC4C93" w:rsidRPr="00455637"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55637" w:rsidRDefault="00AC4C93" w:rsidP="004A7E3C">
      <w:pPr>
        <w:pStyle w:val="2e"/>
        <w:keepNext/>
        <w:keepLines/>
        <w:spacing w:after="0" w:line="240" w:lineRule="auto"/>
        <w:jc w:val="center"/>
        <w:rPr>
          <w:b/>
          <w:bCs/>
        </w:rPr>
      </w:pPr>
    </w:p>
    <w:p w:rsidR="00AC4C93" w:rsidRPr="004F2359" w:rsidRDefault="009808DB" w:rsidP="004A7E3C">
      <w:pPr>
        <w:pStyle w:val="2e"/>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e"/>
        <w:keepNext/>
        <w:keepLines/>
        <w:spacing w:after="0" w:line="240" w:lineRule="auto"/>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e"/>
        <w:keepNext/>
        <w:keepLines/>
        <w:spacing w:after="0" w:line="240" w:lineRule="auto"/>
        <w:jc w:val="right"/>
        <w:rPr>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7542E" w:rsidRDefault="00A7542E"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Pr="00ED433A" w:rsidRDefault="00AC4C93" w:rsidP="004A7E3C">
      <w:pPr>
        <w:pStyle w:val="2e"/>
        <w:keepNext/>
        <w:keepLines/>
        <w:spacing w:after="0" w:line="240" w:lineRule="auto"/>
        <w:jc w:val="center"/>
        <w:rPr>
          <w:b/>
          <w:bCs/>
          <w:highlight w:val="yellow"/>
        </w:rPr>
      </w:pPr>
    </w:p>
    <w:bookmarkEnd w:id="28"/>
    <w:bookmarkEnd w:id="29"/>
    <w:p w:rsidR="00AC4C93" w:rsidRPr="000070D2" w:rsidRDefault="00AC4C93" w:rsidP="00C70D1A">
      <w:pPr>
        <w:pStyle w:val="2e"/>
        <w:keepNext/>
        <w:keepLines/>
        <w:spacing w:after="0" w:line="240" w:lineRule="auto"/>
        <w:jc w:val="right"/>
      </w:pPr>
      <w:r w:rsidRPr="000070D2">
        <w:t xml:space="preserve">Приложение № </w:t>
      </w:r>
      <w:r>
        <w:t>2</w:t>
      </w:r>
    </w:p>
    <w:p w:rsidR="00AC4C93" w:rsidRPr="000070D2" w:rsidRDefault="00AC4C93" w:rsidP="00C70D1A">
      <w:pPr>
        <w:pStyle w:val="2e"/>
        <w:keepNext/>
        <w:keepLines/>
        <w:spacing w:after="0" w:line="240" w:lineRule="auto"/>
        <w:jc w:val="right"/>
      </w:pPr>
      <w:r w:rsidRPr="000070D2">
        <w:t>к заявке на участие в конкурсе</w:t>
      </w:r>
    </w:p>
    <w:p w:rsidR="00AC4C93" w:rsidRPr="000070D2" w:rsidRDefault="00AC4C93" w:rsidP="00C70D1A">
      <w:pPr>
        <w:pStyle w:val="2e"/>
        <w:keepNext/>
        <w:keepLines/>
        <w:spacing w:after="0" w:line="240" w:lineRule="auto"/>
        <w:jc w:val="center"/>
        <w:rPr>
          <w:b/>
          <w:bCs/>
        </w:rPr>
      </w:pP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55637"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e"/>
        <w:keepNext/>
        <w:keepLines/>
        <w:spacing w:after="0" w:line="240" w:lineRule="auto"/>
        <w:jc w:val="center"/>
        <w:rPr>
          <w:b/>
          <w:bCs/>
        </w:rPr>
      </w:pPr>
    </w:p>
    <w:p w:rsidR="009808DB" w:rsidRPr="004F2359" w:rsidRDefault="009808DB" w:rsidP="009808DB">
      <w:pPr>
        <w:pStyle w:val="2e"/>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e"/>
        <w:keepNext/>
        <w:keepLines/>
        <w:spacing w:after="0" w:line="240" w:lineRule="auto"/>
        <w:ind w:left="1080"/>
        <w:rPr>
          <w:b/>
          <w:bCs/>
        </w:rPr>
      </w:pPr>
    </w:p>
    <w:p w:rsidR="009808DB" w:rsidRPr="004F2359" w:rsidRDefault="009808DB" w:rsidP="0077212A">
      <w:pPr>
        <w:pStyle w:val="2e"/>
        <w:keepNext/>
        <w:keepLines/>
        <w:spacing w:after="0" w:line="240" w:lineRule="auto"/>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Pr="004F2359">
        <w:rPr>
          <w:vertAlign w:val="superscript"/>
        </w:rPr>
        <w:t>(подпись)</w:t>
      </w: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rPr>
          <w:b/>
          <w:bCs/>
          <w:highlight w:val="yellow"/>
        </w:rPr>
      </w:pPr>
    </w:p>
    <w:p w:rsidR="00AC4C93" w:rsidRDefault="00AC4C93" w:rsidP="00C70D1A">
      <w:pPr>
        <w:pStyle w:val="2e"/>
        <w:keepNext/>
        <w:keepLines/>
        <w:spacing w:after="0" w:line="240" w:lineRule="auto"/>
        <w:jc w:val="center"/>
        <w:rPr>
          <w:b/>
          <w:bCs/>
          <w:highlight w:val="yellow"/>
        </w:rPr>
      </w:pPr>
    </w:p>
    <w:p w:rsidR="00AC4C93" w:rsidRPr="0077212A" w:rsidRDefault="00AC4C93" w:rsidP="00C70D1A">
      <w:pPr>
        <w:pStyle w:val="2e"/>
        <w:keepNext/>
        <w:keepLines/>
        <w:spacing w:after="0" w:line="240" w:lineRule="auto"/>
        <w:jc w:val="center"/>
        <w:rPr>
          <w:b/>
          <w:bCs/>
        </w:rPr>
      </w:pPr>
    </w:p>
    <w:p w:rsidR="00AC4C93" w:rsidRPr="0077212A" w:rsidRDefault="0077212A" w:rsidP="0077212A">
      <w:pPr>
        <w:pStyle w:val="2e"/>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791D7E" w:rsidRDefault="00791D7E"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AC4C93" w:rsidRPr="004A7E3C"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AC4C93" w:rsidRPr="00AB4077" w:rsidRDefault="00AC4C93" w:rsidP="007B7181">
      <w:pPr>
        <w:pStyle w:val="2e"/>
        <w:spacing w:after="0"/>
        <w:jc w:val="left"/>
        <w:rPr>
          <w:b/>
          <w:bCs/>
        </w:rPr>
      </w:pPr>
    </w:p>
    <w:p w:rsidR="00AC4C93" w:rsidRPr="004F2359" w:rsidRDefault="00AC4C93" w:rsidP="004A7E3C">
      <w:pPr>
        <w:keepNext/>
        <w:keepLines/>
        <w:spacing w:after="0"/>
        <w:jc w:val="center"/>
        <w:rPr>
          <w:b/>
          <w:bCs/>
        </w:rPr>
      </w:pPr>
      <w:r w:rsidRPr="004F2359">
        <w:rPr>
          <w:b/>
          <w:bCs/>
          <w:lang w:val="en-US"/>
        </w:rPr>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0" w:name="Par204"/>
      <w:bookmarkEnd w:id="30"/>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235464" w:rsidRDefault="00FD2CF0" w:rsidP="00235464">
      <w:pPr>
        <w:widowControl w:val="0"/>
        <w:autoSpaceDE w:val="0"/>
        <w:autoSpaceDN w:val="0"/>
        <w:adjustRightInd w:val="0"/>
        <w:spacing w:line="319" w:lineRule="auto"/>
        <w:ind w:firstLine="709"/>
      </w:pPr>
      <w:r>
        <w:t xml:space="preserve">1.1. </w:t>
      </w:r>
      <w:r w:rsidR="00A34122" w:rsidRPr="00C761BF">
        <w:t xml:space="preserve">В </w:t>
      </w:r>
      <w:r w:rsidR="00A34122"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rsidR="00A34122">
        <w:t xml:space="preserve"> </w:t>
      </w:r>
      <w:r w:rsidR="00A34122" w:rsidRPr="00192750">
        <w:t xml:space="preserve">нежилые помещения </w:t>
      </w:r>
      <w:r w:rsidR="00300328" w:rsidRPr="00F00393">
        <w:rPr>
          <w:color w:val="000000"/>
        </w:rPr>
        <w:t>№ 6, 8-20,42-53 и часть №4, на 1 этаже корпуса №59</w:t>
      </w:r>
      <w:r w:rsidR="00A34122" w:rsidRPr="00192750">
        <w:t xml:space="preserve"> общей площадью </w:t>
      </w:r>
      <w:r w:rsidR="00300328">
        <w:rPr>
          <w:color w:val="000000"/>
        </w:rPr>
        <w:t>1744,4</w:t>
      </w:r>
      <w:r w:rsidR="00300328" w:rsidRPr="00EF5963">
        <w:rPr>
          <w:color w:val="000000"/>
        </w:rPr>
        <w:t xml:space="preserve"> кв. м.</w:t>
      </w:r>
      <w:r w:rsidR="00A34122">
        <w:t xml:space="preserve">, </w:t>
      </w:r>
      <w:r w:rsidR="00A34122" w:rsidRPr="004F5F49">
        <w:t xml:space="preserve">расположенные по адресу: </w:t>
      </w:r>
      <w:r w:rsidR="00A34122" w:rsidRPr="004F5F49">
        <w:rPr>
          <w:sz w:val="22"/>
          <w:szCs w:val="22"/>
        </w:rPr>
        <w:t xml:space="preserve">РФ, Московская область, город Раменское, </w:t>
      </w:r>
      <w:proofErr w:type="spellStart"/>
      <w:r w:rsidR="00300328" w:rsidRPr="00F00393">
        <w:t>Михалевича</w:t>
      </w:r>
      <w:proofErr w:type="spellEnd"/>
      <w:r w:rsidR="00300328" w:rsidRPr="00F00393">
        <w:t xml:space="preserve"> 39</w:t>
      </w:r>
      <w:r w:rsidR="00300328" w:rsidRPr="004F5F49">
        <w:t xml:space="preserve"> </w:t>
      </w:r>
      <w:r w:rsidR="00A34122" w:rsidRPr="004F5F49">
        <w:t xml:space="preserve">(далее – Объект). </w:t>
      </w:r>
    </w:p>
    <w:p w:rsidR="00235464" w:rsidRPr="004F5F49" w:rsidRDefault="00235464" w:rsidP="00235464">
      <w:pPr>
        <w:widowControl w:val="0"/>
        <w:autoSpaceDE w:val="0"/>
        <w:autoSpaceDN w:val="0"/>
        <w:adjustRightInd w:val="0"/>
        <w:spacing w:line="319" w:lineRule="auto"/>
        <w:ind w:firstLine="1134"/>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300328" w:rsidRDefault="00BE2EC3" w:rsidP="00300328">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 xml:space="preserve">свидетельств о государственной регистрации права </w:t>
      </w:r>
      <w:r w:rsidR="00FD685C">
        <w:rPr>
          <w:sz w:val="22"/>
          <w:szCs w:val="22"/>
        </w:rPr>
        <w:t>Серия</w:t>
      </w:r>
      <w:r w:rsidR="00300328">
        <w:rPr>
          <w:sz w:val="22"/>
          <w:szCs w:val="22"/>
        </w:rPr>
        <w:t xml:space="preserve"> 50 – БА № 525167 от 14 декабря 2015 года. </w:t>
      </w:r>
    </w:p>
    <w:p w:rsidR="00A34122" w:rsidRDefault="00A34122" w:rsidP="00A34122">
      <w:pPr>
        <w:pStyle w:val="Default"/>
        <w:ind w:firstLine="709"/>
        <w:jc w:val="both"/>
        <w:rPr>
          <w:sz w:val="22"/>
          <w:szCs w:val="22"/>
        </w:rPr>
      </w:pPr>
    </w:p>
    <w:p w:rsidR="00FD2CF0" w:rsidRDefault="00FD2CF0" w:rsidP="00A34122">
      <w:pPr>
        <w:pStyle w:val="Default"/>
        <w:ind w:firstLine="709"/>
        <w:jc w:val="both"/>
        <w:rPr>
          <w:sz w:val="22"/>
          <w:szCs w:val="22"/>
        </w:rPr>
      </w:pPr>
    </w:p>
    <w:tbl>
      <w:tblPr>
        <w:tblW w:w="10208"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10208"/>
      </w:tblGrid>
      <w:tr w:rsidR="00BE2EC3" w:rsidRPr="00C761BF" w:rsidTr="001B3DF0">
        <w:trPr>
          <w:trHeight w:val="600"/>
          <w:tblCellSpacing w:w="5" w:type="nil"/>
        </w:trPr>
        <w:tc>
          <w:tcPr>
            <w:tcW w:w="10208" w:type="dxa"/>
          </w:tcPr>
          <w:p w:rsidR="00BE2EC3" w:rsidRPr="00192750" w:rsidRDefault="00FD2CF0" w:rsidP="00300328">
            <w:pPr>
              <w:pStyle w:val="Default"/>
              <w:jc w:val="both"/>
              <w:rPr>
                <w:sz w:val="22"/>
                <w:szCs w:val="22"/>
              </w:rPr>
            </w:pPr>
            <w:r>
              <w:t xml:space="preserve">               </w:t>
            </w:r>
            <w:r w:rsidR="00BE2EC3" w:rsidRPr="00C761BF">
              <w:t>1.3. Арендатор имеет право использовать Объект</w:t>
            </w:r>
            <w:r w:rsidR="00235464">
              <w:t xml:space="preserve"> под </w:t>
            </w:r>
            <w:proofErr w:type="spellStart"/>
            <w:r w:rsidR="00300328">
              <w:t>п</w:t>
            </w:r>
            <w:r w:rsidR="00300328">
              <w:rPr>
                <w:sz w:val="22"/>
                <w:szCs w:val="22"/>
              </w:rPr>
              <w:t>роизводственно</w:t>
            </w:r>
            <w:proofErr w:type="spellEnd"/>
            <w:r w:rsidR="00300328">
              <w:rPr>
                <w:sz w:val="22"/>
                <w:szCs w:val="22"/>
              </w:rPr>
              <w:t xml:space="preserve"> - административное помещение</w:t>
            </w:r>
            <w:r w:rsidR="00235464">
              <w:rPr>
                <w:sz w:val="22"/>
                <w:szCs w:val="22"/>
              </w:rPr>
              <w:t>.</w:t>
            </w: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1" w:name="Par220"/>
      <w:bookmarkEnd w:id="31"/>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2" w:name="Par225"/>
      <w:bookmarkEnd w:id="32"/>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300328" w:rsidRPr="00F00393">
        <w:t>418 656 руб. (Четыреста восемнадцать тысяч шестьсот пятьдесят шесть руб. 00 коп.)</w:t>
      </w:r>
      <w:r w:rsidR="00931946" w:rsidRPr="008E2F3A">
        <w:t xml:space="preserve">  </w:t>
      </w:r>
      <w:r w:rsidRPr="008E2F3A">
        <w:t>засчитывается</w:t>
      </w:r>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w:t>
      </w:r>
      <w:r w:rsidR="00286214">
        <w:t>0</w:t>
      </w:r>
      <w:r w:rsidR="00467E4E" w:rsidRPr="004F5F49">
        <w:t>.</w:t>
      </w:r>
      <w:r w:rsidR="00286214">
        <w:t>10</w:t>
      </w:r>
      <w:r w:rsidR="00467E4E" w:rsidRPr="004F5F49">
        <w:t>.201</w:t>
      </w:r>
      <w:r w:rsidR="00286214">
        <w:t>6</w:t>
      </w:r>
      <w:r w:rsidR="00467E4E" w:rsidRPr="004F5F49">
        <w:t xml:space="preserve">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030B6B">
            <w:pPr>
              <w:tabs>
                <w:tab w:val="left" w:pos="709"/>
              </w:tabs>
              <w:autoSpaceDE w:val="0"/>
              <w:autoSpaceDN w:val="0"/>
              <w:adjustRightInd w:val="0"/>
              <w:rPr>
                <w:iCs/>
                <w:highlight w:val="yellow"/>
              </w:rPr>
            </w:pPr>
            <w:r w:rsidRPr="00D12DC3">
              <w:rPr>
                <w:iCs/>
              </w:rPr>
              <w:t>Нежил</w:t>
            </w:r>
            <w:r w:rsidR="00030B6B">
              <w:rPr>
                <w:iCs/>
              </w:rPr>
              <w:t>ые</w:t>
            </w:r>
            <w:r w:rsidRPr="00D12DC3">
              <w:rPr>
                <w:iCs/>
              </w:rPr>
              <w:t xml:space="preserve"> помещени</w:t>
            </w:r>
            <w:r w:rsidR="00030B6B">
              <w:rPr>
                <w:iCs/>
              </w:rPr>
              <w:t>я</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466BC5" w:rsidP="00FD2CF0">
            <w:pPr>
              <w:rPr>
                <w:highlight w:val="yellow"/>
              </w:rPr>
            </w:pPr>
            <w:r w:rsidRPr="00D97B48">
              <w:t xml:space="preserve">РФ, Московская область, г. Раменское, ул. </w:t>
            </w:r>
            <w:proofErr w:type="spellStart"/>
            <w:r w:rsidR="00300328" w:rsidRPr="00F00393">
              <w:t>Михалевича</w:t>
            </w:r>
            <w:proofErr w:type="spellEnd"/>
            <w:r w:rsidR="00300328" w:rsidRPr="00F00393">
              <w:t xml:space="preserve"> 39</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9E1F61" w:rsidRPr="004B510B" w:rsidRDefault="00300328" w:rsidP="00FD2CF0">
            <w:pPr>
              <w:rPr>
                <w:highlight w:val="yellow"/>
              </w:rPr>
            </w:pPr>
            <w:r>
              <w:rPr>
                <w:color w:val="000000"/>
              </w:rPr>
              <w:t>1744,4</w:t>
            </w:r>
            <w:r w:rsidRPr="00EF5963">
              <w:rPr>
                <w:color w:val="000000"/>
              </w:rPr>
              <w:t xml:space="preserve"> кв. м.</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300328" w:rsidRDefault="00300328" w:rsidP="00300328">
            <w:pPr>
              <w:pStyle w:val="Default"/>
              <w:jc w:val="both"/>
              <w:rPr>
                <w:sz w:val="22"/>
                <w:szCs w:val="22"/>
              </w:rPr>
            </w:pPr>
            <w:r>
              <w:rPr>
                <w:sz w:val="22"/>
                <w:szCs w:val="22"/>
              </w:rPr>
              <w:t xml:space="preserve">Фундамент: железобетонный монолитный </w:t>
            </w:r>
          </w:p>
          <w:p w:rsidR="00300328" w:rsidRDefault="00300328" w:rsidP="00300328">
            <w:pPr>
              <w:pStyle w:val="Default"/>
              <w:jc w:val="both"/>
              <w:rPr>
                <w:sz w:val="22"/>
                <w:szCs w:val="22"/>
              </w:rPr>
            </w:pPr>
            <w:r>
              <w:rPr>
                <w:sz w:val="22"/>
                <w:szCs w:val="22"/>
              </w:rPr>
              <w:t xml:space="preserve">Стены: кирпичные </w:t>
            </w:r>
          </w:p>
          <w:p w:rsidR="00300328" w:rsidRDefault="00300328" w:rsidP="00300328">
            <w:pPr>
              <w:pStyle w:val="Default"/>
              <w:jc w:val="both"/>
              <w:rPr>
                <w:sz w:val="22"/>
                <w:szCs w:val="22"/>
              </w:rPr>
            </w:pPr>
            <w:r>
              <w:rPr>
                <w:sz w:val="22"/>
                <w:szCs w:val="22"/>
              </w:rPr>
              <w:t xml:space="preserve">Перекрытия: бетонные </w:t>
            </w:r>
          </w:p>
          <w:p w:rsidR="00300328" w:rsidRDefault="00300328" w:rsidP="00300328">
            <w:pPr>
              <w:pStyle w:val="Default"/>
              <w:jc w:val="both"/>
              <w:rPr>
                <w:sz w:val="22"/>
                <w:szCs w:val="22"/>
              </w:rPr>
            </w:pPr>
            <w:r>
              <w:rPr>
                <w:sz w:val="22"/>
                <w:szCs w:val="22"/>
              </w:rPr>
              <w:t xml:space="preserve">Кровля: мягкая </w:t>
            </w:r>
          </w:p>
          <w:p w:rsidR="00300328" w:rsidRDefault="00300328" w:rsidP="00300328">
            <w:pPr>
              <w:pStyle w:val="Default"/>
              <w:jc w:val="both"/>
              <w:rPr>
                <w:sz w:val="22"/>
                <w:szCs w:val="22"/>
              </w:rPr>
            </w:pPr>
            <w:r>
              <w:rPr>
                <w:sz w:val="22"/>
                <w:szCs w:val="22"/>
              </w:rPr>
              <w:t xml:space="preserve">Окна: простые </w:t>
            </w:r>
          </w:p>
          <w:p w:rsidR="00300328" w:rsidRDefault="00300328" w:rsidP="00300328">
            <w:pPr>
              <w:pStyle w:val="Default"/>
              <w:jc w:val="both"/>
              <w:rPr>
                <w:sz w:val="22"/>
                <w:szCs w:val="22"/>
              </w:rPr>
            </w:pPr>
            <w:r>
              <w:rPr>
                <w:sz w:val="22"/>
                <w:szCs w:val="22"/>
              </w:rPr>
              <w:t xml:space="preserve">Проемы: простые </w:t>
            </w:r>
          </w:p>
          <w:p w:rsidR="00300328" w:rsidRDefault="00300328" w:rsidP="00300328">
            <w:pPr>
              <w:pStyle w:val="Default"/>
              <w:jc w:val="both"/>
              <w:rPr>
                <w:sz w:val="22"/>
                <w:szCs w:val="22"/>
              </w:rPr>
            </w:pPr>
            <w:r>
              <w:rPr>
                <w:sz w:val="22"/>
                <w:szCs w:val="22"/>
              </w:rPr>
              <w:t xml:space="preserve">Отделка: </w:t>
            </w:r>
          </w:p>
          <w:p w:rsidR="00300328" w:rsidRDefault="00300328" w:rsidP="00300328">
            <w:pPr>
              <w:pStyle w:val="Default"/>
              <w:jc w:val="both"/>
              <w:rPr>
                <w:sz w:val="22"/>
                <w:szCs w:val="22"/>
              </w:rPr>
            </w:pPr>
            <w:r>
              <w:rPr>
                <w:sz w:val="22"/>
                <w:szCs w:val="22"/>
              </w:rPr>
              <w:t xml:space="preserve">Полы: линолеум, </w:t>
            </w:r>
            <w:proofErr w:type="spellStart"/>
            <w:r>
              <w:rPr>
                <w:sz w:val="22"/>
                <w:szCs w:val="22"/>
              </w:rPr>
              <w:t>оргалит</w:t>
            </w:r>
            <w:proofErr w:type="spellEnd"/>
            <w:r>
              <w:rPr>
                <w:sz w:val="22"/>
                <w:szCs w:val="22"/>
              </w:rPr>
              <w:t xml:space="preserve">, плитка </w:t>
            </w:r>
          </w:p>
          <w:p w:rsidR="00300328" w:rsidRDefault="00300328" w:rsidP="00300328">
            <w:pPr>
              <w:pStyle w:val="Default"/>
              <w:jc w:val="both"/>
              <w:rPr>
                <w:sz w:val="22"/>
                <w:szCs w:val="22"/>
              </w:rPr>
            </w:pPr>
            <w:r>
              <w:rPr>
                <w:sz w:val="22"/>
                <w:szCs w:val="22"/>
              </w:rPr>
              <w:t xml:space="preserve">Стены: покраска, плитка </w:t>
            </w:r>
          </w:p>
          <w:p w:rsidR="002964F0" w:rsidRPr="00FD2CF0" w:rsidRDefault="00300328" w:rsidP="00300328">
            <w:pPr>
              <w:pStyle w:val="Default"/>
              <w:jc w:val="both"/>
              <w:rPr>
                <w:b/>
                <w:iCs/>
              </w:rPr>
            </w:pPr>
            <w:r>
              <w:rPr>
                <w:sz w:val="22"/>
                <w:szCs w:val="22"/>
              </w:rPr>
              <w:t xml:space="preserve">Потолок: покраска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466BC5" w:rsidRPr="004F5F49" w:rsidRDefault="00466BC5" w:rsidP="00466BC5">
            <w:pPr>
              <w:tabs>
                <w:tab w:val="left" w:pos="709"/>
              </w:tabs>
              <w:autoSpaceDE w:val="0"/>
              <w:autoSpaceDN w:val="0"/>
              <w:adjustRightInd w:val="0"/>
              <w:rPr>
                <w:iCs/>
              </w:rPr>
            </w:pPr>
            <w:r w:rsidRPr="004F5F49">
              <w:rPr>
                <w:iCs/>
              </w:rPr>
              <w:t xml:space="preserve">Год постройки </w:t>
            </w:r>
            <w:r>
              <w:rPr>
                <w:iCs/>
              </w:rPr>
              <w:t xml:space="preserve">– </w:t>
            </w:r>
            <w:r w:rsidR="00A14F0E">
              <w:rPr>
                <w:iCs/>
              </w:rPr>
              <w:t>1990</w:t>
            </w:r>
          </w:p>
          <w:p w:rsidR="00466BC5" w:rsidRPr="00641E87" w:rsidRDefault="00466BC5" w:rsidP="00466BC5">
            <w:pPr>
              <w:pStyle w:val="Default"/>
              <w:jc w:val="both"/>
              <w:rPr>
                <w:bCs/>
                <w:sz w:val="22"/>
                <w:szCs w:val="22"/>
              </w:rPr>
            </w:pPr>
            <w:r w:rsidRPr="00641E87">
              <w:rPr>
                <w:bCs/>
                <w:sz w:val="22"/>
                <w:szCs w:val="22"/>
              </w:rPr>
              <w:t>Техническое состояние здания: удовлетворительное</w:t>
            </w:r>
          </w:p>
          <w:p w:rsidR="00E173EC" w:rsidRPr="00214B25" w:rsidRDefault="00466BC5" w:rsidP="00466BC5">
            <w:pPr>
              <w:pStyle w:val="Default"/>
              <w:jc w:val="both"/>
              <w:rPr>
                <w:bCs/>
                <w:sz w:val="22"/>
                <w:szCs w:val="22"/>
              </w:rPr>
            </w:pPr>
            <w:r w:rsidRPr="00641E87">
              <w:rPr>
                <w:bCs/>
                <w:sz w:val="22"/>
                <w:szCs w:val="22"/>
              </w:rPr>
              <w:t xml:space="preserve">Состояние внутренней отделки: </w:t>
            </w:r>
            <w:r>
              <w:rPr>
                <w:bCs/>
                <w:sz w:val="22"/>
                <w:szCs w:val="22"/>
              </w:rPr>
              <w:t>рабочее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FD2CF0" w:rsidRDefault="00A14F0E" w:rsidP="00A14F0E">
            <w:pPr>
              <w:pStyle w:val="Default"/>
              <w:jc w:val="both"/>
              <w:rPr>
                <w:sz w:val="22"/>
                <w:szCs w:val="22"/>
              </w:rPr>
            </w:pPr>
            <w:proofErr w:type="spellStart"/>
            <w:r>
              <w:rPr>
                <w:sz w:val="22"/>
                <w:szCs w:val="22"/>
              </w:rPr>
              <w:t>Производственно</w:t>
            </w:r>
            <w:proofErr w:type="spellEnd"/>
            <w:r>
              <w:rPr>
                <w:sz w:val="22"/>
                <w:szCs w:val="22"/>
              </w:rPr>
              <w:t xml:space="preserve"> - административное </w:t>
            </w:r>
            <w:r w:rsidR="00466BC5">
              <w:rPr>
                <w:sz w:val="22"/>
                <w:szCs w:val="22"/>
              </w:rPr>
              <w:t>помещение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9E1F61" w:rsidRPr="002964F0" w:rsidRDefault="00A14F0E" w:rsidP="00960228">
            <w:pPr>
              <w:pStyle w:val="Default"/>
              <w:rPr>
                <w:sz w:val="22"/>
                <w:szCs w:val="22"/>
              </w:rPr>
            </w:pPr>
            <w:r>
              <w:rPr>
                <w:sz w:val="22"/>
                <w:szCs w:val="22"/>
              </w:rPr>
              <w:t xml:space="preserve">Электричество, отопление от собственной котельной, водоснабжение от собственной скважины, горячее </w:t>
            </w:r>
            <w:proofErr w:type="gramStart"/>
            <w:r>
              <w:rPr>
                <w:sz w:val="22"/>
                <w:szCs w:val="22"/>
              </w:rPr>
              <w:t>водо-снабжение</w:t>
            </w:r>
            <w:proofErr w:type="gramEnd"/>
            <w:r>
              <w:rPr>
                <w:sz w:val="22"/>
                <w:szCs w:val="22"/>
              </w:rPr>
              <w:t xml:space="preserve"> от собственной котельной, канализация централизованная, вентиляция </w:t>
            </w: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A10" w:rsidRDefault="00BF7A10">
      <w:r>
        <w:separator/>
      </w:r>
    </w:p>
    <w:p w:rsidR="00BF7A10" w:rsidRDefault="00BF7A10"/>
  </w:endnote>
  <w:endnote w:type="continuationSeparator" w:id="0">
    <w:p w:rsidR="00BF7A10" w:rsidRDefault="00BF7A10">
      <w:r>
        <w:continuationSeparator/>
      </w:r>
    </w:p>
    <w:p w:rsidR="00BF7A10" w:rsidRDefault="00BF7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A10" w:rsidRDefault="00BF7A10">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0B3526">
      <w:rPr>
        <w:rStyle w:val="afd"/>
      </w:rPr>
      <w:t>2</w:t>
    </w:r>
    <w:r>
      <w:rPr>
        <w:rStyle w:val="afd"/>
      </w:rPr>
      <w:fldChar w:fldCharType="end"/>
    </w:r>
  </w:p>
  <w:p w:rsidR="00BF7A10" w:rsidRDefault="00BF7A10">
    <w:pPr>
      <w:pStyle w:val="af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A10" w:rsidRDefault="00BF7A10">
      <w:r>
        <w:separator/>
      </w:r>
    </w:p>
    <w:p w:rsidR="00BF7A10" w:rsidRDefault="00BF7A10"/>
  </w:footnote>
  <w:footnote w:type="continuationSeparator" w:id="0">
    <w:p w:rsidR="00BF7A10" w:rsidRDefault="00BF7A10">
      <w:r>
        <w:continuationSeparator/>
      </w:r>
    </w:p>
    <w:p w:rsidR="00BF7A10" w:rsidRDefault="00BF7A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4"/>
      <w:lvlText w:val="%1."/>
      <w:lvlJc w:val="left"/>
      <w:pPr>
        <w:tabs>
          <w:tab w:val="num" w:pos="1209"/>
        </w:tabs>
        <w:ind w:left="1209" w:hanging="360"/>
      </w:pPr>
    </w:lvl>
  </w:abstractNum>
  <w:abstractNum w:abstractNumId="1" w15:restartNumberingAfterBreak="0">
    <w:nsid w:val="FFFFFF7D"/>
    <w:multiLevelType w:val="singleLevel"/>
    <w:tmpl w:val="43883DE8"/>
    <w:lvl w:ilvl="0">
      <w:start w:val="1"/>
      <w:numFmt w:val="decimal"/>
      <w:pStyle w:val="40"/>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1"/>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15:restartNumberingAfterBreak="0">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15:restartNumberingAfterBreak="0">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15:restartNumberingAfterBreak="0">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15:restartNumberingAfterBreak="0">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15:restartNumberingAfterBreak="0">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15:restartNumberingAfterBreak="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15:restartNumberingAfterBreak="0">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15:restartNumberingAfterBreak="0">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15:restartNumberingAfterBreak="0">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15:restartNumberingAfterBreak="0">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15:restartNumberingAfterBreak="0">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15:restartNumberingAfterBreak="0">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15:restartNumberingAfterBreak="0">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15:restartNumberingAfterBreak="0">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15:restartNumberingAfterBreak="0">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15:restartNumberingAfterBreak="0">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15:restartNumberingAfterBreak="0">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15:restartNumberingAfterBreak="0">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15:restartNumberingAfterBreak="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15:restartNumberingAfterBreak="0">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3C3278B2"/>
    <w:multiLevelType w:val="multilevel"/>
    <w:tmpl w:val="09D8EEAE"/>
    <w:styleLink w:val="4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15:restartNumberingAfterBreak="0">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15:restartNumberingAfterBreak="0">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15:restartNumberingAfterBreak="0">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15:restartNumberingAfterBreak="0">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15:restartNumberingAfterBreak="0">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15:restartNumberingAfterBreak="0">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15:restartNumberingAfterBreak="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15:restartNumberingAfterBreak="0">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15:restartNumberingAfterBreak="0">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15:restartNumberingAfterBreak="0">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15:restartNumberingAfterBreak="0">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15:restartNumberingAfterBreak="0">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15:restartNumberingAfterBreak="0">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15:restartNumberingAfterBreak="0">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15:restartNumberingAfterBreak="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15:restartNumberingAfterBreak="0">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15:restartNumberingAfterBreak="0">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15:restartNumberingAfterBreak="0">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15:restartNumberingAfterBreak="0">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15:restartNumberingAfterBreak="0">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15:restartNumberingAfterBreak="0">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15:restartNumberingAfterBreak="0">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15:restartNumberingAfterBreak="0">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15:restartNumberingAfterBreak="0">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15:restartNumberingAfterBreak="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15:restartNumberingAfterBreak="0">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pStyle w:val="23"/>
      <w:lvlText w:val="%1.%2."/>
      <w:lvlJc w:val="left"/>
      <w:pPr>
        <w:tabs>
          <w:tab w:val="num" w:pos="1923"/>
        </w:tabs>
        <w:ind w:left="1277" w:hanging="284"/>
      </w:pPr>
      <w:rPr>
        <w:rFonts w:ascii="Times New Roman" w:eastAsia="Times New Roman" w:hAnsi="Times New Roman" w:hint="default"/>
      </w:rPr>
    </w:lvl>
    <w:lvl w:ilvl="2">
      <w:start w:val="1"/>
      <w:numFmt w:val="decimal"/>
      <w:pStyle w:val="33"/>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15:restartNumberingAfterBreak="0">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15:restartNumberingAfterBreak="0">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15:restartNumberingAfterBreak="0">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15:restartNumberingAfterBreak="0">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15:restartNumberingAfterBreak="0">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15:restartNumberingAfterBreak="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15:restartNumberingAfterBreak="0">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15:restartNumberingAfterBreak="0">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15:restartNumberingAfterBreak="0">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15:restartNumberingAfterBreak="0">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15:restartNumberingAfterBreak="0">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F0D42"/>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352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1B60"/>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4876"/>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464"/>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214"/>
    <w:rsid w:val="002865E5"/>
    <w:rsid w:val="00287099"/>
    <w:rsid w:val="00287C96"/>
    <w:rsid w:val="0029135B"/>
    <w:rsid w:val="002964F0"/>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5376"/>
    <w:rsid w:val="002C542F"/>
    <w:rsid w:val="002C620C"/>
    <w:rsid w:val="002C6BA3"/>
    <w:rsid w:val="002C7332"/>
    <w:rsid w:val="002D0992"/>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0328"/>
    <w:rsid w:val="00301018"/>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4504"/>
    <w:rsid w:val="0037544E"/>
    <w:rsid w:val="00376355"/>
    <w:rsid w:val="00376B4E"/>
    <w:rsid w:val="0037710A"/>
    <w:rsid w:val="003772B9"/>
    <w:rsid w:val="00377708"/>
    <w:rsid w:val="003777C9"/>
    <w:rsid w:val="00377F06"/>
    <w:rsid w:val="00381BFF"/>
    <w:rsid w:val="00382BBF"/>
    <w:rsid w:val="00384B82"/>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A7345"/>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622"/>
    <w:rsid w:val="004668B0"/>
    <w:rsid w:val="00466BC5"/>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4C40"/>
    <w:rsid w:val="005E5F0D"/>
    <w:rsid w:val="005E641F"/>
    <w:rsid w:val="005E6C46"/>
    <w:rsid w:val="005E7951"/>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767"/>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4F0E"/>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122"/>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A10"/>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97B48"/>
    <w:rsid w:val="00DA0299"/>
    <w:rsid w:val="00DA09A0"/>
    <w:rsid w:val="00DA1543"/>
    <w:rsid w:val="00DA1663"/>
    <w:rsid w:val="00DA3FBC"/>
    <w:rsid w:val="00DA406A"/>
    <w:rsid w:val="00DA4B77"/>
    <w:rsid w:val="00DA52DF"/>
    <w:rsid w:val="00DA670B"/>
    <w:rsid w:val="00DA6D93"/>
    <w:rsid w:val="00DB015A"/>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393"/>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78762F-15EA-473B-8A49-547733A2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iPriority="0" w:unhideWhenUsed="1"/>
    <w:lsdException w:name="HTML Address" w:semiHidden="1"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semiHidden="1"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4">
    <w:name w:val="heading 2"/>
    <w:aliases w:val="H2,H21,Numbered text 3,h2,H22,H23,H24,H211,H25,H212,H221,H231,H241,H2111,H26,H213,H222,H232,H242,H2112,H27,H214,H28,H29,H210,H215,H216,H217,H218,H219,H220,H2110,H223,H2113,H224,H225,H226,H227,H228,H229,H230,H233,H234,H235"/>
    <w:basedOn w:val="a5"/>
    <w:next w:val="a5"/>
    <w:link w:val="25"/>
    <w:uiPriority w:val="99"/>
    <w:qFormat/>
    <w:rsid w:val="00DA09A0"/>
    <w:pPr>
      <w:keepNext/>
      <w:numPr>
        <w:ilvl w:val="1"/>
        <w:numId w:val="1"/>
      </w:numPr>
      <w:tabs>
        <w:tab w:val="clear" w:pos="1209"/>
        <w:tab w:val="num" w:pos="576"/>
      </w:tabs>
      <w:ind w:left="576" w:hanging="576"/>
      <w:jc w:val="center"/>
      <w:outlineLvl w:val="1"/>
    </w:pPr>
    <w:rPr>
      <w:b/>
      <w:bCs/>
      <w:sz w:val="30"/>
      <w:szCs w:val="30"/>
    </w:rPr>
  </w:style>
  <w:style w:type="paragraph" w:styleId="34">
    <w:name w:val="heading 3"/>
    <w:basedOn w:val="a5"/>
    <w:next w:val="a5"/>
    <w:link w:val="35"/>
    <w:uiPriority w:val="99"/>
    <w:qFormat/>
    <w:rsid w:val="00DA09A0"/>
    <w:pPr>
      <w:keepNext/>
      <w:numPr>
        <w:ilvl w:val="2"/>
        <w:numId w:val="1"/>
      </w:numPr>
      <w:tabs>
        <w:tab w:val="clear" w:pos="1209"/>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numPr>
        <w:ilvl w:val="3"/>
        <w:numId w:val="1"/>
      </w:numPr>
      <w:tabs>
        <w:tab w:val="clear" w:pos="1209"/>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numPr>
        <w:ilvl w:val="5"/>
        <w:numId w:val="1"/>
      </w:numPr>
      <w:tabs>
        <w:tab w:val="clear" w:pos="1209"/>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numPr>
        <w:ilvl w:val="6"/>
        <w:numId w:val="1"/>
      </w:numPr>
      <w:tabs>
        <w:tab w:val="clear" w:pos="1209"/>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numPr>
        <w:ilvl w:val="7"/>
        <w:numId w:val="1"/>
      </w:numPr>
      <w:tabs>
        <w:tab w:val="clear" w:pos="1209"/>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numPr>
        <w:ilvl w:val="8"/>
        <w:numId w:val="1"/>
      </w:numPr>
      <w:tabs>
        <w:tab w:val="clear" w:pos="1209"/>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5">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4"/>
    <w:uiPriority w:val="99"/>
    <w:locked/>
    <w:rsid w:val="00DC000D"/>
    <w:rPr>
      <w:b/>
      <w:bCs/>
      <w:sz w:val="30"/>
      <w:szCs w:val="30"/>
    </w:rPr>
  </w:style>
  <w:style w:type="character" w:customStyle="1" w:styleId="35">
    <w:name w:val="Заголовок 3 Знак"/>
    <w:basedOn w:val="a6"/>
    <w:link w:val="34"/>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rPr>
  </w:style>
  <w:style w:type="character" w:customStyle="1" w:styleId="70">
    <w:name w:val="Заголовок 7 Знак"/>
    <w:basedOn w:val="a6"/>
    <w:link w:val="7"/>
    <w:uiPriority w:val="99"/>
    <w:locked/>
    <w:rsid w:val="007B7181"/>
    <w:rPr>
      <w:rFonts w:ascii="Arial" w:hAnsi="Arial" w:cs="Arial"/>
      <w:sz w:val="20"/>
      <w:szCs w:val="20"/>
    </w:rPr>
  </w:style>
  <w:style w:type="character" w:customStyle="1" w:styleId="80">
    <w:name w:val="Заголовок 8 Знак"/>
    <w:basedOn w:val="a6"/>
    <w:link w:val="8"/>
    <w:uiPriority w:val="99"/>
    <w:locked/>
    <w:rsid w:val="005E4C40"/>
    <w:rPr>
      <w:rFonts w:ascii="Arial" w:hAnsi="Arial" w:cs="Arial"/>
      <w:i/>
      <w:iCs/>
      <w:sz w:val="20"/>
      <w:szCs w:val="20"/>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1">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0">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6">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6">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7">
    <w:name w:val="Body Text Indent 2"/>
    <w:aliases w:val="Знак,Знак1"/>
    <w:basedOn w:val="a5"/>
    <w:link w:val="28"/>
    <w:uiPriority w:val="99"/>
    <w:rsid w:val="005E4C40"/>
    <w:pPr>
      <w:widowControl w:val="0"/>
      <w:adjustRightInd w:val="0"/>
      <w:spacing w:after="160" w:line="240" w:lineRule="exact"/>
      <w:jc w:val="right"/>
    </w:pPr>
    <w:rPr>
      <w:sz w:val="20"/>
      <w:szCs w:val="20"/>
      <w:lang w:val="en-GB" w:eastAsia="en-US"/>
    </w:rPr>
  </w:style>
  <w:style w:type="character" w:customStyle="1" w:styleId="28">
    <w:name w:val="Основной текст с отступом 2 Знак"/>
    <w:aliases w:val="Знак Знак2,Знак1 Знак"/>
    <w:basedOn w:val="a6"/>
    <w:link w:val="27"/>
    <w:uiPriority w:val="99"/>
    <w:locked/>
    <w:rsid w:val="003B0B1E"/>
    <w:rPr>
      <w:sz w:val="24"/>
      <w:szCs w:val="24"/>
    </w:rPr>
  </w:style>
  <w:style w:type="paragraph" w:styleId="37">
    <w:name w:val="Body Text Indent 3"/>
    <w:basedOn w:val="a5"/>
    <w:link w:val="38"/>
    <w:uiPriority w:val="99"/>
    <w:rsid w:val="00DA09A0"/>
    <w:pPr>
      <w:spacing w:after="120"/>
      <w:ind w:left="283"/>
    </w:pPr>
    <w:rPr>
      <w:sz w:val="16"/>
      <w:szCs w:val="16"/>
    </w:rPr>
  </w:style>
  <w:style w:type="character" w:customStyle="1" w:styleId="38">
    <w:name w:val="Основной текст с отступом 3 Знак"/>
    <w:basedOn w:val="a6"/>
    <w:link w:val="37"/>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9">
    <w:name w:val="Body Text 3"/>
    <w:basedOn w:val="a5"/>
    <w:link w:val="3a"/>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a">
    <w:name w:val="Основной текст 3 Знак"/>
    <w:basedOn w:val="a6"/>
    <w:link w:val="39"/>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9">
    <w:name w:val="Body Text First Indent 2"/>
    <w:basedOn w:val="12"/>
    <w:link w:val="2a"/>
    <w:uiPriority w:val="99"/>
    <w:rsid w:val="00DA09A0"/>
    <w:pPr>
      <w:spacing w:before="0" w:after="120"/>
      <w:ind w:left="283" w:firstLine="210"/>
    </w:pPr>
  </w:style>
  <w:style w:type="character" w:customStyle="1" w:styleId="2a">
    <w:name w:val="Красная строка 2 Знак"/>
    <w:basedOn w:val="a9"/>
    <w:link w:val="29"/>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b">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c">
    <w:name w:val="List Continue 2"/>
    <w:basedOn w:val="a5"/>
    <w:uiPriority w:val="99"/>
    <w:rsid w:val="00DA09A0"/>
    <w:pPr>
      <w:spacing w:after="120"/>
      <w:ind w:left="566"/>
    </w:pPr>
  </w:style>
  <w:style w:type="paragraph" w:styleId="3b">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d">
    <w:name w:val="List 2"/>
    <w:basedOn w:val="a5"/>
    <w:uiPriority w:val="99"/>
    <w:rsid w:val="00DA09A0"/>
    <w:pPr>
      <w:ind w:left="566" w:hanging="283"/>
    </w:pPr>
  </w:style>
  <w:style w:type="paragraph" w:styleId="3c">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4"/>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7"/>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d">
    <w:name w:val="Стиль3 Знак"/>
    <w:basedOn w:val="15"/>
    <w:uiPriority w:val="99"/>
    <w:rsid w:val="00DA09A0"/>
    <w:rPr>
      <w:sz w:val="24"/>
      <w:szCs w:val="24"/>
      <w:lang w:val="ru-RU" w:eastAsia="ru-RU"/>
    </w:rPr>
  </w:style>
  <w:style w:type="paragraph" w:customStyle="1" w:styleId="4">
    <w:name w:val="Стиль4"/>
    <w:basedOn w:val="24"/>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e">
    <w:name w:val="Body Text 2"/>
    <w:basedOn w:val="a5"/>
    <w:link w:val="2f"/>
    <w:uiPriority w:val="99"/>
    <w:rsid w:val="003559BB"/>
    <w:pPr>
      <w:spacing w:after="120" w:line="480" w:lineRule="auto"/>
    </w:pPr>
  </w:style>
  <w:style w:type="character" w:customStyle="1" w:styleId="2f">
    <w:name w:val="Основной текст 2 Знак"/>
    <w:basedOn w:val="a6"/>
    <w:link w:val="2e"/>
    <w:uiPriority w:val="99"/>
    <w:locked/>
    <w:rsid w:val="003559BB"/>
    <w:rPr>
      <w:sz w:val="24"/>
      <w:szCs w:val="24"/>
    </w:rPr>
  </w:style>
  <w:style w:type="table" w:styleId="afffff">
    <w:name w:val="Table Grid"/>
    <w:basedOn w:val="a7"/>
    <w:uiPriority w:val="59"/>
    <w:rsid w:val="0005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7">
    <w:name w:val="Заг. 4"/>
    <w:basedOn w:val="42"/>
    <w:uiPriority w:val="99"/>
    <w:rsid w:val="005E4C40"/>
    <w:pPr>
      <w:numPr>
        <w:ilvl w:val="0"/>
        <w:numId w:val="0"/>
      </w:numPr>
      <w:spacing w:before="12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numPr>
        <w:ilvl w:val="0"/>
        <w:numId w:val="0"/>
      </w:numPr>
      <w:spacing w:before="0" w:after="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3">
    <w:name w:val="ТДК Зг 2"/>
    <w:basedOn w:val="24"/>
    <w:uiPriority w:val="99"/>
    <w:rsid w:val="005E4C40"/>
    <w:pPr>
      <w:numPr>
        <w:numId w:val="16"/>
      </w:numPr>
      <w:tabs>
        <w:tab w:val="clear" w:pos="1923"/>
        <w:tab w:val="left" w:pos="567"/>
        <w:tab w:val="num" w:pos="643"/>
      </w:tabs>
      <w:spacing w:before="360" w:after="240"/>
      <w:ind w:left="1418" w:right="1134"/>
    </w:pPr>
    <w:rPr>
      <w:rFonts w:ascii="Arial" w:hAnsi="Arial" w:cs="Arial"/>
      <w:b w:val="0"/>
      <w:bCs w:val="0"/>
      <w:color w:val="000000"/>
      <w:sz w:val="24"/>
      <w:szCs w:val="24"/>
    </w:rPr>
  </w:style>
  <w:style w:type="paragraph" w:customStyle="1" w:styleId="33">
    <w:name w:val="ТДК Зг 3"/>
    <w:basedOn w:val="34"/>
    <w:uiPriority w:val="99"/>
    <w:rsid w:val="005E4C40"/>
    <w:pPr>
      <w:keepNext w:val="0"/>
      <w:numPr>
        <w:numId w:val="16"/>
      </w:numPr>
      <w:tabs>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8">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4"/>
    <w:link w:val="3f0"/>
    <w:uiPriority w:val="99"/>
    <w:rsid w:val="00F27135"/>
    <w:pPr>
      <w:keepNext w:val="0"/>
      <w:widowControl w:val="0"/>
      <w:numPr>
        <w:ilvl w:val="0"/>
        <w:numId w:val="0"/>
      </w:numPr>
      <w:tabs>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uiPriority w:val="99"/>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4"/>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4"/>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4"/>
    <w:next w:val="Text"/>
    <w:uiPriority w:val="99"/>
    <w:rsid w:val="00BC215D"/>
    <w:pPr>
      <w:keepNext w:val="0"/>
      <w:numPr>
        <w:ilvl w:val="0"/>
        <w:numId w:val="0"/>
      </w:numPr>
      <w:spacing w:before="240" w:after="0"/>
      <w:outlineLvl w:val="9"/>
    </w:pPr>
    <w:rPr>
      <w:rFonts w:ascii="TimesET" w:hAnsi="TimesET" w:cs="TimesET"/>
      <w:sz w:val="32"/>
      <w:szCs w:val="32"/>
    </w:rPr>
  </w:style>
  <w:style w:type="paragraph" w:customStyle="1" w:styleId="Title4">
    <w:name w:val="Title 4"/>
    <w:basedOn w:val="42"/>
    <w:next w:val="Text"/>
    <w:uiPriority w:val="99"/>
    <w:rsid w:val="00BC215D"/>
    <w:pPr>
      <w:keepNext w:val="0"/>
      <w:numPr>
        <w:ilvl w:val="0"/>
        <w:numId w:val="0"/>
      </w:numPr>
      <w:spacing w:before="0" w:after="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0">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5A115-D6E0-4A8F-AB6C-2E699EB2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40</Pages>
  <Words>13006</Words>
  <Characters>74137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Дмитрий</cp:lastModifiedBy>
  <cp:revision>36</cp:revision>
  <cp:lastPrinted>2016-05-27T08:19:00Z</cp:lastPrinted>
  <dcterms:created xsi:type="dcterms:W3CDTF">2016-05-24T12:02:00Z</dcterms:created>
  <dcterms:modified xsi:type="dcterms:W3CDTF">2016-08-01T08:06:00Z</dcterms:modified>
</cp:coreProperties>
</file>