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EF5963"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8A64EC">
        <w:rPr>
          <w:rFonts w:ascii="Times New Roman" w:hAnsi="Times New Roman" w:cs="Times New Roman"/>
          <w:b w:val="0"/>
          <w:iCs/>
        </w:rPr>
        <w:t>1.</w:t>
      </w:r>
      <w:r w:rsidRPr="008A64EC">
        <w:rPr>
          <w:rFonts w:ascii="Times New Roman" w:hAnsi="Times New Roman" w:cs="Times New Roman"/>
          <w:b w:val="0"/>
          <w:iCs/>
          <w:lang w:val="en-US"/>
        </w:rPr>
        <w:t> </w:t>
      </w:r>
      <w:r w:rsidR="008A64EC" w:rsidRPr="002709A9">
        <w:rPr>
          <w:rFonts w:ascii="Times New Roman" w:hAnsi="Times New Roman" w:cs="Times New Roman"/>
          <w:b w:val="0"/>
        </w:rPr>
        <w:t>Конкурс на право заключение договора аренды недвижимого имущества</w:t>
      </w:r>
      <w:r w:rsidR="002709A9" w:rsidRPr="002709A9">
        <w:rPr>
          <w:rFonts w:ascii="Times New Roman" w:hAnsi="Times New Roman" w:cs="Times New Roman"/>
          <w:b w:val="0"/>
        </w:rPr>
        <w:t xml:space="preserve"> в составе </w:t>
      </w:r>
      <w:r w:rsidR="002709A9" w:rsidRPr="002709A9">
        <w:rPr>
          <w:rFonts w:ascii="Times New Roman" w:hAnsi="Times New Roman" w:cs="Times New Roman"/>
          <w:b w:val="0"/>
          <w:color w:val="000000"/>
        </w:rPr>
        <w:t>плавательного бассейна «</w:t>
      </w:r>
      <w:r w:rsidR="002709A9" w:rsidRPr="00EF5963">
        <w:rPr>
          <w:rFonts w:ascii="Times New Roman" w:hAnsi="Times New Roman" w:cs="Times New Roman"/>
          <w:b w:val="0"/>
          <w:color w:val="000000"/>
        </w:rPr>
        <w:t>Сатурн» и</w:t>
      </w:r>
      <w:r w:rsidR="00032251" w:rsidRPr="00EF5963">
        <w:rPr>
          <w:rFonts w:ascii="Times New Roman" w:hAnsi="Times New Roman" w:cs="Times New Roman"/>
          <w:b w:val="0"/>
          <w:color w:val="000000"/>
        </w:rPr>
        <w:t xml:space="preserve"> санатория -</w:t>
      </w:r>
      <w:r w:rsidR="002709A9" w:rsidRPr="00EF5963">
        <w:rPr>
          <w:rFonts w:ascii="Times New Roman" w:hAnsi="Times New Roman" w:cs="Times New Roman"/>
          <w:b w:val="0"/>
          <w:color w:val="000000"/>
        </w:rPr>
        <w:t xml:space="preserve"> профилактория</w:t>
      </w:r>
      <w:r w:rsidR="00F5071E" w:rsidRPr="00EF5963">
        <w:rPr>
          <w:rFonts w:ascii="Times New Roman" w:hAnsi="Times New Roman" w:cs="Times New Roman"/>
          <w:b w:val="0"/>
          <w:color w:val="000000"/>
        </w:rPr>
        <w:t xml:space="preserve">, </w:t>
      </w:r>
      <w:r w:rsidR="008A64EC" w:rsidRPr="00EF5963">
        <w:rPr>
          <w:rFonts w:ascii="Times New Roman" w:hAnsi="Times New Roman" w:cs="Times New Roman"/>
          <w:b w:val="0"/>
        </w:rPr>
        <w:t xml:space="preserve">общей площадью </w:t>
      </w:r>
      <w:r w:rsidR="002709A9" w:rsidRPr="00EF5963">
        <w:rPr>
          <w:rFonts w:ascii="Times New Roman" w:hAnsi="Times New Roman" w:cs="Times New Roman"/>
          <w:b w:val="0"/>
          <w:color w:val="000000"/>
        </w:rPr>
        <w:t>7570,1 кв. м.</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E57CD2" w:rsidRPr="00EF5963" w:rsidRDefault="002709A9" w:rsidP="002709A9">
            <w:pPr>
              <w:tabs>
                <w:tab w:val="left" w:pos="709"/>
              </w:tabs>
              <w:autoSpaceDE w:val="0"/>
              <w:autoSpaceDN w:val="0"/>
              <w:adjustRightInd w:val="0"/>
              <w:rPr>
                <w:color w:val="000000"/>
              </w:rPr>
            </w:pPr>
            <w:r w:rsidRPr="00EF5963">
              <w:rPr>
                <w:color w:val="000000"/>
              </w:rPr>
              <w:t>- плавательный бассейн «Сатурн»: РФ, Московская область, г. Раменское, Городской парк</w:t>
            </w:r>
          </w:p>
          <w:p w:rsidR="00911DA0" w:rsidRPr="00EF5963" w:rsidRDefault="00911DA0" w:rsidP="002709A9">
            <w:pPr>
              <w:tabs>
                <w:tab w:val="left" w:pos="709"/>
              </w:tabs>
              <w:autoSpaceDE w:val="0"/>
              <w:autoSpaceDN w:val="0"/>
              <w:adjustRightInd w:val="0"/>
              <w:rPr>
                <w:iCs/>
              </w:rPr>
            </w:pPr>
            <w:r w:rsidRPr="00EF5963">
              <w:rPr>
                <w:color w:val="000000"/>
              </w:rPr>
              <w:t xml:space="preserve">- </w:t>
            </w:r>
            <w:r w:rsidR="00032251" w:rsidRPr="00EF5963">
              <w:rPr>
                <w:color w:val="000000"/>
              </w:rPr>
              <w:t xml:space="preserve">санаторий - </w:t>
            </w:r>
            <w:r w:rsidRPr="00EF5963">
              <w:rPr>
                <w:color w:val="000000"/>
              </w:rPr>
              <w:t xml:space="preserve">профилакторий: РФ, Московская область, г. Раменское, ул. </w:t>
            </w:r>
            <w:proofErr w:type="spellStart"/>
            <w:r w:rsidRPr="00EF5963">
              <w:rPr>
                <w:color w:val="000000"/>
              </w:rPr>
              <w:t>Махова</w:t>
            </w:r>
            <w:proofErr w:type="spellEnd"/>
            <w:r w:rsidRPr="00EF5963">
              <w:rPr>
                <w:color w:val="000000"/>
              </w:rPr>
              <w:t>, д. 18</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F5963" w:rsidRDefault="00911DA0" w:rsidP="00911DA0">
            <w:pPr>
              <w:pStyle w:val="34"/>
              <w:keepNext w:val="0"/>
              <w:widowControl w:val="0"/>
              <w:numPr>
                <w:ilvl w:val="0"/>
                <w:numId w:val="0"/>
              </w:numPr>
              <w:tabs>
                <w:tab w:val="num" w:pos="738"/>
              </w:tabs>
              <w:spacing w:before="0" w:after="0"/>
              <w:ind w:left="720" w:hanging="720"/>
              <w:rPr>
                <w:rFonts w:ascii="Times New Roman" w:hAnsi="Times New Roman" w:cs="Times New Roman"/>
                <w:b w:val="0"/>
                <w:color w:val="000000"/>
              </w:rPr>
            </w:pPr>
            <w:r w:rsidRPr="00EF5963">
              <w:rPr>
                <w:rFonts w:ascii="Times New Roman" w:hAnsi="Times New Roman" w:cs="Times New Roman"/>
                <w:b w:val="0"/>
                <w:color w:val="000000"/>
              </w:rPr>
              <w:t>7570,1 кв. м., в т. ч.:</w:t>
            </w:r>
          </w:p>
          <w:p w:rsidR="00911DA0" w:rsidRPr="00EF5963" w:rsidRDefault="00911DA0" w:rsidP="00911DA0">
            <w:r w:rsidRPr="00EF5963">
              <w:t xml:space="preserve">- </w:t>
            </w:r>
            <w:r w:rsidRPr="00EF5963">
              <w:rPr>
                <w:color w:val="000000"/>
              </w:rPr>
              <w:t>плавательный бассейн «Сатурн»: 3675,5 кв. м.</w:t>
            </w:r>
          </w:p>
          <w:p w:rsidR="00E57CD2" w:rsidRPr="00EF5963" w:rsidRDefault="00911DA0" w:rsidP="00224723">
            <w:pPr>
              <w:tabs>
                <w:tab w:val="left" w:pos="709"/>
              </w:tabs>
              <w:autoSpaceDE w:val="0"/>
              <w:autoSpaceDN w:val="0"/>
              <w:adjustRightInd w:val="0"/>
              <w:rPr>
                <w:iCs/>
              </w:rPr>
            </w:pPr>
            <w:r w:rsidRPr="00EF5963">
              <w:rPr>
                <w:color w:val="000000"/>
              </w:rPr>
              <w:t xml:space="preserve">- </w:t>
            </w:r>
            <w:r w:rsidR="007209B1" w:rsidRPr="00EF5963">
              <w:rPr>
                <w:color w:val="000000"/>
              </w:rPr>
              <w:t xml:space="preserve">санаторий - </w:t>
            </w:r>
            <w:r w:rsidRPr="00EF5963">
              <w:rPr>
                <w:color w:val="000000"/>
              </w:rPr>
              <w:t>профилакторий: 3894,6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911DA0" w:rsidRPr="00EF5963" w:rsidRDefault="00911DA0" w:rsidP="00911DA0">
            <w:pPr>
              <w:shd w:val="clear" w:color="auto" w:fill="FFFFFF"/>
              <w:spacing w:after="0"/>
              <w:jc w:val="left"/>
              <w:rPr>
                <w:rFonts w:ascii="Arial" w:hAnsi="Arial" w:cs="Arial"/>
              </w:rPr>
            </w:pPr>
            <w:r w:rsidRPr="00EF5963">
              <w:t>1. П</w:t>
            </w:r>
            <w:r w:rsidRPr="00EF5963">
              <w:rPr>
                <w:color w:val="000000"/>
              </w:rPr>
              <w:t>лавательный бассейн «Сатурн» с оборудованием, имуществом и двумя артезианскими скважинами с наружным водопроводом и забором:</w:t>
            </w:r>
          </w:p>
          <w:p w:rsidR="00911DA0" w:rsidRPr="00EF5963" w:rsidRDefault="00911DA0" w:rsidP="00911DA0">
            <w:pPr>
              <w:shd w:val="clear" w:color="auto" w:fill="FFFFFF"/>
              <w:spacing w:after="0"/>
              <w:ind w:left="142"/>
              <w:jc w:val="left"/>
              <w:rPr>
                <w:rFonts w:ascii="Arial" w:hAnsi="Arial" w:cs="Arial"/>
              </w:rPr>
            </w:pPr>
            <w:r w:rsidRPr="00EF5963">
              <w:rPr>
                <w:color w:val="000000"/>
              </w:rPr>
              <w:t>-  нежилые помещения на 1-ом этаже № 1, 2, 3, 4, 5, 9, 10, 11, 12, 13, 14, 16, 17, 18, 19, 20, 21, 22, 23, 24, 25, 26, 29, 30, 31, 32, 33, 34, 35, 36, 37, 38, 39, 40, 41, 42, 43, 44, 45, 46, 47, 48, 49, 50, 51, 52, 53, 54, 55, 56, 58, 59, 60, 61, 62, 63, 64, 65, 66 общей площадью 1133,7 кв. м.;</w:t>
            </w:r>
          </w:p>
          <w:p w:rsidR="00911DA0" w:rsidRPr="00EF5963" w:rsidRDefault="00911DA0" w:rsidP="00911DA0">
            <w:pPr>
              <w:shd w:val="clear" w:color="auto" w:fill="FFFFFF"/>
              <w:spacing w:after="0"/>
              <w:jc w:val="left"/>
              <w:rPr>
                <w:rFonts w:ascii="Arial" w:hAnsi="Arial" w:cs="Arial"/>
              </w:rPr>
            </w:pPr>
            <w:r w:rsidRPr="00EF5963">
              <w:rPr>
                <w:color w:val="000000"/>
              </w:rPr>
              <w:t>-  нежилые помещения на 2-ом этаже №1, 3, 4, 5, 6, 7, 18, 19, 20, 21, 22, 23, 24, 25, 26, 27, 28, 29, 30, 31, 32, 34, 35, 38 общей площадью 2298,2 кв. м.;</w:t>
            </w:r>
          </w:p>
          <w:p w:rsidR="00911DA0" w:rsidRPr="00EF5963" w:rsidRDefault="00911DA0" w:rsidP="00911DA0">
            <w:pPr>
              <w:shd w:val="clear" w:color="auto" w:fill="FFFFFF"/>
              <w:spacing w:after="0"/>
              <w:jc w:val="left"/>
              <w:rPr>
                <w:rFonts w:ascii="Arial" w:hAnsi="Arial" w:cs="Arial"/>
              </w:rPr>
            </w:pPr>
            <w:r w:rsidRPr="00EF5963">
              <w:rPr>
                <w:color w:val="000000"/>
              </w:rPr>
              <w:t>-  нежилые помещения на 3-м этаже №1, 2, 3, 5, 10 общей площадью 243,6 кв. м.</w:t>
            </w:r>
          </w:p>
          <w:p w:rsidR="00911DA0" w:rsidRPr="00EF5963" w:rsidRDefault="00911DA0" w:rsidP="00911DA0">
            <w:pPr>
              <w:tabs>
                <w:tab w:val="left" w:pos="709"/>
              </w:tabs>
              <w:autoSpaceDE w:val="0"/>
              <w:autoSpaceDN w:val="0"/>
              <w:adjustRightInd w:val="0"/>
              <w:spacing w:after="0"/>
              <w:rPr>
                <w:color w:val="000000"/>
              </w:rPr>
            </w:pPr>
            <w:r w:rsidRPr="00EF5963">
              <w:rPr>
                <w:color w:val="000000"/>
              </w:rPr>
              <w:t>2.</w:t>
            </w:r>
            <w:r w:rsidR="00BB784C" w:rsidRPr="00EF5963">
              <w:rPr>
                <w:color w:val="000000"/>
              </w:rPr>
              <w:t xml:space="preserve"> Санаторий - п</w:t>
            </w:r>
            <w:r w:rsidRPr="00EF5963">
              <w:rPr>
                <w:color w:val="000000"/>
              </w:rPr>
              <w:t>рофилакторий с оборудов</w:t>
            </w:r>
            <w:r w:rsidR="00BB784C" w:rsidRPr="00EF5963">
              <w:rPr>
                <w:color w:val="000000"/>
              </w:rPr>
              <w:t>анием и имуществом</w:t>
            </w:r>
            <w:r w:rsidRPr="00EF5963">
              <w:rPr>
                <w:color w:val="000000"/>
              </w:rPr>
              <w:t>:</w:t>
            </w:r>
          </w:p>
          <w:p w:rsidR="00911DA0" w:rsidRPr="00EF5963" w:rsidRDefault="00911DA0" w:rsidP="00911DA0">
            <w:pPr>
              <w:shd w:val="clear" w:color="auto" w:fill="FFFFFF"/>
              <w:spacing w:after="0"/>
              <w:jc w:val="left"/>
              <w:rPr>
                <w:rFonts w:ascii="Arial" w:hAnsi="Arial" w:cs="Arial"/>
              </w:rPr>
            </w:pPr>
            <w:r w:rsidRPr="00EF5963">
              <w:rPr>
                <w:color w:val="000000"/>
              </w:rPr>
              <w:t xml:space="preserve"> - нежилые помещения на 1-ом этаже № 1, 2, 3, 4, 48, 49, 50, 51, 52, 53, 54, 55, 56, 57, 58, 59, 60, 61, 62, 63, 64, 65, 66, 67, 68, 69, </w:t>
            </w:r>
            <w:r w:rsidRPr="00EF5963">
              <w:rPr>
                <w:color w:val="000000"/>
              </w:rPr>
              <w:lastRenderedPageBreak/>
              <w:t>70, 71, 72, 73, 74, 75, 76, 77, 78, 79, 80 общей площадью 732,6 кв. м.;</w:t>
            </w:r>
          </w:p>
          <w:p w:rsidR="00911DA0" w:rsidRPr="00EF5963" w:rsidRDefault="00911DA0" w:rsidP="00911DA0">
            <w:pPr>
              <w:shd w:val="clear" w:color="auto" w:fill="FFFFFF"/>
              <w:spacing w:after="0"/>
              <w:jc w:val="left"/>
              <w:rPr>
                <w:rFonts w:ascii="Arial" w:hAnsi="Arial" w:cs="Arial"/>
              </w:rPr>
            </w:pPr>
            <w:r w:rsidRPr="00EF5963">
              <w:rPr>
                <w:color w:val="000000"/>
              </w:rPr>
              <w:t>- все нежилые помещения 2-го этажа общей площадью 787,8 кв. м.;</w:t>
            </w:r>
          </w:p>
          <w:p w:rsidR="00911DA0" w:rsidRPr="00EF5963" w:rsidRDefault="00911DA0" w:rsidP="00911DA0">
            <w:pPr>
              <w:shd w:val="clear" w:color="auto" w:fill="FFFFFF"/>
              <w:spacing w:after="0"/>
              <w:jc w:val="left"/>
              <w:rPr>
                <w:rFonts w:ascii="Arial" w:hAnsi="Arial" w:cs="Arial"/>
              </w:rPr>
            </w:pPr>
            <w:r w:rsidRPr="00EF5963">
              <w:rPr>
                <w:color w:val="000000"/>
              </w:rPr>
              <w:t>- нежилое помещение на 3-ом этаже (лестничный марш) общей площадью 3,0 кв. м.;</w:t>
            </w:r>
          </w:p>
          <w:p w:rsidR="00911DA0" w:rsidRPr="00EF5963" w:rsidRDefault="00911DA0" w:rsidP="00911DA0">
            <w:pPr>
              <w:shd w:val="clear" w:color="auto" w:fill="FFFFFF"/>
              <w:spacing w:after="0"/>
              <w:jc w:val="left"/>
              <w:rPr>
                <w:rFonts w:ascii="Arial" w:hAnsi="Arial" w:cs="Arial"/>
              </w:rPr>
            </w:pPr>
            <w:r w:rsidRPr="00EF5963">
              <w:rPr>
                <w:color w:val="000000"/>
              </w:rPr>
              <w:t>- все нежилые помещения на 4-ом этаже общей площадью 791,3 кв. м.;</w:t>
            </w:r>
          </w:p>
          <w:p w:rsidR="00911DA0" w:rsidRPr="00EF5963" w:rsidRDefault="00911DA0" w:rsidP="00911DA0">
            <w:pPr>
              <w:shd w:val="clear" w:color="auto" w:fill="FFFFFF"/>
              <w:spacing w:after="0"/>
              <w:jc w:val="left"/>
              <w:rPr>
                <w:rFonts w:ascii="Arial" w:hAnsi="Arial" w:cs="Arial"/>
              </w:rPr>
            </w:pPr>
            <w:r w:rsidRPr="00EF5963">
              <w:rPr>
                <w:color w:val="000000"/>
              </w:rPr>
              <w:t>- все нежилые помещения на 5-ом этаже общей площадью 790,3 кв. м.;</w:t>
            </w:r>
          </w:p>
          <w:p w:rsidR="008A64EC" w:rsidRPr="00EF5963" w:rsidRDefault="00911DA0" w:rsidP="00911DA0">
            <w:pPr>
              <w:shd w:val="clear" w:color="auto" w:fill="FFFFFF"/>
              <w:spacing w:after="0"/>
              <w:jc w:val="left"/>
              <w:rPr>
                <w:rFonts w:ascii="Arial" w:hAnsi="Arial" w:cs="Arial"/>
              </w:rPr>
            </w:pPr>
            <w:r w:rsidRPr="00EF5963">
              <w:rPr>
                <w:color w:val="000000"/>
              </w:rPr>
              <w:t>- все нежилые помещения на 6-ом этаже общей площадью 789,6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lastRenderedPageBreak/>
              <w:t>Характеристика объекта</w:t>
            </w:r>
          </w:p>
        </w:tc>
        <w:tc>
          <w:tcPr>
            <w:tcW w:w="6818" w:type="dxa"/>
          </w:tcPr>
          <w:p w:rsidR="00873D92" w:rsidRPr="00EF5963" w:rsidRDefault="00601503" w:rsidP="00641E87">
            <w:pPr>
              <w:pStyle w:val="Default"/>
              <w:jc w:val="both"/>
              <w:rPr>
                <w:bCs/>
                <w:sz w:val="22"/>
                <w:szCs w:val="22"/>
              </w:rPr>
            </w:pPr>
            <w:r w:rsidRPr="00EF5963">
              <w:t xml:space="preserve">- </w:t>
            </w:r>
            <w:r w:rsidR="00227945" w:rsidRPr="00EF5963">
              <w:t xml:space="preserve">Плавательный бассейн «Сатурн»: </w:t>
            </w:r>
            <w:r w:rsidR="00873D92" w:rsidRPr="00EF5963">
              <w:rPr>
                <w:bCs/>
                <w:sz w:val="22"/>
                <w:szCs w:val="22"/>
              </w:rPr>
              <w:t xml:space="preserve">Год постройки </w:t>
            </w:r>
            <w:r w:rsidRPr="00EF5963">
              <w:rPr>
                <w:bCs/>
                <w:sz w:val="22"/>
                <w:szCs w:val="22"/>
              </w:rPr>
              <w:t>н/д;</w:t>
            </w:r>
          </w:p>
          <w:p w:rsidR="00601503" w:rsidRPr="00EF5963" w:rsidRDefault="00601503" w:rsidP="00641E87">
            <w:pPr>
              <w:pStyle w:val="Default"/>
              <w:jc w:val="both"/>
              <w:rPr>
                <w:bCs/>
                <w:sz w:val="22"/>
                <w:szCs w:val="22"/>
              </w:rPr>
            </w:pPr>
            <w:r w:rsidRPr="00EF5963">
              <w:rPr>
                <w:bCs/>
                <w:sz w:val="22"/>
                <w:szCs w:val="22"/>
              </w:rPr>
              <w:t xml:space="preserve">Количество этажей: 3 </w:t>
            </w:r>
          </w:p>
          <w:p w:rsidR="00E57CD2" w:rsidRPr="00EF5963" w:rsidRDefault="00641E87" w:rsidP="00641E87">
            <w:pPr>
              <w:pStyle w:val="Default"/>
              <w:jc w:val="both"/>
              <w:rPr>
                <w:bCs/>
                <w:sz w:val="22"/>
                <w:szCs w:val="22"/>
              </w:rPr>
            </w:pPr>
            <w:r w:rsidRPr="00EF5963">
              <w:rPr>
                <w:bCs/>
                <w:sz w:val="22"/>
                <w:szCs w:val="22"/>
              </w:rPr>
              <w:t>Техническое состо</w:t>
            </w:r>
            <w:r w:rsidR="002C7332" w:rsidRPr="00EF5963">
              <w:rPr>
                <w:bCs/>
                <w:sz w:val="22"/>
                <w:szCs w:val="22"/>
              </w:rPr>
              <w:t>яние здания: удовлетворительное</w:t>
            </w:r>
            <w:r w:rsidR="00601503" w:rsidRPr="00EF5963">
              <w:rPr>
                <w:bCs/>
                <w:sz w:val="22"/>
                <w:szCs w:val="22"/>
              </w:rPr>
              <w:t>;</w:t>
            </w:r>
          </w:p>
          <w:p w:rsidR="00B13A25" w:rsidRPr="00EF5963" w:rsidRDefault="00B13A25" w:rsidP="00641E87">
            <w:pPr>
              <w:pStyle w:val="Default"/>
              <w:jc w:val="both"/>
              <w:rPr>
                <w:bCs/>
                <w:sz w:val="22"/>
                <w:szCs w:val="22"/>
              </w:rPr>
            </w:pPr>
            <w:r w:rsidRPr="00EF5963">
              <w:rPr>
                <w:bCs/>
                <w:sz w:val="22"/>
                <w:szCs w:val="22"/>
              </w:rPr>
              <w:t>Состояние внутренней отделки: рабочее</w:t>
            </w:r>
            <w:r w:rsidR="00601503" w:rsidRPr="00EF5963">
              <w:rPr>
                <w:bCs/>
                <w:sz w:val="22"/>
                <w:szCs w:val="22"/>
              </w:rPr>
              <w:t>.</w:t>
            </w:r>
            <w:r w:rsidRPr="00EF5963">
              <w:rPr>
                <w:bCs/>
                <w:sz w:val="22"/>
                <w:szCs w:val="22"/>
              </w:rPr>
              <w:t xml:space="preserve"> </w:t>
            </w:r>
          </w:p>
          <w:p w:rsidR="00227945" w:rsidRPr="00EF5963" w:rsidRDefault="00601503" w:rsidP="00227945">
            <w:pPr>
              <w:pStyle w:val="Default"/>
              <w:jc w:val="both"/>
              <w:rPr>
                <w:bCs/>
                <w:sz w:val="22"/>
                <w:szCs w:val="22"/>
              </w:rPr>
            </w:pPr>
            <w:r w:rsidRPr="00EF5963">
              <w:t>-</w:t>
            </w:r>
            <w:r w:rsidR="00BB784C" w:rsidRPr="00EF5963">
              <w:t>Санаторий - п</w:t>
            </w:r>
            <w:r w:rsidRPr="00EF5963">
              <w:t>рофилакторий:</w:t>
            </w:r>
            <w:r w:rsidRPr="00EF5963">
              <w:rPr>
                <w:bCs/>
                <w:sz w:val="22"/>
                <w:szCs w:val="22"/>
              </w:rPr>
              <w:t xml:space="preserve"> </w:t>
            </w:r>
            <w:r w:rsidR="00227945" w:rsidRPr="00EF5963">
              <w:rPr>
                <w:bCs/>
                <w:sz w:val="22"/>
                <w:szCs w:val="22"/>
              </w:rPr>
              <w:t>Год постройки 1985</w:t>
            </w:r>
            <w:r w:rsidRPr="00EF5963">
              <w:rPr>
                <w:bCs/>
                <w:sz w:val="22"/>
                <w:szCs w:val="22"/>
              </w:rPr>
              <w:t>;</w:t>
            </w:r>
          </w:p>
          <w:p w:rsidR="00601503" w:rsidRPr="00EF5963" w:rsidRDefault="00601503" w:rsidP="00601503">
            <w:pPr>
              <w:pStyle w:val="Default"/>
              <w:jc w:val="both"/>
              <w:rPr>
                <w:sz w:val="22"/>
                <w:szCs w:val="22"/>
              </w:rPr>
            </w:pPr>
            <w:r w:rsidRPr="00EF5963">
              <w:rPr>
                <w:bCs/>
                <w:sz w:val="22"/>
                <w:szCs w:val="22"/>
              </w:rPr>
              <w:t xml:space="preserve">Количество этажей: 6 </w:t>
            </w:r>
            <w:r w:rsidRPr="00EF5963">
              <w:rPr>
                <w:sz w:val="22"/>
                <w:szCs w:val="22"/>
              </w:rPr>
              <w:t xml:space="preserve">(подземных этажей – 1) </w:t>
            </w:r>
          </w:p>
          <w:p w:rsidR="00601503" w:rsidRPr="00EF5963" w:rsidRDefault="00601503" w:rsidP="00601503">
            <w:pPr>
              <w:pStyle w:val="Default"/>
              <w:jc w:val="both"/>
              <w:rPr>
                <w:bCs/>
                <w:sz w:val="22"/>
                <w:szCs w:val="22"/>
              </w:rPr>
            </w:pPr>
            <w:r w:rsidRPr="00EF5963">
              <w:rPr>
                <w:bCs/>
                <w:sz w:val="22"/>
                <w:szCs w:val="22"/>
              </w:rPr>
              <w:t>Техническое состояние здания: удовлетворительное;</w:t>
            </w:r>
          </w:p>
          <w:p w:rsidR="00601503" w:rsidRPr="00EF5963" w:rsidRDefault="00601503" w:rsidP="00227945">
            <w:pPr>
              <w:pStyle w:val="Default"/>
              <w:jc w:val="both"/>
              <w:rPr>
                <w:bCs/>
                <w:sz w:val="22"/>
                <w:szCs w:val="22"/>
              </w:rPr>
            </w:pPr>
            <w:r w:rsidRPr="00EF5963">
              <w:rPr>
                <w:bCs/>
                <w:sz w:val="22"/>
                <w:szCs w:val="22"/>
              </w:rPr>
              <w:t xml:space="preserve">Состояние внутренней отделки: рабочее.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227945" w:rsidRPr="00EF5963" w:rsidRDefault="00601503" w:rsidP="00227945">
            <w:pPr>
              <w:pStyle w:val="Default"/>
              <w:jc w:val="both"/>
            </w:pPr>
            <w:r w:rsidRPr="00EF5963">
              <w:t>- Плавательный бассейн «Сатурн»: п</w:t>
            </w:r>
            <w:r w:rsidR="00227945" w:rsidRPr="00EF5963">
              <w:rPr>
                <w:iCs/>
              </w:rPr>
              <w:t>од плавательный бассейн</w:t>
            </w:r>
            <w:r w:rsidRPr="00EF5963">
              <w:rPr>
                <w:iCs/>
              </w:rPr>
              <w:t>;</w:t>
            </w:r>
            <w:r w:rsidR="00227945" w:rsidRPr="00EF5963">
              <w:rPr>
                <w:iCs/>
              </w:rPr>
              <w:t xml:space="preserve"> </w:t>
            </w:r>
          </w:p>
          <w:p w:rsidR="00601503" w:rsidRPr="00EF5963" w:rsidRDefault="00601503" w:rsidP="00601503">
            <w:pPr>
              <w:pStyle w:val="Default"/>
              <w:jc w:val="both"/>
              <w:rPr>
                <w:sz w:val="22"/>
                <w:szCs w:val="22"/>
              </w:rPr>
            </w:pPr>
            <w:r w:rsidRPr="00EF5963">
              <w:rPr>
                <w:sz w:val="22"/>
                <w:szCs w:val="22"/>
              </w:rPr>
              <w:t xml:space="preserve">- </w:t>
            </w:r>
            <w:r w:rsidR="00BB784C" w:rsidRPr="00EF5963">
              <w:rPr>
                <w:sz w:val="22"/>
                <w:szCs w:val="22"/>
              </w:rPr>
              <w:t xml:space="preserve">Санаторий - </w:t>
            </w:r>
            <w:r w:rsidR="00BB784C" w:rsidRPr="00EF5963">
              <w:t>п</w:t>
            </w:r>
            <w:r w:rsidRPr="00EF5963">
              <w:t>рофилакторий: п</w:t>
            </w:r>
            <w:r w:rsidRPr="00EF5963">
              <w:rPr>
                <w:iCs/>
              </w:rPr>
              <w:t>од профилакторий – санаторий</w:t>
            </w:r>
            <w:r w:rsidRPr="00EF5963">
              <w:rPr>
                <w:sz w:val="22"/>
                <w:szCs w:val="22"/>
              </w:rPr>
              <w:t xml:space="preserve"> </w:t>
            </w:r>
          </w:p>
          <w:p w:rsidR="00E57CD2" w:rsidRPr="00EF5963" w:rsidRDefault="00E57CD2" w:rsidP="00DB1CD7">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227945" w:rsidRPr="00EF5963" w:rsidRDefault="00601503" w:rsidP="00227945">
            <w:pPr>
              <w:pStyle w:val="Default"/>
              <w:jc w:val="both"/>
            </w:pPr>
            <w:r w:rsidRPr="00EF5963">
              <w:t xml:space="preserve">- </w:t>
            </w:r>
            <w:r w:rsidR="00227945" w:rsidRPr="00EF5963">
              <w:t xml:space="preserve">Плавательный бассейн «Сатурн»: </w:t>
            </w:r>
            <w:r w:rsidRPr="00EF5963">
              <w:t>в</w:t>
            </w:r>
            <w:r w:rsidR="00227945" w:rsidRPr="00EF5963">
              <w:t xml:space="preserve"> состав арендуемого имущества включено оборудование. Бассейн имеет дв</w:t>
            </w:r>
            <w:r w:rsidRPr="00EF5963">
              <w:t>е</w:t>
            </w:r>
            <w:r w:rsidR="00227945" w:rsidRPr="00EF5963">
              <w:t xml:space="preserve"> артезиански</w:t>
            </w:r>
            <w:r w:rsidRPr="00EF5963">
              <w:t>е</w:t>
            </w:r>
            <w:r w:rsidR="00227945" w:rsidRPr="00EF5963">
              <w:t xml:space="preserve"> скважин</w:t>
            </w:r>
            <w:r w:rsidRPr="00EF5963">
              <w:t>ы</w:t>
            </w:r>
            <w:r w:rsidR="00227945" w:rsidRPr="00EF5963">
              <w:t xml:space="preserve"> с наружным водопроводом и забором</w:t>
            </w:r>
          </w:p>
          <w:p w:rsidR="00D86062" w:rsidRPr="00EF5963" w:rsidRDefault="00601503" w:rsidP="00BB784C">
            <w:pPr>
              <w:pStyle w:val="Default"/>
              <w:jc w:val="both"/>
              <w:rPr>
                <w:sz w:val="22"/>
                <w:szCs w:val="22"/>
              </w:rPr>
            </w:pPr>
            <w:r w:rsidRPr="00EF5963">
              <w:rPr>
                <w:sz w:val="22"/>
                <w:szCs w:val="22"/>
              </w:rPr>
              <w:t>-</w:t>
            </w:r>
            <w:r w:rsidR="00BB784C" w:rsidRPr="00EF5963">
              <w:rPr>
                <w:sz w:val="22"/>
                <w:szCs w:val="22"/>
              </w:rPr>
              <w:t>Санаторий-п</w:t>
            </w:r>
            <w:r w:rsidRPr="00EF5963">
              <w:t>рофилакторий: в состав арендуемого имущества включено оборудование и имущество профилактория.</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7209B1" w:rsidRPr="00EF5963">
        <w:rPr>
          <w:iCs/>
        </w:rPr>
        <w:t>1 394</w:t>
      </w:r>
      <w:r w:rsidR="009A0BC8" w:rsidRPr="00EF5963">
        <w:rPr>
          <w:iCs/>
        </w:rPr>
        <w:t> </w:t>
      </w:r>
      <w:r w:rsidR="007209B1" w:rsidRPr="00EF5963">
        <w:rPr>
          <w:iCs/>
        </w:rPr>
        <w:t>254</w:t>
      </w:r>
      <w:r w:rsidR="009A0BC8" w:rsidRPr="00EF5963">
        <w:rPr>
          <w:iCs/>
        </w:rPr>
        <w:t>,48 руб.</w:t>
      </w:r>
      <w:r w:rsidR="007209B1" w:rsidRPr="00EF5963">
        <w:rPr>
          <w:iCs/>
        </w:rPr>
        <w:t xml:space="preserve"> </w:t>
      </w:r>
      <w:r w:rsidR="00E26841" w:rsidRPr="00EF5963">
        <w:t>(</w:t>
      </w:r>
      <w:r w:rsidR="008C2E04" w:rsidRPr="00EF5963">
        <w:t xml:space="preserve">Один миллион </w:t>
      </w:r>
      <w:r w:rsidR="007209B1" w:rsidRPr="00EF5963">
        <w:t>триста девяносто четыре</w:t>
      </w:r>
      <w:r w:rsidR="008C2E04" w:rsidRPr="00EF5963">
        <w:t xml:space="preserve"> тысяч</w:t>
      </w:r>
      <w:r w:rsidR="007209B1" w:rsidRPr="00EF5963">
        <w:t>и</w:t>
      </w:r>
      <w:r w:rsidR="008C2E04" w:rsidRPr="00EF5963">
        <w:t xml:space="preserve"> </w:t>
      </w:r>
      <w:r w:rsidR="007209B1" w:rsidRPr="00EF5963">
        <w:t>двести пятьдесят четыре рубля</w:t>
      </w:r>
      <w:r w:rsidR="00E26841" w:rsidRPr="00EF5963">
        <w:t xml:space="preserve"> </w:t>
      </w:r>
      <w:r w:rsidR="007209B1" w:rsidRPr="00EF5963">
        <w:t>48</w:t>
      </w:r>
      <w:r w:rsidR="00E26841" w:rsidRPr="00EF5963">
        <w:t xml:space="preserve"> коп.)</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7209B1" w:rsidRPr="00EF5963">
        <w:rPr>
          <w:iCs/>
        </w:rPr>
        <w:t>1 394</w:t>
      </w:r>
      <w:r w:rsidR="009A0BC8" w:rsidRPr="00EF5963">
        <w:rPr>
          <w:iCs/>
        </w:rPr>
        <w:t> </w:t>
      </w:r>
      <w:r w:rsidR="007209B1" w:rsidRPr="00EF5963">
        <w:rPr>
          <w:iCs/>
        </w:rPr>
        <w:t>254</w:t>
      </w:r>
      <w:r w:rsidR="009A0BC8" w:rsidRPr="00EF5963">
        <w:rPr>
          <w:iCs/>
        </w:rPr>
        <w:t>,48</w:t>
      </w:r>
      <w:r w:rsidR="007209B1" w:rsidRPr="00EF5963">
        <w:rPr>
          <w:iCs/>
        </w:rPr>
        <w:t xml:space="preserve"> </w:t>
      </w:r>
      <w:r w:rsidR="007209B1" w:rsidRPr="00EF5963">
        <w:t>(Один миллион триста девяносто четыре тысячи двести пятьдесят четыре рубля 48 коп.).</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9A0BC8" w:rsidRPr="00EF5963">
        <w:t>01</w:t>
      </w:r>
      <w:r w:rsidRPr="00EF5963">
        <w:t>.</w:t>
      </w:r>
      <w:r w:rsidR="009E7426" w:rsidRPr="00EF5963">
        <w:t>0</w:t>
      </w:r>
      <w:r w:rsidR="009A0BC8" w:rsidRPr="00EF5963">
        <w:t>8</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9A0BC8" w:rsidRPr="00EF5963">
        <w:t>29.08.2016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w:t>
      </w:r>
      <w:r w:rsidRPr="00EF5963">
        <w:rPr>
          <w:rFonts w:ascii="Times New Roman" w:hAnsi="Times New Roman" w:cs="Times New Roman"/>
          <w:b w:val="0"/>
          <w:bCs w:val="0"/>
        </w:rPr>
        <w:lastRenderedPageBreak/>
        <w:t xml:space="preserve">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.0</w:t>
      </w:r>
      <w:r w:rsidR="009A0BC8" w:rsidRPr="00EF5963">
        <w:t>7</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01.0</w:t>
      </w:r>
      <w:r w:rsidR="009A0BC8" w:rsidRPr="00EF5963">
        <w:rPr>
          <w:bCs/>
        </w:rPr>
        <w:t>9</w:t>
      </w:r>
      <w:r w:rsidRPr="00EF5963">
        <w:rPr>
          <w:bCs/>
        </w:rPr>
        <w:t>.2016 г.</w:t>
      </w:r>
      <w:r w:rsidR="007209B1" w:rsidRPr="00EF5963">
        <w:t xml:space="preserve"> по 3</w:t>
      </w:r>
      <w:r w:rsidR="009A0BC8" w:rsidRPr="00EF5963">
        <w:t>1</w:t>
      </w:r>
      <w:r w:rsidR="007209B1" w:rsidRPr="00EF5963">
        <w:t>.0</w:t>
      </w:r>
      <w:r w:rsidR="009A0BC8" w:rsidRPr="00EF5963">
        <w:t>7</w:t>
      </w:r>
      <w:r w:rsidRPr="00EF5963">
        <w:t>.2017 г.</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9A0BC8" w:rsidRPr="00EF5963">
        <w:rPr>
          <w:color w:val="000000"/>
        </w:rPr>
        <w:t>30.08</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p w:rsidR="00641E87" w:rsidRDefault="00641E87"/>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641E87" w:rsidRDefault="00641E87"/>
    <w:p w:rsidR="00E57CD2" w:rsidRDefault="00E57CD2"/>
    <w:p w:rsidR="00E57CD2" w:rsidRDefault="00E57CD2"/>
    <w:p w:rsidR="009E7426" w:rsidRDefault="009E7426"/>
    <w:p w:rsidR="009E7426" w:rsidRDefault="009E7426"/>
    <w:p w:rsidR="002C7332" w:rsidRDefault="002C7332"/>
    <w:p w:rsidR="00E57CD2" w:rsidRDefault="00E57CD2"/>
    <w:p w:rsidR="00E57CD2" w:rsidRDefault="00E57CD2"/>
    <w:p w:rsidR="00E57CD2" w:rsidRDefault="00E57CD2"/>
    <w:p w:rsidR="00E57CD2" w:rsidRDefault="00E57CD2"/>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w:t>
      </w:r>
      <w:r w:rsidR="001D18C2">
        <w:rPr>
          <w:b/>
          <w:bCs/>
        </w:rPr>
        <w:t>1</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 xml:space="preserve">заключение договора аренды недвижимого имущества в составе </w:t>
            </w:r>
            <w:r w:rsidR="00960228" w:rsidRPr="00EF5963">
              <w:rPr>
                <w:rFonts w:ascii="Times New Roman" w:hAnsi="Times New Roman" w:cs="Times New Roman"/>
                <w:b w:val="0"/>
                <w:color w:val="000000"/>
              </w:rPr>
              <w:t xml:space="preserve">плавательного бассейна «Сатурн» и санатория - профилактория, </w:t>
            </w:r>
            <w:r w:rsidR="00960228" w:rsidRPr="00EF5963">
              <w:rPr>
                <w:rFonts w:ascii="Times New Roman" w:hAnsi="Times New Roman" w:cs="Times New Roman"/>
                <w:b w:val="0"/>
              </w:rPr>
              <w:t xml:space="preserve">общей площадью </w:t>
            </w:r>
            <w:r w:rsidR="00960228" w:rsidRPr="00EF5963">
              <w:rPr>
                <w:rFonts w:ascii="Times New Roman" w:hAnsi="Times New Roman" w:cs="Times New Roman"/>
                <w:b w:val="0"/>
                <w:color w:val="000000"/>
              </w:rPr>
              <w:t>7570,1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960228" w:rsidP="00960228">
            <w:pPr>
              <w:jc w:val="left"/>
            </w:pPr>
            <w:r w:rsidRPr="00EF5963">
              <w:rPr>
                <w:iCs/>
              </w:rPr>
              <w:t xml:space="preserve">1 394 254,48 руб. </w:t>
            </w:r>
            <w:r w:rsidRPr="00EF5963">
              <w:t>(Один миллион триста девяносто четыре тысячи двести пятьдесят четыре рубля 48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E6585B" w:rsidRPr="00EF5963">
              <w:t>2</w:t>
            </w:r>
            <w:r w:rsidR="00314338">
              <w:t>4</w:t>
            </w:r>
            <w:r w:rsidRPr="00EF5963">
              <w:t>.0</w:t>
            </w:r>
            <w:r w:rsidR="00314338">
              <w:t>8</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960228" w:rsidRPr="00EF5963">
              <w:t>01</w:t>
            </w:r>
            <w:r w:rsidR="0021601D" w:rsidRPr="00EF5963">
              <w:t>.</w:t>
            </w:r>
            <w:r w:rsidR="0000167E" w:rsidRPr="00EF5963">
              <w:t>0</w:t>
            </w:r>
            <w:r w:rsidR="00960228" w:rsidRPr="00EF5963">
              <w:t>8</w:t>
            </w:r>
            <w:r w:rsidRPr="00EF5963">
              <w:t>.201</w:t>
            </w:r>
            <w:r w:rsidR="0000167E" w:rsidRPr="00EF5963">
              <w:t>6</w:t>
            </w:r>
            <w:r w:rsidRPr="00EF5963">
              <w:t xml:space="preserve"> года.</w:t>
            </w:r>
          </w:p>
          <w:p w:rsidR="00AC4C93" w:rsidRPr="00EF5963" w:rsidRDefault="00AC4C93" w:rsidP="00960228">
            <w:r w:rsidRPr="00EF5963">
              <w:t>Дата окончания подачи заявок на участие в конкурсе:</w:t>
            </w:r>
            <w:r w:rsidR="00A365CF" w:rsidRPr="00EF5963">
              <w:t xml:space="preserve"> </w:t>
            </w:r>
            <w:r w:rsidR="00E6585B" w:rsidRPr="00EF5963">
              <w:t>2</w:t>
            </w:r>
            <w:r w:rsidR="00960228" w:rsidRPr="00EF5963">
              <w:t>9</w:t>
            </w:r>
            <w:r w:rsidR="0021601D" w:rsidRPr="00EF5963">
              <w:t>.0</w:t>
            </w:r>
            <w:r w:rsidR="00960228" w:rsidRPr="00EF5963">
              <w:t>8</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960228" w:rsidRPr="00EF5963">
              <w:rPr>
                <w:iCs/>
              </w:rPr>
              <w:t xml:space="preserve">1 394 254,48 руб. </w:t>
            </w:r>
            <w:r w:rsidR="00960228" w:rsidRPr="00EF5963">
              <w:t>(Один миллион триста девяносто четыре тысячи двести пятьдесят четыре рубля 48 коп.),</w:t>
            </w:r>
            <w:r w:rsidRPr="00EF5963">
              <w:t xml:space="preserve"> 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r w:rsidRPr="00EF5963">
              <w:t>р/</w:t>
            </w:r>
            <w:proofErr w:type="spellStart"/>
            <w:proofErr w:type="gramStart"/>
            <w:r w:rsidRPr="00EF5963">
              <w:t>сч</w:t>
            </w:r>
            <w:proofErr w:type="spellEnd"/>
            <w:r w:rsidRPr="00EF5963">
              <w:t xml:space="preserve">  №</w:t>
            </w:r>
            <w:proofErr w:type="gramEnd"/>
            <w:r w:rsidRPr="00EF5963">
              <w:t xml:space="preserve"> </w:t>
            </w:r>
            <w:r w:rsidR="00F505C9" w:rsidRPr="00EF5963">
              <w:t>40702810101950000217</w:t>
            </w:r>
            <w:r w:rsidRPr="00EF5963">
              <w:tab/>
            </w:r>
          </w:p>
          <w:p w:rsidR="00AC4C93" w:rsidRPr="00EF5963" w:rsidRDefault="00AC4C93" w:rsidP="008A4AD5">
            <w:pPr>
              <w:ind w:left="360" w:right="-143"/>
            </w:pPr>
            <w:proofErr w:type="gramStart"/>
            <w:r w:rsidRPr="00EF5963">
              <w:t xml:space="preserve">в  </w:t>
            </w:r>
            <w:r w:rsidR="00F505C9" w:rsidRPr="00EF5963">
              <w:t>ОАО</w:t>
            </w:r>
            <w:proofErr w:type="gramEnd"/>
            <w:r w:rsidR="007C0955" w:rsidRPr="00EF5963">
              <w:t xml:space="preserve"> </w:t>
            </w:r>
            <w:r w:rsidR="00F505C9" w:rsidRPr="00EF5963">
              <w:t>«Банк Москвы»  г. Москва</w:t>
            </w:r>
            <w:r w:rsidRPr="00EF5963">
              <w:tab/>
            </w:r>
            <w:r w:rsidRPr="00EF5963">
              <w:tab/>
            </w:r>
            <w:r w:rsidRPr="00EF5963">
              <w:tab/>
            </w:r>
          </w:p>
          <w:p w:rsidR="00AC4C93" w:rsidRPr="00EF5963" w:rsidRDefault="00AC4C93" w:rsidP="008A4AD5">
            <w:pPr>
              <w:ind w:left="360"/>
            </w:pPr>
            <w:r w:rsidRPr="00EF5963">
              <w:t>БИК  0</w:t>
            </w:r>
            <w:r w:rsidR="00F505C9" w:rsidRPr="00EF5963">
              <w:t>44525219</w:t>
            </w:r>
            <w:r w:rsidRPr="00EF5963">
              <w:tab/>
            </w:r>
          </w:p>
          <w:p w:rsidR="00AC4C93" w:rsidRPr="00EF5963" w:rsidRDefault="00AC4C93" w:rsidP="008A4AD5">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E6585B" w:rsidRPr="00EF5963">
              <w:t>2</w:t>
            </w:r>
            <w:r w:rsidR="00960228" w:rsidRPr="00EF5963">
              <w:t>9</w:t>
            </w:r>
            <w:r w:rsidRPr="00EF5963">
              <w:t>.0</w:t>
            </w:r>
            <w:r w:rsidR="00960228" w:rsidRPr="00EF5963">
              <w:t>8</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980D05" w:rsidP="00980D05">
            <w:r>
              <w:t>30</w:t>
            </w:r>
            <w:r w:rsidR="0021601D" w:rsidRPr="00EF5963">
              <w:t>.0</w:t>
            </w:r>
            <w:r>
              <w:t>8</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31.07</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960228">
            <w:r w:rsidRPr="004F5F49">
              <w:t xml:space="preserve">Срок аренды </w:t>
            </w:r>
            <w:r w:rsidR="00C12491" w:rsidRPr="004F5F49">
              <w:t xml:space="preserve">недвижимого </w:t>
            </w:r>
            <w:r w:rsidRPr="004F5F49">
              <w:t>имущества: с 01.0</w:t>
            </w:r>
            <w:r w:rsidR="00960228">
              <w:t>9</w:t>
            </w:r>
            <w:r w:rsidRPr="004F5F49">
              <w:t>.2016 г. по 31.0</w:t>
            </w:r>
            <w:r w:rsidR="00960228">
              <w:t>7</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7542E" w:rsidRDefault="00A7542E"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7"/>
    <w:bookmarkEnd w:id="28"/>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FD2CF0" w:rsidRPr="00227945" w:rsidRDefault="00FD2CF0" w:rsidP="00FD2CF0">
      <w:pPr>
        <w:pStyle w:val="Default"/>
        <w:ind w:firstLine="709"/>
        <w:jc w:val="both"/>
      </w:pPr>
      <w:r>
        <w:t>1.1. - П</w:t>
      </w:r>
      <w:r w:rsidRPr="00911DA0">
        <w:t>лавательный бассейн «Сатурн»</w:t>
      </w:r>
      <w:r>
        <w:t>: п</w:t>
      </w:r>
      <w:r w:rsidRPr="00227945">
        <w:rPr>
          <w:iCs/>
        </w:rPr>
        <w:t>од плавательный бассейн</w:t>
      </w:r>
      <w:r>
        <w:rPr>
          <w:iCs/>
        </w:rPr>
        <w:t>;</w:t>
      </w:r>
      <w:r w:rsidRPr="00227945">
        <w:rPr>
          <w:iCs/>
        </w:rPr>
        <w:t xml:space="preserve"> </w:t>
      </w:r>
    </w:p>
    <w:p w:rsidR="00FD2CF0" w:rsidRPr="00601503" w:rsidRDefault="00FD2CF0" w:rsidP="00FD2CF0">
      <w:pPr>
        <w:pStyle w:val="Default"/>
        <w:jc w:val="both"/>
        <w:rPr>
          <w:sz w:val="22"/>
          <w:szCs w:val="22"/>
        </w:rPr>
      </w:pPr>
      <w:r>
        <w:rPr>
          <w:sz w:val="22"/>
          <w:szCs w:val="22"/>
        </w:rPr>
        <w:t xml:space="preserve">- </w:t>
      </w:r>
      <w:r w:rsidR="00960228">
        <w:rPr>
          <w:sz w:val="22"/>
          <w:szCs w:val="22"/>
        </w:rPr>
        <w:t>Санаторий - п</w:t>
      </w:r>
      <w:r w:rsidRPr="00911DA0">
        <w:t>рофилакторий</w:t>
      </w:r>
      <w:r>
        <w:t xml:space="preserve">: </w:t>
      </w:r>
      <w:r w:rsidRPr="00601503">
        <w:t>п</w:t>
      </w:r>
      <w:r w:rsidRPr="00601503">
        <w:rPr>
          <w:iCs/>
        </w:rPr>
        <w:t>од профилакторий – санаторий</w:t>
      </w:r>
      <w:r w:rsidRPr="00601503">
        <w:rPr>
          <w:sz w:val="22"/>
          <w:szCs w:val="22"/>
        </w:rPr>
        <w:t xml:space="preserve"> </w:t>
      </w:r>
    </w:p>
    <w:p w:rsidR="00F415D8" w:rsidRPr="00FD2CF0" w:rsidRDefault="00BE2EC3" w:rsidP="00FD2CF0">
      <w:pPr>
        <w:tabs>
          <w:tab w:val="left" w:pos="709"/>
        </w:tabs>
        <w:autoSpaceDE w:val="0"/>
        <w:autoSpaceDN w:val="0"/>
        <w:adjustRightInd w:val="0"/>
        <w:spacing w:after="0"/>
      </w:pPr>
      <w:r w:rsidRPr="00FD2CF0">
        <w:t>В 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F415D8" w:rsidRPr="00FD2CF0">
        <w:t>:</w:t>
      </w:r>
    </w:p>
    <w:p w:rsidR="00F415D8" w:rsidRPr="00F415D8" w:rsidRDefault="00F415D8" w:rsidP="00F415D8">
      <w:pPr>
        <w:shd w:val="clear" w:color="auto" w:fill="FFFFFF"/>
        <w:spacing w:after="0"/>
        <w:jc w:val="left"/>
        <w:rPr>
          <w:sz w:val="22"/>
          <w:szCs w:val="22"/>
        </w:rPr>
      </w:pPr>
      <w:r w:rsidRPr="00F415D8">
        <w:rPr>
          <w:sz w:val="22"/>
          <w:szCs w:val="22"/>
        </w:rPr>
        <w:t xml:space="preserve">а) </w:t>
      </w:r>
      <w:r w:rsidRPr="00F415D8">
        <w:rPr>
          <w:color w:val="000000"/>
          <w:sz w:val="22"/>
          <w:szCs w:val="22"/>
        </w:rPr>
        <w:t>плавательный бассейн «Сатурн» общей площадью 3675,5 кв. м. в том числе:</w:t>
      </w:r>
    </w:p>
    <w:p w:rsidR="00F415D8" w:rsidRPr="00F415D8" w:rsidRDefault="00F415D8" w:rsidP="00F415D8">
      <w:pPr>
        <w:shd w:val="clear" w:color="auto" w:fill="FFFFFF"/>
        <w:spacing w:after="0"/>
        <w:ind w:left="142"/>
        <w:jc w:val="left"/>
        <w:rPr>
          <w:sz w:val="22"/>
          <w:szCs w:val="22"/>
        </w:rPr>
      </w:pPr>
      <w:r w:rsidRPr="00F415D8">
        <w:rPr>
          <w:color w:val="000000"/>
          <w:sz w:val="22"/>
          <w:szCs w:val="22"/>
        </w:rPr>
        <w:t>-  нежилые помещения на 1-ом этаже № 1, 2, 3, 4, 5, 9, 10, 11, 12, 13, 14, 16, 17, 18, 19, 20, 21, 22, 23, 24, 25, 26, 29, 30, 31, 32, 33, 34, 35, 36, 37, 38, 39, 40, 41, 42, 43, 44, 45, 46, 47, 48, 49, 50, 51, 52, 53, 54, 55, 56, 58, 59, 60, 61, 62, 63, 64, 65, 66 общей площадью 1133,7 кв. м.;</w:t>
      </w:r>
    </w:p>
    <w:p w:rsidR="00F415D8" w:rsidRPr="00F415D8" w:rsidRDefault="00F415D8" w:rsidP="00F415D8">
      <w:pPr>
        <w:shd w:val="clear" w:color="auto" w:fill="FFFFFF"/>
        <w:spacing w:after="0"/>
        <w:jc w:val="left"/>
        <w:rPr>
          <w:sz w:val="22"/>
          <w:szCs w:val="22"/>
        </w:rPr>
      </w:pPr>
      <w:r w:rsidRPr="00F415D8">
        <w:rPr>
          <w:color w:val="000000"/>
          <w:sz w:val="22"/>
          <w:szCs w:val="22"/>
        </w:rPr>
        <w:t>-  нежилые помещения на 2-ом этаже №1, 3, 4, 5, 6, 7, 18, 19, 20, 21, 22, 23, 24, 25, 26, 27, 28, 29, 30, 31, 32, 34, 35, 38 общей площадью 2298,2 кв. м.;</w:t>
      </w:r>
    </w:p>
    <w:p w:rsidR="00F415D8" w:rsidRPr="00F415D8" w:rsidRDefault="00F415D8" w:rsidP="00F415D8">
      <w:pPr>
        <w:shd w:val="clear" w:color="auto" w:fill="FFFFFF"/>
        <w:spacing w:after="0"/>
        <w:jc w:val="left"/>
        <w:rPr>
          <w:sz w:val="22"/>
          <w:szCs w:val="22"/>
        </w:rPr>
      </w:pPr>
      <w:r w:rsidRPr="00F415D8">
        <w:rPr>
          <w:color w:val="000000"/>
          <w:sz w:val="22"/>
          <w:szCs w:val="22"/>
        </w:rPr>
        <w:t>-  нежилые помещения на 3-м этаже №1, 2, 3, 5, 10 общей площадью 243,6 кв. м.</w:t>
      </w:r>
    </w:p>
    <w:p w:rsidR="00F415D8" w:rsidRPr="00F415D8" w:rsidRDefault="00F415D8" w:rsidP="00F415D8">
      <w:pPr>
        <w:shd w:val="clear" w:color="auto" w:fill="FFFFFF"/>
        <w:spacing w:after="0"/>
        <w:jc w:val="left"/>
        <w:rPr>
          <w:color w:val="000000"/>
          <w:sz w:val="22"/>
          <w:szCs w:val="22"/>
        </w:rPr>
      </w:pPr>
      <w:r w:rsidRPr="00F415D8">
        <w:rPr>
          <w:color w:val="000000"/>
          <w:sz w:val="22"/>
          <w:szCs w:val="22"/>
        </w:rPr>
        <w:t>с оборудованием, имуществом и двумя артезианскими скважинами с наружным водопроводом и забором, расположенные по адресу: 140100, Московская область, г. Раменское, Городской парк;</w:t>
      </w:r>
    </w:p>
    <w:p w:rsidR="00FD685C" w:rsidRPr="00FD685C" w:rsidRDefault="00F415D8" w:rsidP="00FD685C">
      <w:pPr>
        <w:shd w:val="clear" w:color="auto" w:fill="FFFFFF"/>
        <w:spacing w:after="0"/>
        <w:jc w:val="left"/>
        <w:rPr>
          <w:sz w:val="22"/>
          <w:szCs w:val="22"/>
        </w:rPr>
      </w:pPr>
      <w:r w:rsidRPr="00FD685C">
        <w:rPr>
          <w:sz w:val="22"/>
          <w:szCs w:val="22"/>
        </w:rPr>
        <w:t xml:space="preserve">б) </w:t>
      </w:r>
      <w:r w:rsidR="00960228">
        <w:rPr>
          <w:sz w:val="22"/>
          <w:szCs w:val="22"/>
        </w:rPr>
        <w:t xml:space="preserve">санатория - </w:t>
      </w:r>
      <w:r w:rsidR="00FD685C" w:rsidRPr="00FD685C">
        <w:rPr>
          <w:color w:val="000000"/>
          <w:sz w:val="22"/>
          <w:szCs w:val="22"/>
        </w:rPr>
        <w:t>профилактория общей площадью 3894,6 кв. м. в том числе:</w:t>
      </w:r>
    </w:p>
    <w:p w:rsidR="00FD685C" w:rsidRPr="00FD685C" w:rsidRDefault="00FD685C" w:rsidP="00FD685C">
      <w:pPr>
        <w:shd w:val="clear" w:color="auto" w:fill="FFFFFF"/>
        <w:spacing w:after="0"/>
        <w:jc w:val="left"/>
        <w:rPr>
          <w:sz w:val="22"/>
          <w:szCs w:val="22"/>
        </w:rPr>
      </w:pPr>
      <w:r w:rsidRPr="00FD685C">
        <w:rPr>
          <w:color w:val="000000"/>
          <w:sz w:val="22"/>
          <w:szCs w:val="22"/>
        </w:rPr>
        <w:t>- нежилые помещения на 1-ом этаже № 1, 2, 3, 4, 48, 49, 50, 51, 52, 53, 54, 55, 56, 57, 58, 59, 60, 61, 62, 63, 64, 65, 66, 67, 68, 69, 70, 71, 72, 73, 74, 75, 76, 77, 78, 79, 80 общей площадью 732,6 кв. м.;</w:t>
      </w:r>
    </w:p>
    <w:p w:rsidR="00FD685C" w:rsidRPr="00FD685C" w:rsidRDefault="00FD685C" w:rsidP="00FD685C">
      <w:pPr>
        <w:shd w:val="clear" w:color="auto" w:fill="FFFFFF"/>
        <w:spacing w:after="0"/>
        <w:jc w:val="left"/>
        <w:rPr>
          <w:sz w:val="22"/>
          <w:szCs w:val="22"/>
        </w:rPr>
      </w:pPr>
      <w:r w:rsidRPr="00FD685C">
        <w:rPr>
          <w:color w:val="000000"/>
          <w:sz w:val="22"/>
          <w:szCs w:val="22"/>
        </w:rPr>
        <w:t>- все нежилые помещения 2-го этажа общей площадью 787,8 кв. м.;</w:t>
      </w:r>
    </w:p>
    <w:p w:rsidR="00FD685C" w:rsidRPr="00FD685C" w:rsidRDefault="00FD685C" w:rsidP="00FD685C">
      <w:pPr>
        <w:shd w:val="clear" w:color="auto" w:fill="FFFFFF"/>
        <w:spacing w:after="0"/>
        <w:jc w:val="left"/>
        <w:rPr>
          <w:sz w:val="22"/>
          <w:szCs w:val="22"/>
        </w:rPr>
      </w:pPr>
      <w:r w:rsidRPr="00FD685C">
        <w:rPr>
          <w:color w:val="000000"/>
          <w:sz w:val="22"/>
          <w:szCs w:val="22"/>
        </w:rPr>
        <w:t>- нежилое помещение на 3-ом этаже (лестничный марш) общей площадью 3,0 кв. м.;</w:t>
      </w:r>
    </w:p>
    <w:p w:rsidR="00FD685C" w:rsidRPr="00FD685C" w:rsidRDefault="00FD685C" w:rsidP="00FD685C">
      <w:pPr>
        <w:shd w:val="clear" w:color="auto" w:fill="FFFFFF"/>
        <w:spacing w:after="0"/>
        <w:jc w:val="left"/>
        <w:rPr>
          <w:sz w:val="22"/>
          <w:szCs w:val="22"/>
        </w:rPr>
      </w:pPr>
      <w:r w:rsidRPr="00FD685C">
        <w:rPr>
          <w:color w:val="000000"/>
          <w:sz w:val="22"/>
          <w:szCs w:val="22"/>
        </w:rPr>
        <w:t>- все нежилые помещения на 4-ом этаже общей площадью 791,3 кв. м.;</w:t>
      </w:r>
    </w:p>
    <w:p w:rsidR="00FD685C" w:rsidRPr="00FD685C" w:rsidRDefault="00FD685C" w:rsidP="00FD685C">
      <w:pPr>
        <w:shd w:val="clear" w:color="auto" w:fill="FFFFFF"/>
        <w:spacing w:after="0"/>
        <w:jc w:val="left"/>
        <w:rPr>
          <w:sz w:val="22"/>
          <w:szCs w:val="22"/>
        </w:rPr>
      </w:pPr>
      <w:r w:rsidRPr="00FD685C">
        <w:rPr>
          <w:color w:val="000000"/>
          <w:sz w:val="22"/>
          <w:szCs w:val="22"/>
        </w:rPr>
        <w:t>- все нежилые помещения на 5-ом этаже общей площадью 790,3 кв. м.;</w:t>
      </w:r>
    </w:p>
    <w:p w:rsidR="00FD685C" w:rsidRPr="00FD685C" w:rsidRDefault="00FD685C" w:rsidP="00FD685C">
      <w:pPr>
        <w:shd w:val="clear" w:color="auto" w:fill="FFFFFF"/>
        <w:spacing w:after="0"/>
        <w:jc w:val="left"/>
        <w:rPr>
          <w:sz w:val="22"/>
          <w:szCs w:val="22"/>
        </w:rPr>
      </w:pPr>
      <w:r w:rsidRPr="00FD685C">
        <w:rPr>
          <w:color w:val="000000"/>
          <w:sz w:val="22"/>
          <w:szCs w:val="22"/>
        </w:rPr>
        <w:t>- все нежилые помещения на 6-ом этаже общей площадью 789,6 кв. м.;</w:t>
      </w:r>
    </w:p>
    <w:p w:rsidR="00FD685C" w:rsidRPr="00FD685C" w:rsidRDefault="00FD685C" w:rsidP="00FD2CF0">
      <w:pPr>
        <w:shd w:val="clear" w:color="auto" w:fill="FFFFFF"/>
        <w:spacing w:after="0"/>
        <w:jc w:val="left"/>
        <w:rPr>
          <w:sz w:val="22"/>
          <w:szCs w:val="22"/>
        </w:rPr>
      </w:pPr>
      <w:r w:rsidRPr="00FD685C">
        <w:rPr>
          <w:color w:val="000000"/>
          <w:sz w:val="22"/>
          <w:szCs w:val="22"/>
        </w:rPr>
        <w:t xml:space="preserve">с оборудованием и имуществом профилактория, расположенные по адресу: 140100, Московская область, г. Раменское, ул. </w:t>
      </w:r>
      <w:proofErr w:type="spellStart"/>
      <w:r w:rsidRPr="00FD685C">
        <w:rPr>
          <w:color w:val="000000"/>
          <w:sz w:val="22"/>
          <w:szCs w:val="22"/>
        </w:rPr>
        <w:t>Махова</w:t>
      </w:r>
      <w:proofErr w:type="spellEnd"/>
      <w:r w:rsidRPr="00FD685C">
        <w:rPr>
          <w:color w:val="000000"/>
          <w:sz w:val="22"/>
          <w:szCs w:val="22"/>
        </w:rPr>
        <w:t>, д. 18</w:t>
      </w:r>
      <w:r>
        <w:rPr>
          <w:color w:val="000000"/>
          <w:sz w:val="22"/>
          <w:szCs w:val="22"/>
        </w:rPr>
        <w:t>.</w:t>
      </w:r>
      <w:r w:rsidRPr="00FD685C">
        <w:rPr>
          <w:color w:val="000000"/>
          <w:sz w:val="22"/>
          <w:szCs w:val="22"/>
        </w:rPr>
        <w:t xml:space="preserve"> </w:t>
      </w:r>
    </w:p>
    <w:p w:rsidR="00BE2EC3" w:rsidRPr="00FD685C" w:rsidRDefault="00192750" w:rsidP="00FD2CF0">
      <w:pPr>
        <w:pStyle w:val="afffff0"/>
        <w:tabs>
          <w:tab w:val="left" w:pos="709"/>
        </w:tabs>
        <w:autoSpaceDE w:val="0"/>
        <w:autoSpaceDN w:val="0"/>
        <w:adjustRightInd w:val="0"/>
        <w:spacing w:after="0" w:line="240" w:lineRule="auto"/>
        <w:ind w:left="495"/>
        <w:rPr>
          <w:rFonts w:ascii="Times New Roman" w:hAnsi="Times New Roman" w:cs="Times New Roman"/>
        </w:rPr>
      </w:pPr>
      <w:r w:rsidRPr="00FD685C">
        <w:rPr>
          <w:rFonts w:ascii="Times New Roman" w:hAnsi="Times New Roman" w:cs="Times New Roman"/>
        </w:rPr>
        <w:t xml:space="preserve"> </w:t>
      </w:r>
      <w:r w:rsidR="00BE2EC3" w:rsidRPr="00FD685C">
        <w:rPr>
          <w:rFonts w:ascii="Times New Roman" w:hAnsi="Times New Roman" w:cs="Times New Roman"/>
        </w:rPr>
        <w:t>(</w:t>
      </w:r>
      <w:r w:rsidR="00FD685C" w:rsidRPr="00FD685C">
        <w:rPr>
          <w:rFonts w:ascii="Times New Roman" w:hAnsi="Times New Roman" w:cs="Times New Roman"/>
        </w:rPr>
        <w:t xml:space="preserve">оба здания </w:t>
      </w:r>
      <w:r w:rsidR="00BE2EC3" w:rsidRPr="00FD685C">
        <w:rPr>
          <w:rFonts w:ascii="Times New Roman" w:hAnsi="Times New Roman" w:cs="Times New Roman"/>
        </w:rPr>
        <w:t xml:space="preserve">далее </w:t>
      </w:r>
      <w:r w:rsidR="00FD685C" w:rsidRPr="00FD685C">
        <w:rPr>
          <w:rFonts w:ascii="Times New Roman" w:hAnsi="Times New Roman" w:cs="Times New Roman"/>
        </w:rPr>
        <w:t>именуются как</w:t>
      </w:r>
      <w:r w:rsidR="00BE2EC3" w:rsidRPr="00FD685C">
        <w:rPr>
          <w:rFonts w:ascii="Times New Roman" w:hAnsi="Times New Roman" w:cs="Times New Roman"/>
        </w:rPr>
        <w:t xml:space="preserve"> Объект). </w:t>
      </w:r>
    </w:p>
    <w:p w:rsidR="00BE2EC3" w:rsidRPr="004F5F49" w:rsidRDefault="00BE2EC3" w:rsidP="00FD2CF0">
      <w:pPr>
        <w:widowControl w:val="0"/>
        <w:autoSpaceDE w:val="0"/>
        <w:autoSpaceDN w:val="0"/>
        <w:adjustRightInd w:val="0"/>
        <w:spacing w:after="0"/>
        <w:ind w:firstLine="709"/>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D2CF0" w:rsidRDefault="00BE2EC3" w:rsidP="00FD2CF0">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 xml:space="preserve">свидетельств о государственной регистрации права </w:t>
      </w:r>
      <w:r w:rsidR="00FD685C">
        <w:rPr>
          <w:sz w:val="22"/>
          <w:szCs w:val="22"/>
        </w:rPr>
        <w:t>Серия 50 АД № 564044 от 08 июля 2003 года, 50 – АД № 237180 от 25 сентября 2012 года</w:t>
      </w:r>
      <w:r w:rsidR="00FD2CF0">
        <w:rPr>
          <w:sz w:val="22"/>
          <w:szCs w:val="22"/>
        </w:rPr>
        <w:t>,</w:t>
      </w:r>
      <w:r w:rsidR="00FD685C">
        <w:rPr>
          <w:sz w:val="22"/>
          <w:szCs w:val="22"/>
        </w:rPr>
        <w:t xml:space="preserve"> Серия 50 АД № 948442 от 20 февраля 2004 года</w:t>
      </w:r>
      <w:r w:rsidR="00FD2CF0">
        <w:rPr>
          <w:sz w:val="22"/>
          <w:szCs w:val="22"/>
        </w:rPr>
        <w:t xml:space="preserve">, НА № 0876706 от 05 мая 2006 года. </w:t>
      </w:r>
    </w:p>
    <w:p w:rsidR="00FD685C" w:rsidRDefault="00FD685C" w:rsidP="00FD685C">
      <w:pPr>
        <w:pStyle w:val="Default"/>
        <w:jc w:val="both"/>
        <w:rPr>
          <w:sz w:val="22"/>
          <w:szCs w:val="22"/>
        </w:rPr>
      </w:pPr>
    </w:p>
    <w:p w:rsidR="00FD685C" w:rsidRDefault="00FD685C" w:rsidP="00FD685C">
      <w:pPr>
        <w:pStyle w:val="Default"/>
        <w:jc w:val="both"/>
        <w:rPr>
          <w:sz w:val="22"/>
          <w:szCs w:val="22"/>
        </w:rPr>
      </w:pPr>
    </w:p>
    <w:p w:rsidR="00FD685C" w:rsidRDefault="00FD685C" w:rsidP="00FD685C">
      <w:pPr>
        <w:pStyle w:val="Default"/>
        <w:jc w:val="both"/>
        <w:rPr>
          <w:sz w:val="22"/>
          <w:szCs w:val="22"/>
        </w:rPr>
      </w:pPr>
    </w:p>
    <w:p w:rsidR="00F47C8B" w:rsidRDefault="00F47C8B" w:rsidP="00F47C8B">
      <w:pPr>
        <w:pStyle w:val="Default"/>
        <w:jc w:val="both"/>
        <w:rPr>
          <w:sz w:val="22"/>
          <w:szCs w:val="22"/>
        </w:rPr>
      </w:pPr>
      <w:r>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F47C8B" w:rsidRDefault="00FD2CF0" w:rsidP="00F47C8B">
            <w:pPr>
              <w:pStyle w:val="Default"/>
              <w:jc w:val="both"/>
              <w:rPr>
                <w:sz w:val="22"/>
                <w:szCs w:val="22"/>
              </w:rPr>
            </w:pPr>
            <w:r>
              <w:t xml:space="preserve">               </w:t>
            </w:r>
            <w:r w:rsidR="00BE2EC3" w:rsidRPr="00C761BF">
              <w:t>1.3. Арендатор имеет право использовать Объект</w:t>
            </w:r>
            <w:r>
              <w:t>:</w:t>
            </w:r>
          </w:p>
          <w:p w:rsidR="00FD2CF0" w:rsidRPr="00227945" w:rsidRDefault="00FD2CF0" w:rsidP="00FD2CF0">
            <w:pPr>
              <w:pStyle w:val="Default"/>
              <w:jc w:val="both"/>
            </w:pPr>
            <w:r>
              <w:t>- п</w:t>
            </w:r>
            <w:r w:rsidRPr="00911DA0">
              <w:t>лавательный бассейн «Сатурн»</w:t>
            </w:r>
            <w:r>
              <w:t>: п</w:t>
            </w:r>
            <w:r w:rsidRPr="00227945">
              <w:rPr>
                <w:iCs/>
              </w:rPr>
              <w:t>од плавательный бассейн</w:t>
            </w:r>
            <w:r>
              <w:rPr>
                <w:iCs/>
              </w:rPr>
              <w:t>;</w:t>
            </w:r>
            <w:r w:rsidRPr="00227945">
              <w:rPr>
                <w:iCs/>
              </w:rPr>
              <w:t xml:space="preserve"> </w:t>
            </w:r>
          </w:p>
          <w:p w:rsidR="00BE2EC3" w:rsidRPr="00192750" w:rsidRDefault="00FD2CF0" w:rsidP="00FD2CF0">
            <w:pPr>
              <w:pStyle w:val="Default"/>
              <w:jc w:val="both"/>
              <w:rPr>
                <w:sz w:val="22"/>
                <w:szCs w:val="22"/>
              </w:rPr>
            </w:pPr>
            <w:r>
              <w:rPr>
                <w:sz w:val="22"/>
                <w:szCs w:val="22"/>
              </w:rPr>
              <w:t>- п</w:t>
            </w:r>
            <w:r w:rsidRPr="00911DA0">
              <w:t>рофилакторий</w:t>
            </w:r>
            <w:r>
              <w:t xml:space="preserve">: </w:t>
            </w:r>
            <w:r w:rsidRPr="00601503">
              <w:t>п</w:t>
            </w:r>
            <w:r w:rsidRPr="00601503">
              <w:rPr>
                <w:iCs/>
              </w:rPr>
              <w:t>од профилакторий – санаторий</w:t>
            </w:r>
            <w:r w:rsidRPr="00601503">
              <w:rPr>
                <w:sz w:val="22"/>
                <w:szCs w:val="22"/>
              </w:rPr>
              <w:t xml:space="preserve"> </w:t>
            </w: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8E2F3A" w:rsidRPr="008E2F3A">
        <w:rPr>
          <w:iCs/>
        </w:rPr>
        <w:t xml:space="preserve">1 394 254,48 руб. </w:t>
      </w:r>
      <w:r w:rsidR="008E2F3A" w:rsidRPr="008E2F3A">
        <w:t>(Один миллион триста девяносто четыре тысячи двести пятьдесят четыре рубля 48 коп.)</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.0</w:t>
      </w:r>
      <w:r w:rsidR="00960228">
        <w:t>7</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030B6B">
            <w:pPr>
              <w:tabs>
                <w:tab w:val="left" w:pos="709"/>
              </w:tabs>
              <w:autoSpaceDE w:val="0"/>
              <w:autoSpaceDN w:val="0"/>
              <w:adjustRightInd w:val="0"/>
              <w:rPr>
                <w:iCs/>
                <w:highlight w:val="yellow"/>
              </w:rPr>
            </w:pPr>
            <w:r w:rsidRPr="00D12DC3">
              <w:rPr>
                <w:iCs/>
              </w:rPr>
              <w:t>Нежил</w:t>
            </w:r>
            <w:r w:rsidR="00030B6B">
              <w:rPr>
                <w:iCs/>
              </w:rPr>
              <w:t>ые</w:t>
            </w:r>
            <w:r w:rsidRPr="00D12DC3">
              <w:rPr>
                <w:iCs/>
              </w:rPr>
              <w:t xml:space="preserve"> помещени</w:t>
            </w:r>
            <w:r w:rsidR="00030B6B">
              <w:rPr>
                <w:iCs/>
              </w:rPr>
              <w:t>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FD2CF0" w:rsidRPr="00911DA0" w:rsidRDefault="00FD2CF0" w:rsidP="00FD2CF0">
            <w:pPr>
              <w:tabs>
                <w:tab w:val="left" w:pos="709"/>
              </w:tabs>
              <w:autoSpaceDE w:val="0"/>
              <w:autoSpaceDN w:val="0"/>
              <w:adjustRightInd w:val="0"/>
              <w:rPr>
                <w:color w:val="000000"/>
              </w:rPr>
            </w:pPr>
            <w:r w:rsidRPr="00911DA0">
              <w:rPr>
                <w:color w:val="000000"/>
              </w:rPr>
              <w:t>- плавательный бассейн «Сатурн»: РФ, Московская область, г. Раменское, Городской парк</w:t>
            </w:r>
          </w:p>
          <w:p w:rsidR="00027A30" w:rsidRPr="004B510B" w:rsidRDefault="00FD2CF0" w:rsidP="00FD2CF0">
            <w:pPr>
              <w:rPr>
                <w:highlight w:val="yellow"/>
              </w:rPr>
            </w:pPr>
            <w:r w:rsidRPr="00911DA0">
              <w:rPr>
                <w:color w:val="000000"/>
              </w:rPr>
              <w:t xml:space="preserve">- </w:t>
            </w:r>
            <w:r w:rsidR="00960228">
              <w:rPr>
                <w:color w:val="000000"/>
              </w:rPr>
              <w:t xml:space="preserve">санаторий - </w:t>
            </w:r>
            <w:r w:rsidRPr="00911DA0">
              <w:rPr>
                <w:color w:val="000000"/>
              </w:rPr>
              <w:t xml:space="preserve">профилакторий: РФ, Московская область, г. Раменское, ул. </w:t>
            </w:r>
            <w:proofErr w:type="spellStart"/>
            <w:r w:rsidRPr="00911DA0">
              <w:rPr>
                <w:color w:val="000000"/>
              </w:rPr>
              <w:t>Махова</w:t>
            </w:r>
            <w:proofErr w:type="spellEnd"/>
            <w:r w:rsidRPr="00911DA0">
              <w:rPr>
                <w:color w:val="000000"/>
              </w:rPr>
              <w:t>, д. 18</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FD2CF0" w:rsidRPr="00911DA0" w:rsidRDefault="00FD2CF0" w:rsidP="00FD2CF0">
            <w:pPr>
              <w:pStyle w:val="34"/>
              <w:keepNext w:val="0"/>
              <w:widowControl w:val="0"/>
              <w:numPr>
                <w:ilvl w:val="0"/>
                <w:numId w:val="0"/>
              </w:numPr>
              <w:tabs>
                <w:tab w:val="num" w:pos="738"/>
              </w:tabs>
              <w:spacing w:before="0" w:after="0"/>
              <w:ind w:left="720" w:hanging="720"/>
              <w:rPr>
                <w:rFonts w:ascii="Times New Roman" w:hAnsi="Times New Roman" w:cs="Times New Roman"/>
                <w:b w:val="0"/>
                <w:color w:val="000000"/>
              </w:rPr>
            </w:pPr>
            <w:r w:rsidRPr="00911DA0">
              <w:rPr>
                <w:rFonts w:ascii="Times New Roman" w:hAnsi="Times New Roman" w:cs="Times New Roman"/>
                <w:b w:val="0"/>
                <w:color w:val="000000"/>
              </w:rPr>
              <w:t>7570,1 кв. м., в т. ч.:</w:t>
            </w:r>
          </w:p>
          <w:p w:rsidR="00FD2CF0" w:rsidRPr="00911DA0" w:rsidRDefault="00FD2CF0" w:rsidP="00FD2CF0">
            <w:r w:rsidRPr="00911DA0">
              <w:t xml:space="preserve">- </w:t>
            </w:r>
            <w:r w:rsidRPr="00911DA0">
              <w:rPr>
                <w:color w:val="000000"/>
              </w:rPr>
              <w:t>плавательный бассейн «Сатурн»: 3675,5 кв. м.</w:t>
            </w:r>
          </w:p>
          <w:p w:rsidR="009E1F61" w:rsidRPr="004B510B" w:rsidRDefault="00FD2CF0" w:rsidP="00FD2CF0">
            <w:pPr>
              <w:rPr>
                <w:highlight w:val="yellow"/>
              </w:rPr>
            </w:pPr>
            <w:r w:rsidRPr="00911DA0">
              <w:rPr>
                <w:color w:val="000000"/>
              </w:rPr>
              <w:t xml:space="preserve">- </w:t>
            </w:r>
            <w:r w:rsidR="00960228">
              <w:rPr>
                <w:color w:val="000000"/>
              </w:rPr>
              <w:t xml:space="preserve">санаторий - </w:t>
            </w:r>
            <w:r w:rsidRPr="00911DA0">
              <w:rPr>
                <w:color w:val="000000"/>
              </w:rPr>
              <w:t>профилакторий: 3894,6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FD2CF0" w:rsidRDefault="00FD2CF0" w:rsidP="00FD2CF0">
            <w:pPr>
              <w:pStyle w:val="Default"/>
              <w:jc w:val="both"/>
            </w:pPr>
            <w:r>
              <w:t>- П</w:t>
            </w:r>
            <w:r w:rsidRPr="00911DA0">
              <w:t>лавательный бассейн «Сатурн»</w:t>
            </w:r>
            <w:r>
              <w:t>:</w:t>
            </w:r>
          </w:p>
          <w:p w:rsidR="00FD2CF0" w:rsidRDefault="00FD2CF0" w:rsidP="00FD2CF0">
            <w:pPr>
              <w:pStyle w:val="Default"/>
              <w:jc w:val="both"/>
              <w:rPr>
                <w:sz w:val="22"/>
                <w:szCs w:val="22"/>
              </w:rPr>
            </w:pPr>
            <w:r w:rsidRPr="00227945">
              <w:rPr>
                <w:iCs/>
              </w:rPr>
              <w:t xml:space="preserve"> </w:t>
            </w:r>
            <w:r>
              <w:rPr>
                <w:sz w:val="22"/>
                <w:szCs w:val="22"/>
              </w:rPr>
              <w:t xml:space="preserve">Фундамент: ж/бетонные блоки </w:t>
            </w:r>
          </w:p>
          <w:p w:rsidR="00FD2CF0" w:rsidRDefault="00FD2CF0" w:rsidP="00FD2CF0">
            <w:pPr>
              <w:pStyle w:val="Default"/>
              <w:jc w:val="both"/>
              <w:rPr>
                <w:sz w:val="22"/>
                <w:szCs w:val="22"/>
              </w:rPr>
            </w:pPr>
            <w:r>
              <w:rPr>
                <w:sz w:val="22"/>
                <w:szCs w:val="22"/>
              </w:rPr>
              <w:t xml:space="preserve">Стены: кирпичные </w:t>
            </w:r>
          </w:p>
          <w:p w:rsidR="00FD2CF0" w:rsidRDefault="00FD2CF0" w:rsidP="00FD2CF0">
            <w:pPr>
              <w:pStyle w:val="Default"/>
              <w:jc w:val="both"/>
              <w:rPr>
                <w:sz w:val="22"/>
                <w:szCs w:val="22"/>
              </w:rPr>
            </w:pPr>
            <w:r>
              <w:rPr>
                <w:sz w:val="22"/>
                <w:szCs w:val="22"/>
              </w:rPr>
              <w:t xml:space="preserve">Перегородки: кирпичные </w:t>
            </w:r>
          </w:p>
          <w:p w:rsidR="00FD2CF0" w:rsidRDefault="00FD2CF0" w:rsidP="00FD2CF0">
            <w:pPr>
              <w:pStyle w:val="Default"/>
              <w:jc w:val="both"/>
              <w:rPr>
                <w:sz w:val="22"/>
                <w:szCs w:val="22"/>
              </w:rPr>
            </w:pPr>
            <w:r>
              <w:rPr>
                <w:sz w:val="22"/>
                <w:szCs w:val="22"/>
              </w:rPr>
              <w:t xml:space="preserve">Кровля: совмещенная с перекрытием </w:t>
            </w:r>
          </w:p>
          <w:p w:rsidR="00FD2CF0" w:rsidRPr="00227945" w:rsidRDefault="00FD2CF0" w:rsidP="00FD2CF0">
            <w:pPr>
              <w:pStyle w:val="Default"/>
              <w:jc w:val="both"/>
            </w:pPr>
            <w:r>
              <w:rPr>
                <w:sz w:val="22"/>
                <w:szCs w:val="22"/>
              </w:rPr>
              <w:t xml:space="preserve">Окна: пластиковые </w:t>
            </w:r>
          </w:p>
          <w:p w:rsidR="00FD2CF0" w:rsidRDefault="00FD2CF0" w:rsidP="00FD2CF0">
            <w:pPr>
              <w:pStyle w:val="Default"/>
              <w:jc w:val="both"/>
              <w:rPr>
                <w:iCs/>
              </w:rPr>
            </w:pPr>
            <w:r>
              <w:rPr>
                <w:sz w:val="22"/>
                <w:szCs w:val="22"/>
              </w:rPr>
              <w:t xml:space="preserve">- </w:t>
            </w:r>
            <w:r w:rsidR="00960228">
              <w:rPr>
                <w:sz w:val="22"/>
                <w:szCs w:val="22"/>
              </w:rPr>
              <w:t>Санаторий - п</w:t>
            </w:r>
            <w:r w:rsidRPr="00911DA0">
              <w:t>рофилакторий</w:t>
            </w:r>
            <w:r>
              <w:t xml:space="preserve">: </w:t>
            </w:r>
          </w:p>
          <w:p w:rsidR="00FD2CF0" w:rsidRDefault="00FD2CF0" w:rsidP="00FD2CF0">
            <w:pPr>
              <w:pStyle w:val="Default"/>
              <w:jc w:val="both"/>
              <w:rPr>
                <w:sz w:val="22"/>
                <w:szCs w:val="22"/>
              </w:rPr>
            </w:pPr>
            <w:r w:rsidRPr="00601503">
              <w:rPr>
                <w:iCs/>
              </w:rPr>
              <w:t xml:space="preserve"> </w:t>
            </w:r>
            <w:r>
              <w:rPr>
                <w:sz w:val="22"/>
                <w:szCs w:val="22"/>
              </w:rPr>
              <w:t xml:space="preserve">Фундамент: ж/б блоки </w:t>
            </w:r>
          </w:p>
          <w:p w:rsidR="00FD2CF0" w:rsidRDefault="00FD2CF0" w:rsidP="00FD2CF0">
            <w:pPr>
              <w:pStyle w:val="Default"/>
              <w:jc w:val="both"/>
              <w:rPr>
                <w:sz w:val="22"/>
                <w:szCs w:val="22"/>
              </w:rPr>
            </w:pPr>
            <w:r>
              <w:rPr>
                <w:sz w:val="22"/>
                <w:szCs w:val="22"/>
              </w:rPr>
              <w:t xml:space="preserve">Стены: кирпичные </w:t>
            </w:r>
          </w:p>
          <w:p w:rsidR="00FD2CF0" w:rsidRDefault="00FD2CF0" w:rsidP="00FD2CF0">
            <w:pPr>
              <w:pStyle w:val="Default"/>
              <w:jc w:val="both"/>
              <w:rPr>
                <w:sz w:val="22"/>
                <w:szCs w:val="22"/>
              </w:rPr>
            </w:pPr>
            <w:r>
              <w:rPr>
                <w:sz w:val="22"/>
                <w:szCs w:val="22"/>
              </w:rPr>
              <w:t xml:space="preserve">Кровля: рулонная </w:t>
            </w:r>
          </w:p>
          <w:p w:rsidR="002964F0" w:rsidRPr="00FD2CF0" w:rsidRDefault="00FD2CF0" w:rsidP="00FD2CF0">
            <w:pPr>
              <w:pStyle w:val="Default"/>
              <w:jc w:val="both"/>
              <w:rPr>
                <w:b/>
                <w:iCs/>
              </w:rPr>
            </w:pPr>
            <w:r>
              <w:rPr>
                <w:sz w:val="22"/>
                <w:szCs w:val="22"/>
              </w:rPr>
              <w:t xml:space="preserve">Окна: пластиковые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FD2CF0" w:rsidRDefault="00FD2CF0" w:rsidP="00FD2CF0">
            <w:pPr>
              <w:pStyle w:val="Default"/>
              <w:jc w:val="both"/>
              <w:rPr>
                <w:bCs/>
                <w:sz w:val="22"/>
                <w:szCs w:val="22"/>
              </w:rPr>
            </w:pPr>
            <w:r>
              <w:t>- П</w:t>
            </w:r>
            <w:r w:rsidRPr="00911DA0">
              <w:t>лавательный бассейн «Сатурн»</w:t>
            </w:r>
            <w:r>
              <w:t>:</w:t>
            </w:r>
            <w:r w:rsidRPr="00911DA0">
              <w:t xml:space="preserve"> </w:t>
            </w:r>
            <w:r>
              <w:rPr>
                <w:bCs/>
                <w:sz w:val="22"/>
                <w:szCs w:val="22"/>
              </w:rPr>
              <w:t>Год постройки н/д;</w:t>
            </w:r>
          </w:p>
          <w:p w:rsidR="00FD2CF0" w:rsidRDefault="00FD2CF0" w:rsidP="00FD2CF0">
            <w:pPr>
              <w:pStyle w:val="Default"/>
              <w:jc w:val="both"/>
              <w:rPr>
                <w:bCs/>
                <w:sz w:val="22"/>
                <w:szCs w:val="22"/>
              </w:rPr>
            </w:pPr>
            <w:r>
              <w:rPr>
                <w:bCs/>
                <w:sz w:val="22"/>
                <w:szCs w:val="22"/>
              </w:rPr>
              <w:t xml:space="preserve">Количество этажей: 3 </w:t>
            </w:r>
          </w:p>
          <w:p w:rsidR="00FD2CF0" w:rsidRDefault="00FD2CF0" w:rsidP="00FD2CF0">
            <w:pPr>
              <w:pStyle w:val="Default"/>
              <w:jc w:val="both"/>
              <w:rPr>
                <w:bCs/>
                <w:sz w:val="22"/>
                <w:szCs w:val="22"/>
              </w:rPr>
            </w:pPr>
            <w:r w:rsidRPr="00641E87">
              <w:rPr>
                <w:bCs/>
                <w:sz w:val="22"/>
                <w:szCs w:val="22"/>
              </w:rPr>
              <w:t>Техническое состо</w:t>
            </w:r>
            <w:r>
              <w:rPr>
                <w:bCs/>
                <w:sz w:val="22"/>
                <w:szCs w:val="22"/>
              </w:rPr>
              <w:t>яние здания: удовлетворительное;</w:t>
            </w:r>
          </w:p>
          <w:p w:rsidR="00FD2CF0" w:rsidRDefault="00FD2CF0" w:rsidP="00FD2CF0">
            <w:pPr>
              <w:pStyle w:val="Default"/>
              <w:jc w:val="both"/>
              <w:rPr>
                <w:bCs/>
                <w:sz w:val="22"/>
                <w:szCs w:val="22"/>
              </w:rPr>
            </w:pPr>
            <w:r w:rsidRPr="00B13A25">
              <w:rPr>
                <w:bCs/>
                <w:sz w:val="22"/>
                <w:szCs w:val="22"/>
              </w:rPr>
              <w:t>Состояние внутренней отделки: рабочее</w:t>
            </w:r>
            <w:r>
              <w:rPr>
                <w:bCs/>
                <w:sz w:val="22"/>
                <w:szCs w:val="22"/>
              </w:rPr>
              <w:t>.</w:t>
            </w:r>
            <w:r w:rsidRPr="00B13A25">
              <w:rPr>
                <w:bCs/>
                <w:sz w:val="22"/>
                <w:szCs w:val="22"/>
              </w:rPr>
              <w:t xml:space="preserve"> </w:t>
            </w:r>
          </w:p>
          <w:p w:rsidR="00FD2CF0" w:rsidRDefault="00FD2CF0" w:rsidP="00FD2CF0">
            <w:pPr>
              <w:pStyle w:val="Default"/>
              <w:jc w:val="both"/>
              <w:rPr>
                <w:bCs/>
                <w:sz w:val="22"/>
                <w:szCs w:val="22"/>
              </w:rPr>
            </w:pPr>
            <w:r>
              <w:t xml:space="preserve">- </w:t>
            </w:r>
            <w:r w:rsidR="00960228">
              <w:t>Санаторий - п</w:t>
            </w:r>
            <w:r w:rsidRPr="00911DA0">
              <w:t>рофилакторий</w:t>
            </w:r>
            <w:r>
              <w:t>:</w:t>
            </w:r>
            <w:r>
              <w:rPr>
                <w:bCs/>
                <w:sz w:val="22"/>
                <w:szCs w:val="22"/>
              </w:rPr>
              <w:t xml:space="preserve"> Год постройки 1985;</w:t>
            </w:r>
          </w:p>
          <w:p w:rsidR="00FD2CF0" w:rsidRDefault="00FD2CF0" w:rsidP="00FD2CF0">
            <w:pPr>
              <w:pStyle w:val="Default"/>
              <w:jc w:val="both"/>
              <w:rPr>
                <w:sz w:val="22"/>
                <w:szCs w:val="22"/>
              </w:rPr>
            </w:pPr>
            <w:r>
              <w:rPr>
                <w:bCs/>
                <w:sz w:val="22"/>
                <w:szCs w:val="22"/>
              </w:rPr>
              <w:t xml:space="preserve">Количество этажей: 6 </w:t>
            </w:r>
            <w:r>
              <w:rPr>
                <w:sz w:val="22"/>
                <w:szCs w:val="22"/>
              </w:rPr>
              <w:t xml:space="preserve">(подземных этажей – 1) </w:t>
            </w:r>
          </w:p>
          <w:p w:rsidR="00FD2CF0" w:rsidRDefault="00FD2CF0" w:rsidP="00FD2CF0">
            <w:pPr>
              <w:pStyle w:val="Default"/>
              <w:jc w:val="both"/>
              <w:rPr>
                <w:bCs/>
                <w:sz w:val="22"/>
                <w:szCs w:val="22"/>
              </w:rPr>
            </w:pPr>
            <w:r w:rsidRPr="00641E87">
              <w:rPr>
                <w:bCs/>
                <w:sz w:val="22"/>
                <w:szCs w:val="22"/>
              </w:rPr>
              <w:t>Техническое состо</w:t>
            </w:r>
            <w:r>
              <w:rPr>
                <w:bCs/>
                <w:sz w:val="22"/>
                <w:szCs w:val="22"/>
              </w:rPr>
              <w:t>яние здания: удовлетворительное;</w:t>
            </w:r>
          </w:p>
          <w:p w:rsidR="00E173EC" w:rsidRPr="00214B25" w:rsidRDefault="00FD2CF0" w:rsidP="00FD2CF0">
            <w:pPr>
              <w:pStyle w:val="Default"/>
              <w:jc w:val="both"/>
              <w:rPr>
                <w:bCs/>
                <w:sz w:val="22"/>
                <w:szCs w:val="22"/>
              </w:rPr>
            </w:pPr>
            <w:r w:rsidRPr="00B13A25">
              <w:rPr>
                <w:bCs/>
                <w:sz w:val="22"/>
                <w:szCs w:val="22"/>
              </w:rPr>
              <w:t>Состояние внутренней отделки: рабочее</w:t>
            </w:r>
            <w:r>
              <w:rPr>
                <w:bCs/>
                <w:sz w:val="22"/>
                <w:szCs w:val="22"/>
              </w:rPr>
              <w:t>.</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FD2CF0" w:rsidRPr="00227945" w:rsidRDefault="00FD2CF0" w:rsidP="00FD2CF0">
            <w:pPr>
              <w:pStyle w:val="Default"/>
              <w:jc w:val="both"/>
            </w:pPr>
            <w:r>
              <w:t>- П</w:t>
            </w:r>
            <w:r w:rsidRPr="00911DA0">
              <w:t>лавательный бассейн «Сатурн»</w:t>
            </w:r>
            <w:r>
              <w:t>: п</w:t>
            </w:r>
            <w:r w:rsidRPr="00227945">
              <w:rPr>
                <w:iCs/>
              </w:rPr>
              <w:t>од плавательный бассейн</w:t>
            </w:r>
            <w:r>
              <w:rPr>
                <w:iCs/>
              </w:rPr>
              <w:t>;</w:t>
            </w:r>
            <w:r w:rsidRPr="00227945">
              <w:rPr>
                <w:iCs/>
              </w:rPr>
              <w:t xml:space="preserve"> </w:t>
            </w:r>
          </w:p>
          <w:p w:rsidR="009E1F61" w:rsidRPr="00FD2CF0" w:rsidRDefault="00FD2CF0" w:rsidP="00960228">
            <w:pPr>
              <w:pStyle w:val="Default"/>
              <w:jc w:val="both"/>
              <w:rPr>
                <w:sz w:val="22"/>
                <w:szCs w:val="22"/>
              </w:rPr>
            </w:pPr>
            <w:r>
              <w:rPr>
                <w:sz w:val="22"/>
                <w:szCs w:val="22"/>
              </w:rPr>
              <w:t xml:space="preserve">- </w:t>
            </w:r>
            <w:r w:rsidR="00960228">
              <w:rPr>
                <w:sz w:val="22"/>
                <w:szCs w:val="22"/>
              </w:rPr>
              <w:t>Санаторий - П</w:t>
            </w:r>
            <w:r w:rsidRPr="00911DA0">
              <w:t>рофилакторий</w:t>
            </w:r>
            <w:r>
              <w:t xml:space="preserve">: </w:t>
            </w:r>
            <w:r w:rsidRPr="00601503">
              <w:t>п</w:t>
            </w:r>
            <w:r w:rsidRPr="00601503">
              <w:rPr>
                <w:iCs/>
              </w:rPr>
              <w:t>од профилакторий – санаторий</w:t>
            </w:r>
            <w:r w:rsidRPr="00601503">
              <w:rPr>
                <w:sz w:val="22"/>
                <w:szCs w:val="22"/>
              </w:rPr>
              <w:t xml:space="preserve">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2445D3" w:rsidRDefault="002964F0" w:rsidP="002445D3">
            <w:pPr>
              <w:pStyle w:val="Default"/>
              <w:rPr>
                <w:sz w:val="22"/>
                <w:szCs w:val="22"/>
              </w:rPr>
            </w:pPr>
            <w:r>
              <w:rPr>
                <w:sz w:val="22"/>
                <w:szCs w:val="22"/>
              </w:rPr>
              <w:t xml:space="preserve"> </w:t>
            </w:r>
            <w:r w:rsidR="002445D3">
              <w:t>- П</w:t>
            </w:r>
            <w:r w:rsidR="002445D3" w:rsidRPr="00911DA0">
              <w:t>лавательный бассейн «Сатурн»</w:t>
            </w:r>
            <w:r w:rsidR="002445D3">
              <w:t>:</w:t>
            </w:r>
            <w:r w:rsidR="002445D3" w:rsidRPr="00911DA0">
              <w:t xml:space="preserve"> </w:t>
            </w:r>
            <w:r w:rsidR="002445D3">
              <w:rPr>
                <w:sz w:val="22"/>
                <w:szCs w:val="22"/>
              </w:rPr>
              <w:t xml:space="preserve">Электричество, отопление, водоснабжение, канализация, горячее водоснабжение </w:t>
            </w:r>
          </w:p>
          <w:p w:rsidR="009E1F61" w:rsidRPr="002964F0" w:rsidRDefault="002445D3" w:rsidP="00960228">
            <w:pPr>
              <w:pStyle w:val="Default"/>
              <w:rPr>
                <w:sz w:val="22"/>
                <w:szCs w:val="22"/>
              </w:rPr>
            </w:pPr>
            <w:r>
              <w:rPr>
                <w:sz w:val="22"/>
                <w:szCs w:val="22"/>
              </w:rPr>
              <w:t xml:space="preserve">- </w:t>
            </w:r>
            <w:r w:rsidR="00960228">
              <w:rPr>
                <w:sz w:val="22"/>
                <w:szCs w:val="22"/>
              </w:rPr>
              <w:t>Санаторий - п</w:t>
            </w:r>
            <w:r w:rsidRPr="00911DA0">
              <w:t>рофилакторий</w:t>
            </w:r>
            <w:r>
              <w:t xml:space="preserve">: </w:t>
            </w:r>
            <w:r>
              <w:rPr>
                <w:sz w:val="22"/>
                <w:szCs w:val="22"/>
              </w:rPr>
              <w:t xml:space="preserve">Электричество, отопление, водоснабжение, канализация, горячее водоснабжение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63" w:rsidRDefault="00EF5963">
      <w:r>
        <w:separator/>
      </w:r>
    </w:p>
    <w:p w:rsidR="00EF5963" w:rsidRDefault="00EF5963"/>
  </w:endnote>
  <w:endnote w:type="continuationSeparator" w:id="0">
    <w:p w:rsidR="00EF5963" w:rsidRDefault="00EF5963">
      <w:r>
        <w:continuationSeparator/>
      </w:r>
    </w:p>
    <w:p w:rsidR="00EF5963" w:rsidRDefault="00EF5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63" w:rsidRDefault="00EF5963">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E2F3A">
      <w:rPr>
        <w:rStyle w:val="afd"/>
      </w:rPr>
      <w:t>34</w:t>
    </w:r>
    <w:r>
      <w:rPr>
        <w:rStyle w:val="afd"/>
      </w:rPr>
      <w:fldChar w:fldCharType="end"/>
    </w:r>
  </w:p>
  <w:p w:rsidR="00EF5963" w:rsidRDefault="00EF5963">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63" w:rsidRDefault="00EF5963">
      <w:r>
        <w:separator/>
      </w:r>
    </w:p>
    <w:p w:rsidR="00EF5963" w:rsidRDefault="00EF5963"/>
  </w:footnote>
  <w:footnote w:type="continuationSeparator" w:id="0">
    <w:p w:rsidR="00EF5963" w:rsidRDefault="00EF5963">
      <w:r>
        <w:continuationSeparator/>
      </w:r>
    </w:p>
    <w:p w:rsidR="00EF5963" w:rsidRDefault="00EF59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78762F-15EA-473B-8A49-547733A2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2C9B9-C04B-48DB-A346-238F01A2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42</Pages>
  <Words>13631</Words>
  <Characters>77702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24</cp:revision>
  <cp:lastPrinted>2016-05-27T08:19:00Z</cp:lastPrinted>
  <dcterms:created xsi:type="dcterms:W3CDTF">2016-05-24T12:02:00Z</dcterms:created>
  <dcterms:modified xsi:type="dcterms:W3CDTF">2016-07-26T13:34:00Z</dcterms:modified>
</cp:coreProperties>
</file>